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86" w:rsidRPr="00613766" w:rsidRDefault="00D13E86" w:rsidP="00D950EE">
      <w:pPr>
        <w:tabs>
          <w:tab w:val="left" w:pos="1860"/>
        </w:tabs>
        <w:jc w:val="right"/>
        <w:rPr>
          <w:b/>
          <w:sz w:val="22"/>
          <w:szCs w:val="22"/>
        </w:rPr>
      </w:pPr>
      <w:r w:rsidRPr="00613766">
        <w:rPr>
          <w:b/>
          <w:sz w:val="22"/>
          <w:szCs w:val="22"/>
        </w:rPr>
        <w:t xml:space="preserve">Załącznik nr 1 do SIWZ </w:t>
      </w:r>
    </w:p>
    <w:p w:rsidR="00D13E86" w:rsidRPr="00613766" w:rsidRDefault="00D13E86" w:rsidP="00D950EE">
      <w:pPr>
        <w:tabs>
          <w:tab w:val="left" w:pos="1860"/>
        </w:tabs>
        <w:rPr>
          <w:sz w:val="22"/>
          <w:szCs w:val="22"/>
        </w:rPr>
      </w:pPr>
      <w:r w:rsidRPr="00613766">
        <w:rPr>
          <w:sz w:val="22"/>
          <w:szCs w:val="22"/>
        </w:rPr>
        <w:t>..............................................</w:t>
      </w:r>
    </w:p>
    <w:p w:rsidR="00D13E86" w:rsidRPr="00613766" w:rsidRDefault="00D13E86" w:rsidP="00D950EE">
      <w:pPr>
        <w:tabs>
          <w:tab w:val="left" w:pos="1860"/>
        </w:tabs>
        <w:rPr>
          <w:sz w:val="22"/>
          <w:szCs w:val="22"/>
        </w:rPr>
      </w:pPr>
      <w:r w:rsidRPr="00613766">
        <w:rPr>
          <w:sz w:val="22"/>
          <w:szCs w:val="22"/>
        </w:rPr>
        <w:t xml:space="preserve"> ( miejscowość, data )</w:t>
      </w:r>
    </w:p>
    <w:p w:rsidR="00D13E86" w:rsidRPr="00613766" w:rsidRDefault="00D13E86" w:rsidP="00D950EE">
      <w:pPr>
        <w:tabs>
          <w:tab w:val="left" w:pos="1860"/>
        </w:tabs>
        <w:rPr>
          <w:sz w:val="22"/>
          <w:szCs w:val="22"/>
        </w:rPr>
      </w:pPr>
      <w:r w:rsidRPr="00613766">
        <w:rPr>
          <w:sz w:val="22"/>
          <w:szCs w:val="22"/>
        </w:rPr>
        <w:t xml:space="preserve"> ..............................................</w:t>
      </w:r>
    </w:p>
    <w:p w:rsidR="00D13E86" w:rsidRPr="00613766" w:rsidRDefault="00D13E86" w:rsidP="00D950EE">
      <w:pPr>
        <w:tabs>
          <w:tab w:val="left" w:pos="1860"/>
        </w:tabs>
        <w:rPr>
          <w:sz w:val="22"/>
          <w:szCs w:val="22"/>
        </w:rPr>
      </w:pPr>
      <w:r w:rsidRPr="00613766">
        <w:rPr>
          <w:sz w:val="22"/>
          <w:szCs w:val="22"/>
        </w:rPr>
        <w:t xml:space="preserve"> ( pieczęć firmowa wykonawcy )    </w:t>
      </w:r>
    </w:p>
    <w:p w:rsidR="00D13E86" w:rsidRPr="00613766" w:rsidRDefault="00D13E86" w:rsidP="00D950EE">
      <w:pPr>
        <w:tabs>
          <w:tab w:val="left" w:pos="12960"/>
        </w:tabs>
        <w:ind w:left="6480"/>
        <w:rPr>
          <w:b/>
          <w:sz w:val="22"/>
          <w:szCs w:val="22"/>
        </w:rPr>
      </w:pPr>
      <w:r w:rsidRPr="00613766">
        <w:rPr>
          <w:b/>
          <w:sz w:val="22"/>
          <w:szCs w:val="22"/>
        </w:rPr>
        <w:t>Gmina Świdnica</w:t>
      </w:r>
    </w:p>
    <w:p w:rsidR="00D13E86" w:rsidRPr="00613766" w:rsidRDefault="00D13E86" w:rsidP="00D950EE">
      <w:pPr>
        <w:tabs>
          <w:tab w:val="left" w:pos="12960"/>
        </w:tabs>
        <w:ind w:left="6480"/>
        <w:rPr>
          <w:b/>
          <w:sz w:val="22"/>
          <w:szCs w:val="22"/>
        </w:rPr>
      </w:pPr>
      <w:r w:rsidRPr="00613766">
        <w:rPr>
          <w:b/>
          <w:sz w:val="22"/>
          <w:szCs w:val="22"/>
        </w:rPr>
        <w:t>ul. B. Głowackiego 4</w:t>
      </w:r>
    </w:p>
    <w:p w:rsidR="00D13E86" w:rsidRPr="00613766" w:rsidRDefault="00D13E86" w:rsidP="00D950EE">
      <w:pPr>
        <w:tabs>
          <w:tab w:val="left" w:pos="12960"/>
        </w:tabs>
        <w:ind w:left="6480"/>
        <w:rPr>
          <w:b/>
          <w:sz w:val="22"/>
          <w:szCs w:val="22"/>
        </w:rPr>
      </w:pPr>
      <w:r w:rsidRPr="00613766">
        <w:rPr>
          <w:b/>
          <w:sz w:val="22"/>
          <w:szCs w:val="22"/>
        </w:rPr>
        <w:t>58-100 Świdnica</w:t>
      </w:r>
    </w:p>
    <w:p w:rsidR="00D13E86" w:rsidRPr="00613766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613766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613766" w:rsidRDefault="00D13E86" w:rsidP="00D950EE">
      <w:pPr>
        <w:tabs>
          <w:tab w:val="left" w:pos="0"/>
        </w:tabs>
        <w:jc w:val="center"/>
        <w:rPr>
          <w:sz w:val="22"/>
          <w:szCs w:val="22"/>
        </w:rPr>
      </w:pPr>
      <w:r w:rsidRPr="00613766">
        <w:rPr>
          <w:sz w:val="22"/>
          <w:szCs w:val="22"/>
        </w:rPr>
        <w:t>OFERTA PRZETARGOWA</w:t>
      </w:r>
    </w:p>
    <w:p w:rsidR="00D13E86" w:rsidRPr="00613766" w:rsidRDefault="00D13E86" w:rsidP="00D950EE">
      <w:pPr>
        <w:jc w:val="center"/>
        <w:rPr>
          <w:sz w:val="22"/>
          <w:szCs w:val="22"/>
        </w:rPr>
      </w:pPr>
      <w:r w:rsidRPr="00613766">
        <w:rPr>
          <w:sz w:val="22"/>
          <w:szCs w:val="22"/>
        </w:rPr>
        <w:t>dotycząca postępowania nr  ZP.271.</w:t>
      </w:r>
      <w:r>
        <w:rPr>
          <w:sz w:val="22"/>
          <w:szCs w:val="22"/>
        </w:rPr>
        <w:t>9</w:t>
      </w:r>
      <w:r w:rsidRPr="00613766">
        <w:rPr>
          <w:sz w:val="22"/>
          <w:szCs w:val="22"/>
        </w:rPr>
        <w:t>.2016 , prowadzonego w trybie przetargu nieograniczonego, ogłoszonego na wykonanie zamówienia pn.:</w:t>
      </w:r>
    </w:p>
    <w:p w:rsidR="00D13E86" w:rsidRPr="00613766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C42AFE" w:rsidRDefault="00D13E86" w:rsidP="00613766">
      <w:pPr>
        <w:jc w:val="center"/>
        <w:rPr>
          <w:b/>
          <w:bCs/>
          <w:color w:val="000000"/>
          <w:sz w:val="22"/>
          <w:szCs w:val="22"/>
        </w:rPr>
      </w:pPr>
      <w:r w:rsidRPr="00C42AFE">
        <w:rPr>
          <w:b/>
          <w:bCs/>
          <w:color w:val="000000"/>
          <w:sz w:val="22"/>
          <w:szCs w:val="22"/>
        </w:rPr>
        <w:t>„Przebudowa ul. Jesiennej w miejscowości Pszenno (dz. nr 57)”</w:t>
      </w:r>
    </w:p>
    <w:p w:rsidR="00D13E86" w:rsidRPr="00613766" w:rsidRDefault="00D13E86" w:rsidP="00D950EE">
      <w:pPr>
        <w:jc w:val="center"/>
      </w:pPr>
    </w:p>
    <w:p w:rsidR="00D13E86" w:rsidRPr="00613766" w:rsidRDefault="00D13E86" w:rsidP="00D950EE">
      <w:pPr>
        <w:tabs>
          <w:tab w:val="left" w:pos="1860"/>
        </w:tabs>
        <w:spacing w:line="360" w:lineRule="auto"/>
        <w:rPr>
          <w:sz w:val="22"/>
          <w:szCs w:val="22"/>
        </w:rPr>
      </w:pPr>
    </w:p>
    <w:p w:rsidR="00D13E86" w:rsidRPr="00613766" w:rsidRDefault="00D13E86" w:rsidP="00D950EE">
      <w:pPr>
        <w:tabs>
          <w:tab w:val="left" w:pos="1860"/>
        </w:tabs>
        <w:spacing w:line="360" w:lineRule="auto"/>
        <w:rPr>
          <w:sz w:val="22"/>
          <w:szCs w:val="22"/>
        </w:rPr>
      </w:pPr>
      <w:r w:rsidRPr="00613766">
        <w:rPr>
          <w:sz w:val="22"/>
          <w:szCs w:val="22"/>
        </w:rPr>
        <w:t>Pełna nazwa wykonawcy: ...........................................................................................................................................................</w:t>
      </w:r>
    </w:p>
    <w:p w:rsidR="00D13E86" w:rsidRPr="00613766" w:rsidRDefault="00D13E86" w:rsidP="00D950EE">
      <w:pPr>
        <w:tabs>
          <w:tab w:val="left" w:pos="1860"/>
        </w:tabs>
        <w:spacing w:line="360" w:lineRule="auto"/>
        <w:rPr>
          <w:sz w:val="22"/>
          <w:szCs w:val="22"/>
        </w:rPr>
      </w:pPr>
      <w:r w:rsidRPr="00613766">
        <w:rPr>
          <w:sz w:val="22"/>
          <w:szCs w:val="22"/>
        </w:rPr>
        <w:t>Adres siedziby wykonawcy: ...........................................................................................................................................................</w:t>
      </w:r>
    </w:p>
    <w:p w:rsidR="00D13E86" w:rsidRPr="00AC5605" w:rsidRDefault="00D13E86" w:rsidP="00D950EE">
      <w:pPr>
        <w:tabs>
          <w:tab w:val="left" w:pos="1860"/>
        </w:tabs>
        <w:spacing w:line="360" w:lineRule="auto"/>
        <w:rPr>
          <w:sz w:val="22"/>
          <w:szCs w:val="22"/>
        </w:rPr>
      </w:pPr>
      <w:r w:rsidRPr="00AC5605">
        <w:rPr>
          <w:sz w:val="22"/>
          <w:szCs w:val="22"/>
        </w:rPr>
        <w:t xml:space="preserve">tel. .....................................     fax. .....................................  </w:t>
      </w:r>
    </w:p>
    <w:p w:rsidR="00D13E86" w:rsidRPr="00AC5605" w:rsidRDefault="00D13E86" w:rsidP="00D950EE">
      <w:pPr>
        <w:tabs>
          <w:tab w:val="left" w:pos="1860"/>
        </w:tabs>
        <w:spacing w:line="360" w:lineRule="auto"/>
        <w:rPr>
          <w:sz w:val="22"/>
          <w:szCs w:val="22"/>
        </w:rPr>
      </w:pPr>
      <w:r w:rsidRPr="00AC5605">
        <w:rPr>
          <w:sz w:val="22"/>
          <w:szCs w:val="22"/>
        </w:rPr>
        <w:t xml:space="preserve">tel. kom. .....................................      e-mail: .....................................     </w:t>
      </w:r>
    </w:p>
    <w:p w:rsidR="00D13E86" w:rsidRPr="00AC5605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</w:p>
    <w:p w:rsidR="00D13E86" w:rsidRPr="00613766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  <w:r w:rsidRPr="00613766">
        <w:rPr>
          <w:sz w:val="22"/>
          <w:szCs w:val="22"/>
        </w:rPr>
        <w:t>1. Odpowiadając na ogłoszenie o udzielenie zamówienia publicznego w trybie przetargu nieograniczonego zgodnie z wymaganiami określonymi w SIWZ, oferujemy wykonanie robót budowlanych będących przedmiotem zamówienia za cenę:</w:t>
      </w:r>
    </w:p>
    <w:p w:rsidR="00D13E86" w:rsidRPr="00F700E6" w:rsidRDefault="00D13E86" w:rsidP="00D950EE">
      <w:pPr>
        <w:tabs>
          <w:tab w:val="left" w:pos="1860"/>
        </w:tabs>
        <w:rPr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1860"/>
        </w:tabs>
        <w:rPr>
          <w:color w:val="FF0000"/>
          <w:sz w:val="22"/>
          <w:szCs w:val="22"/>
        </w:rPr>
      </w:pPr>
    </w:p>
    <w:p w:rsidR="00D13E86" w:rsidRPr="00613766" w:rsidRDefault="00D13E86" w:rsidP="00D950EE">
      <w:pPr>
        <w:tabs>
          <w:tab w:val="left" w:pos="1860"/>
        </w:tabs>
        <w:suppressAutoHyphens w:val="0"/>
        <w:jc w:val="both"/>
        <w:rPr>
          <w:b/>
          <w:sz w:val="22"/>
          <w:szCs w:val="22"/>
          <w:lang w:eastAsia="pl-PL"/>
        </w:rPr>
      </w:pPr>
      <w:r w:rsidRPr="00613766">
        <w:rPr>
          <w:b/>
          <w:sz w:val="22"/>
          <w:szCs w:val="22"/>
          <w:lang w:eastAsia="pl-PL"/>
        </w:rPr>
        <w:t>ZAOFEROWANA  CENA  BRUTTO  ZA  CAŁE ZADANIE ................................................. ZŁ</w:t>
      </w:r>
    </w:p>
    <w:p w:rsidR="00D13E86" w:rsidRPr="00613766" w:rsidRDefault="00D13E86" w:rsidP="00D950EE">
      <w:pPr>
        <w:tabs>
          <w:tab w:val="left" w:pos="1860"/>
        </w:tabs>
        <w:suppressAutoHyphens w:val="0"/>
        <w:rPr>
          <w:sz w:val="22"/>
          <w:szCs w:val="22"/>
          <w:lang w:eastAsia="pl-PL"/>
        </w:rPr>
      </w:pPr>
      <w:r w:rsidRPr="00613766">
        <w:rPr>
          <w:b/>
          <w:sz w:val="22"/>
          <w:szCs w:val="22"/>
          <w:lang w:eastAsia="pl-PL"/>
        </w:rPr>
        <w:t>SŁOWNIE: ...........................................................................................................................................</w:t>
      </w:r>
    </w:p>
    <w:p w:rsidR="00D13E86" w:rsidRPr="00613766" w:rsidRDefault="00D13E86" w:rsidP="00D950EE">
      <w:pPr>
        <w:tabs>
          <w:tab w:val="left" w:pos="1860"/>
        </w:tabs>
        <w:suppressAutoHyphens w:val="0"/>
        <w:rPr>
          <w:sz w:val="22"/>
          <w:szCs w:val="22"/>
          <w:lang w:eastAsia="pl-PL"/>
        </w:rPr>
      </w:pPr>
    </w:p>
    <w:p w:rsidR="00D13E86" w:rsidRPr="00613766" w:rsidRDefault="00D13E86" w:rsidP="00D950EE">
      <w:pPr>
        <w:tabs>
          <w:tab w:val="left" w:pos="1860"/>
        </w:tabs>
        <w:suppressAutoHyphens w:val="0"/>
        <w:rPr>
          <w:b/>
          <w:sz w:val="22"/>
          <w:szCs w:val="22"/>
          <w:lang w:eastAsia="pl-PL"/>
        </w:rPr>
      </w:pPr>
      <w:r w:rsidRPr="00613766">
        <w:rPr>
          <w:b/>
          <w:sz w:val="22"/>
          <w:szCs w:val="22"/>
          <w:lang w:eastAsia="pl-PL"/>
        </w:rPr>
        <w:t>ZAOFEROWANA CENA NETTO ZA CAŁE ZADANIE ........................................................ZŁ</w:t>
      </w:r>
    </w:p>
    <w:p w:rsidR="00D13E86" w:rsidRPr="00613766" w:rsidRDefault="00D13E86" w:rsidP="00D950EE">
      <w:pPr>
        <w:tabs>
          <w:tab w:val="left" w:pos="1860"/>
        </w:tabs>
        <w:suppressAutoHyphens w:val="0"/>
        <w:rPr>
          <w:b/>
          <w:sz w:val="22"/>
          <w:szCs w:val="22"/>
          <w:lang w:eastAsia="pl-PL"/>
        </w:rPr>
      </w:pPr>
      <w:r w:rsidRPr="00613766">
        <w:rPr>
          <w:b/>
          <w:sz w:val="22"/>
          <w:szCs w:val="22"/>
          <w:lang w:eastAsia="pl-PL"/>
        </w:rPr>
        <w:t>SŁOWNIE: ...........................................................................................................................................</w:t>
      </w:r>
    </w:p>
    <w:p w:rsidR="00D13E86" w:rsidRPr="00613766" w:rsidRDefault="00D13E86" w:rsidP="00D950EE">
      <w:pPr>
        <w:tabs>
          <w:tab w:val="left" w:pos="1860"/>
        </w:tabs>
        <w:suppressAutoHyphens w:val="0"/>
        <w:rPr>
          <w:b/>
          <w:sz w:val="22"/>
          <w:szCs w:val="22"/>
          <w:lang w:eastAsia="pl-PL"/>
        </w:rPr>
      </w:pPr>
    </w:p>
    <w:p w:rsidR="00D13E86" w:rsidRPr="00613766" w:rsidRDefault="00D13E86" w:rsidP="00D950EE">
      <w:pPr>
        <w:tabs>
          <w:tab w:val="left" w:pos="1860"/>
        </w:tabs>
        <w:suppressAutoHyphens w:val="0"/>
        <w:rPr>
          <w:b/>
          <w:sz w:val="22"/>
          <w:szCs w:val="22"/>
          <w:lang w:eastAsia="pl-PL"/>
        </w:rPr>
      </w:pPr>
      <w:r w:rsidRPr="00613766">
        <w:rPr>
          <w:b/>
          <w:sz w:val="22"/>
          <w:szCs w:val="22"/>
          <w:lang w:eastAsia="pl-PL"/>
        </w:rPr>
        <w:t>STAWKA PODATKU VAT ...........%</w:t>
      </w:r>
    </w:p>
    <w:p w:rsidR="00D13E86" w:rsidRPr="00613766" w:rsidRDefault="00D13E86" w:rsidP="00D950EE">
      <w:pPr>
        <w:tabs>
          <w:tab w:val="left" w:pos="1860"/>
        </w:tabs>
        <w:suppressAutoHyphens w:val="0"/>
        <w:rPr>
          <w:b/>
          <w:sz w:val="22"/>
          <w:szCs w:val="22"/>
          <w:lang w:eastAsia="pl-PL"/>
        </w:rPr>
      </w:pPr>
      <w:r w:rsidRPr="00613766">
        <w:rPr>
          <w:b/>
          <w:sz w:val="22"/>
          <w:szCs w:val="22"/>
          <w:lang w:eastAsia="pl-PL"/>
        </w:rPr>
        <w:t>KWOTA PODATKU …................................................................................ZŁ</w:t>
      </w:r>
    </w:p>
    <w:p w:rsidR="00D13E86" w:rsidRPr="00613766" w:rsidRDefault="00D13E86" w:rsidP="00D950EE">
      <w:pPr>
        <w:tabs>
          <w:tab w:val="left" w:pos="1860"/>
        </w:tabs>
        <w:suppressAutoHyphens w:val="0"/>
        <w:rPr>
          <w:b/>
          <w:sz w:val="22"/>
          <w:szCs w:val="22"/>
          <w:lang w:eastAsia="pl-PL"/>
        </w:rPr>
      </w:pPr>
      <w:r w:rsidRPr="00613766">
        <w:rPr>
          <w:b/>
          <w:sz w:val="22"/>
          <w:szCs w:val="22"/>
          <w:lang w:eastAsia="pl-PL"/>
        </w:rPr>
        <w:t>SŁOWNIE: ...........................................................................................................................................</w:t>
      </w:r>
    </w:p>
    <w:p w:rsidR="00D13E86" w:rsidRPr="00613766" w:rsidRDefault="00D13E86" w:rsidP="00D950EE">
      <w:pPr>
        <w:tabs>
          <w:tab w:val="left" w:pos="1860"/>
        </w:tabs>
        <w:suppressAutoHyphens w:val="0"/>
        <w:rPr>
          <w:sz w:val="22"/>
          <w:szCs w:val="22"/>
          <w:lang w:eastAsia="pl-PL"/>
        </w:rPr>
      </w:pPr>
    </w:p>
    <w:p w:rsidR="00D13E86" w:rsidRPr="00613766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</w:p>
    <w:p w:rsidR="00D13E86" w:rsidRPr="00613766" w:rsidRDefault="00D13E86" w:rsidP="00D950EE">
      <w:pPr>
        <w:jc w:val="both"/>
        <w:rPr>
          <w:b/>
          <w:bCs/>
          <w:sz w:val="22"/>
          <w:szCs w:val="22"/>
        </w:rPr>
      </w:pPr>
      <w:r w:rsidRPr="00613766">
        <w:rPr>
          <w:b/>
          <w:bCs/>
          <w:sz w:val="22"/>
          <w:szCs w:val="22"/>
        </w:rPr>
        <w:t xml:space="preserve">Oświadczamy, iż powyższe wartości zawierają wszystkie koszty związane z prawidłową realizacją zamówienia, o których mowa w rozdziale XVII niniejszej SIWZ. </w:t>
      </w:r>
    </w:p>
    <w:p w:rsidR="00D13E86" w:rsidRPr="00F700E6" w:rsidRDefault="00D13E86" w:rsidP="00D950EE">
      <w:pPr>
        <w:jc w:val="both"/>
        <w:rPr>
          <w:b/>
          <w:bCs/>
          <w:color w:val="FF0000"/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Składniki cenotwórcze oferty:</w:t>
      </w:r>
    </w:p>
    <w:p w:rsidR="00D13E86" w:rsidRPr="00AB184F" w:rsidRDefault="00D13E86" w:rsidP="00D950EE">
      <w:pPr>
        <w:numPr>
          <w:ilvl w:val="2"/>
          <w:numId w:val="39"/>
        </w:numPr>
        <w:tabs>
          <w:tab w:val="num" w:pos="851"/>
          <w:tab w:val="left" w:pos="1860"/>
        </w:tabs>
        <w:ind w:left="851" w:hanging="284"/>
        <w:jc w:val="both"/>
        <w:rPr>
          <w:sz w:val="22"/>
          <w:szCs w:val="22"/>
        </w:rPr>
      </w:pPr>
      <w:r w:rsidRPr="00AB184F">
        <w:rPr>
          <w:sz w:val="22"/>
          <w:szCs w:val="22"/>
        </w:rPr>
        <w:t>stawka roboczogodziny „Rg” - …………….</w:t>
      </w:r>
    </w:p>
    <w:p w:rsidR="00D13E86" w:rsidRPr="00AB184F" w:rsidRDefault="00D13E86" w:rsidP="00D950EE">
      <w:pPr>
        <w:numPr>
          <w:ilvl w:val="2"/>
          <w:numId w:val="39"/>
        </w:numPr>
        <w:tabs>
          <w:tab w:val="num" w:pos="851"/>
          <w:tab w:val="left" w:pos="1860"/>
        </w:tabs>
        <w:ind w:left="851" w:hanging="284"/>
        <w:jc w:val="both"/>
        <w:rPr>
          <w:sz w:val="22"/>
          <w:szCs w:val="22"/>
        </w:rPr>
      </w:pPr>
      <w:r w:rsidRPr="00AB184F">
        <w:rPr>
          <w:sz w:val="22"/>
          <w:szCs w:val="22"/>
        </w:rPr>
        <w:t>koszty pośrednie „Kp” - …………….</w:t>
      </w:r>
    </w:p>
    <w:p w:rsidR="00D13E86" w:rsidRPr="00AB184F" w:rsidRDefault="00D13E86" w:rsidP="00D950EE">
      <w:pPr>
        <w:numPr>
          <w:ilvl w:val="2"/>
          <w:numId w:val="39"/>
        </w:numPr>
        <w:tabs>
          <w:tab w:val="num" w:pos="851"/>
          <w:tab w:val="left" w:pos="1860"/>
        </w:tabs>
        <w:ind w:left="851" w:hanging="284"/>
        <w:jc w:val="both"/>
        <w:rPr>
          <w:sz w:val="22"/>
          <w:szCs w:val="22"/>
        </w:rPr>
      </w:pPr>
      <w:r w:rsidRPr="00AB184F">
        <w:rPr>
          <w:sz w:val="22"/>
          <w:szCs w:val="22"/>
        </w:rPr>
        <w:t>zysk „Z” - …………….</w:t>
      </w:r>
    </w:p>
    <w:p w:rsidR="00D13E86" w:rsidRPr="00AB184F" w:rsidRDefault="00D13E86" w:rsidP="00D950EE">
      <w:pPr>
        <w:numPr>
          <w:ilvl w:val="2"/>
          <w:numId w:val="39"/>
        </w:numPr>
        <w:tabs>
          <w:tab w:val="num" w:pos="851"/>
          <w:tab w:val="left" w:pos="1860"/>
        </w:tabs>
        <w:ind w:left="851" w:hanging="284"/>
        <w:jc w:val="both"/>
        <w:rPr>
          <w:sz w:val="22"/>
          <w:szCs w:val="22"/>
        </w:rPr>
      </w:pPr>
      <w:r w:rsidRPr="00AB184F">
        <w:rPr>
          <w:sz w:val="22"/>
          <w:szCs w:val="22"/>
        </w:rPr>
        <w:t>koszty zakupu „Kz”- …………….</w:t>
      </w: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Składniki cenotwórcze oferty to także ceny materiałów i pracy sprzętu zastosowane przy sporządzaniu kosztorysu.</w:t>
      </w:r>
    </w:p>
    <w:p w:rsidR="00D13E86" w:rsidRPr="00AB184F" w:rsidRDefault="00D13E86" w:rsidP="00D950EE">
      <w:pPr>
        <w:tabs>
          <w:tab w:val="left" w:pos="426"/>
          <w:tab w:val="left" w:pos="186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426"/>
          <w:tab w:val="left" w:pos="186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426"/>
          <w:tab w:val="left" w:pos="1860"/>
        </w:tabs>
        <w:rPr>
          <w:b/>
          <w:sz w:val="22"/>
          <w:szCs w:val="22"/>
        </w:rPr>
      </w:pPr>
      <w:r w:rsidRPr="00AB184F">
        <w:rPr>
          <w:sz w:val="22"/>
          <w:szCs w:val="22"/>
        </w:rPr>
        <w:t>2. Gwarancja na wykonane zamówienie</w:t>
      </w:r>
      <w:r w:rsidRPr="00AB184F">
        <w:rPr>
          <w:b/>
          <w:sz w:val="22"/>
          <w:szCs w:val="22"/>
        </w:rPr>
        <w:t xml:space="preserve">                                                          ZAOFEROWANA:</w:t>
      </w:r>
    </w:p>
    <w:p w:rsidR="00D13E86" w:rsidRPr="00AB184F" w:rsidRDefault="00D13E86" w:rsidP="00D950EE">
      <w:pPr>
        <w:tabs>
          <w:tab w:val="left" w:pos="1860"/>
        </w:tabs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rPr>
          <w:b/>
          <w:sz w:val="22"/>
          <w:szCs w:val="22"/>
        </w:rPr>
      </w:pPr>
      <w:r w:rsidRPr="00AB184F">
        <w:rPr>
          <w:b/>
          <w:sz w:val="22"/>
          <w:szCs w:val="22"/>
        </w:rPr>
        <w:t xml:space="preserve">   (wymagane minimum 36 miesięcy)                                                        ………………………….</w:t>
      </w:r>
    </w:p>
    <w:p w:rsidR="00D13E86" w:rsidRPr="00AB184F" w:rsidRDefault="00D13E86" w:rsidP="00D950EE">
      <w:pPr>
        <w:tabs>
          <w:tab w:val="left" w:pos="1860"/>
        </w:tabs>
        <w:rPr>
          <w:b/>
          <w:sz w:val="22"/>
          <w:szCs w:val="22"/>
        </w:rPr>
      </w:pPr>
      <w:r w:rsidRPr="00AB184F">
        <w:rPr>
          <w:b/>
          <w:sz w:val="22"/>
          <w:szCs w:val="22"/>
        </w:rPr>
        <w:tab/>
        <w:t xml:space="preserve">                                                                                                    miesięcy</w:t>
      </w:r>
    </w:p>
    <w:p w:rsidR="00D13E86" w:rsidRPr="00AB184F" w:rsidRDefault="00D13E86" w:rsidP="00D950EE">
      <w:pPr>
        <w:tabs>
          <w:tab w:val="left" w:pos="1860"/>
        </w:tabs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rPr>
          <w:b/>
          <w:sz w:val="22"/>
          <w:szCs w:val="22"/>
        </w:rPr>
      </w:pPr>
      <w:r w:rsidRPr="00AB184F">
        <w:rPr>
          <w:sz w:val="22"/>
          <w:szCs w:val="22"/>
        </w:rPr>
        <w:t xml:space="preserve">3. Termin realizacji zamówienia: </w:t>
      </w:r>
      <w:r>
        <w:rPr>
          <w:b/>
          <w:sz w:val="22"/>
          <w:szCs w:val="22"/>
        </w:rPr>
        <w:t>do 30.09</w:t>
      </w:r>
      <w:r w:rsidRPr="00AB184F">
        <w:rPr>
          <w:b/>
          <w:sz w:val="22"/>
          <w:szCs w:val="22"/>
        </w:rPr>
        <w:t>.2016 r.</w:t>
      </w: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 xml:space="preserve">4. Oświadczamy, iż akceptujemy wzór Umowy stanowiący załącznik nr 2 do SIWZ oraz </w:t>
      </w:r>
      <w:r w:rsidRPr="00AB184F">
        <w:rPr>
          <w:sz w:val="22"/>
          <w:szCs w:val="22"/>
        </w:rPr>
        <w:br/>
        <w:t>w przypadku wyboru naszej oferty jako najkorzystniejszej zobowiązujemy się do podpisania umowy w terminie i miejscu wskazanym przez Zamawiającego.</w:t>
      </w: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5. W przypadku wyboru naszej oferty jako najkorzystniejszej dostarczymy kosztorys ofertowy sporządzony metodą szczegółową  najpóźniej w dniu podpisania umowy.</w:t>
      </w: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788"/>
          <w:tab w:val="left" w:pos="186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6. W przypadku wyboru naszej oferty jako najkorzystniejszej zobowiązujemy się do wniesienia zabezpieczenia należytego wykonania Umowy w pełnej kwocie i w formie określonej w SIWZ najpóźniej w dniu podpisania Umowy, obejmującego okres realizacji zamówienia i okres zaoferowanej gwarancji.</w:t>
      </w:r>
    </w:p>
    <w:p w:rsidR="00D13E86" w:rsidRPr="00AB184F" w:rsidRDefault="00D13E86" w:rsidP="00D950EE">
      <w:pPr>
        <w:tabs>
          <w:tab w:val="left" w:pos="1788"/>
          <w:tab w:val="left" w:pos="186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ind w:left="180" w:hanging="180"/>
        <w:rPr>
          <w:sz w:val="22"/>
          <w:szCs w:val="22"/>
        </w:rPr>
      </w:pPr>
      <w:r w:rsidRPr="00AB184F">
        <w:rPr>
          <w:sz w:val="22"/>
          <w:szCs w:val="22"/>
        </w:rPr>
        <w:t>7. Wadium wniesione w pieniądzu należy zwrócić na rachunek bankowy nr:     ……………………………………………..…………..</w:t>
      </w:r>
    </w:p>
    <w:p w:rsidR="00D13E86" w:rsidRPr="00AB184F" w:rsidRDefault="00D13E86" w:rsidP="00D950EE">
      <w:pPr>
        <w:tabs>
          <w:tab w:val="left" w:pos="1860"/>
        </w:tabs>
        <w:ind w:left="180"/>
        <w:rPr>
          <w:sz w:val="22"/>
          <w:szCs w:val="22"/>
        </w:rPr>
      </w:pPr>
      <w:r w:rsidRPr="00AB184F">
        <w:rPr>
          <w:sz w:val="22"/>
          <w:szCs w:val="22"/>
        </w:rPr>
        <w:t>wadium wniesione w formie gwarancji należy odesłać na adres:   ……………………………………………………………………………………..……………</w:t>
      </w:r>
    </w:p>
    <w:p w:rsidR="00D13E86" w:rsidRPr="00AB184F" w:rsidRDefault="00D13E86" w:rsidP="00D950EE">
      <w:pPr>
        <w:tabs>
          <w:tab w:val="left" w:pos="1788"/>
          <w:tab w:val="left" w:pos="186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788"/>
          <w:tab w:val="left" w:pos="186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8. Oświadczam, iż:</w:t>
      </w:r>
    </w:p>
    <w:p w:rsidR="00D13E86" w:rsidRPr="00AB184F" w:rsidRDefault="00D13E86" w:rsidP="00D950EE">
      <w:pPr>
        <w:numPr>
          <w:ilvl w:val="0"/>
          <w:numId w:val="44"/>
        </w:numPr>
        <w:tabs>
          <w:tab w:val="clear" w:pos="1440"/>
          <w:tab w:val="num" w:pos="426"/>
          <w:tab w:val="left" w:pos="851"/>
          <w:tab w:val="left" w:pos="1860"/>
        </w:tabs>
        <w:ind w:left="851"/>
        <w:jc w:val="both"/>
        <w:rPr>
          <w:sz w:val="22"/>
          <w:szCs w:val="22"/>
        </w:rPr>
      </w:pPr>
      <w:r w:rsidRPr="00AB184F">
        <w:rPr>
          <w:sz w:val="22"/>
          <w:szCs w:val="22"/>
        </w:rPr>
        <w:t>nie zamierzam(y) powierzać do podwykonania żadnej części niniejszego zamówienia</w:t>
      </w:r>
    </w:p>
    <w:p w:rsidR="00D13E86" w:rsidRPr="00AB184F" w:rsidRDefault="00D13E86" w:rsidP="00D950EE">
      <w:pPr>
        <w:numPr>
          <w:ilvl w:val="0"/>
          <w:numId w:val="44"/>
        </w:numPr>
        <w:tabs>
          <w:tab w:val="left" w:pos="851"/>
          <w:tab w:val="left" w:pos="1860"/>
        </w:tabs>
        <w:ind w:left="851"/>
        <w:jc w:val="both"/>
        <w:rPr>
          <w:sz w:val="22"/>
          <w:szCs w:val="22"/>
        </w:rPr>
      </w:pPr>
      <w:r w:rsidRPr="00AB184F">
        <w:rPr>
          <w:sz w:val="22"/>
          <w:szCs w:val="22"/>
        </w:rPr>
        <w:t xml:space="preserve">następujące części niniejszego zamówienia zamierzam(y) powierzyć podwykonawcom*: </w:t>
      </w:r>
    </w:p>
    <w:p w:rsidR="00D13E86" w:rsidRPr="00AB184F" w:rsidRDefault="00D13E86" w:rsidP="00D950EE">
      <w:pPr>
        <w:tabs>
          <w:tab w:val="left" w:pos="18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7210"/>
      </w:tblGrid>
      <w:tr w:rsidR="00D13E86" w:rsidRPr="00AB184F" w:rsidTr="00D950EE">
        <w:trPr>
          <w:trHeight w:val="31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E86" w:rsidRPr="00AB184F" w:rsidRDefault="00D13E86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</w:rPr>
            </w:pPr>
            <w:r w:rsidRPr="00AB184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86" w:rsidRPr="00AB184F" w:rsidRDefault="00D13E86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</w:rPr>
            </w:pPr>
            <w:r w:rsidRPr="00AB184F">
              <w:rPr>
                <w:b/>
                <w:sz w:val="22"/>
                <w:szCs w:val="22"/>
              </w:rPr>
              <w:t>Nazwa części zamówienia (rodzaj prac)</w:t>
            </w:r>
          </w:p>
        </w:tc>
      </w:tr>
      <w:tr w:rsidR="00D13E86" w:rsidRPr="00AB184F" w:rsidTr="00D950EE">
        <w:trPr>
          <w:trHeight w:val="31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E86" w:rsidRPr="00AB184F" w:rsidRDefault="00D13E86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</w:rPr>
            </w:pPr>
            <w:r w:rsidRPr="00AB184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86" w:rsidRPr="00AB184F" w:rsidRDefault="00D13E86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13E86" w:rsidRPr="00AB184F" w:rsidRDefault="00D13E86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13E86" w:rsidRPr="00AB184F" w:rsidTr="00D950EE">
        <w:trPr>
          <w:trHeight w:val="31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E86" w:rsidRPr="00AB184F" w:rsidRDefault="00D13E86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</w:rPr>
            </w:pPr>
            <w:r w:rsidRPr="00AB184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86" w:rsidRPr="00AB184F" w:rsidRDefault="00D13E86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13E86" w:rsidRPr="00AB184F" w:rsidRDefault="00D13E86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D13E86" w:rsidRPr="00AB184F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rPr>
          <w:sz w:val="20"/>
          <w:szCs w:val="20"/>
        </w:rPr>
      </w:pPr>
      <w:r w:rsidRPr="00AB184F">
        <w:rPr>
          <w:sz w:val="20"/>
          <w:szCs w:val="20"/>
        </w:rPr>
        <w:t>*niepotrzebne skreślić</w:t>
      </w:r>
    </w:p>
    <w:p w:rsidR="00D13E86" w:rsidRPr="00AB184F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9. Niniejszym informuję, iż …............................... (nazwa/firma) będzie podwykonawcą części niniejszego zamówienia.**</w:t>
      </w:r>
    </w:p>
    <w:p w:rsidR="00D13E86" w:rsidRPr="00AB184F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rPr>
          <w:sz w:val="20"/>
          <w:szCs w:val="20"/>
        </w:rPr>
      </w:pPr>
      <w:r w:rsidRPr="00AB184F">
        <w:rPr>
          <w:sz w:val="20"/>
          <w:szCs w:val="20"/>
        </w:rPr>
        <w:t>** należy wypełnić w sytuacji gdy w celu wykazania spełniania warunków udziału w postępowaniu, określonych w rozdz. VIII SIWZ wykonawca będzie powoływał się na zasoby podwykonawcy na zasadach określonych w art. 26 ust. 2b ustawy Prawo zamówień publicznych.</w:t>
      </w:r>
    </w:p>
    <w:p w:rsidR="00D13E86" w:rsidRPr="00AB184F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186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……………………, dnia…………….                                   ……………………………  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B184F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13E86" w:rsidRPr="00AB184F" w:rsidRDefault="00D13E86" w:rsidP="00951A94">
      <w:pPr>
        <w:tabs>
          <w:tab w:val="left" w:pos="0"/>
        </w:tabs>
        <w:rPr>
          <w:sz w:val="22"/>
          <w:szCs w:val="22"/>
        </w:rPr>
      </w:pPr>
    </w:p>
    <w:p w:rsidR="00D13E86" w:rsidRPr="00F700E6" w:rsidRDefault="00D13E86" w:rsidP="00951A94">
      <w:pPr>
        <w:tabs>
          <w:tab w:val="left" w:pos="0"/>
        </w:tabs>
        <w:rPr>
          <w:b/>
          <w:color w:val="FF0000"/>
          <w:sz w:val="22"/>
          <w:szCs w:val="22"/>
        </w:rPr>
      </w:pPr>
    </w:p>
    <w:p w:rsidR="00D13E8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  <w:r w:rsidRPr="00AB184F">
        <w:rPr>
          <w:b/>
          <w:sz w:val="22"/>
          <w:szCs w:val="22"/>
        </w:rPr>
        <w:t>Załącznik nr 3 do SIWZ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rPr>
          <w:sz w:val="20"/>
          <w:szCs w:val="20"/>
        </w:rPr>
      </w:pPr>
      <w:r w:rsidRPr="00AB184F">
        <w:rPr>
          <w:sz w:val="20"/>
          <w:szCs w:val="20"/>
        </w:rPr>
        <w:t>………………………………….…………</w:t>
      </w:r>
    </w:p>
    <w:p w:rsidR="00D13E86" w:rsidRPr="00AB184F" w:rsidRDefault="00D13E86" w:rsidP="00D950EE">
      <w:pPr>
        <w:rPr>
          <w:sz w:val="20"/>
          <w:szCs w:val="20"/>
        </w:rPr>
      </w:pPr>
    </w:p>
    <w:p w:rsidR="00D13E86" w:rsidRPr="00AB184F" w:rsidRDefault="00D13E86" w:rsidP="00D950EE">
      <w:pPr>
        <w:rPr>
          <w:sz w:val="20"/>
          <w:szCs w:val="20"/>
        </w:rPr>
      </w:pPr>
      <w:r w:rsidRPr="00AB184F">
        <w:rPr>
          <w:sz w:val="20"/>
          <w:szCs w:val="20"/>
        </w:rPr>
        <w:t>……………………………………….……</w:t>
      </w:r>
    </w:p>
    <w:p w:rsidR="00D13E86" w:rsidRPr="00AB184F" w:rsidRDefault="00D13E86" w:rsidP="00D950EE">
      <w:pPr>
        <w:rPr>
          <w:sz w:val="20"/>
          <w:szCs w:val="20"/>
        </w:rPr>
      </w:pPr>
    </w:p>
    <w:p w:rsidR="00D13E86" w:rsidRPr="00AB184F" w:rsidRDefault="00D13E86" w:rsidP="00D950EE">
      <w:pPr>
        <w:rPr>
          <w:sz w:val="20"/>
          <w:szCs w:val="20"/>
        </w:rPr>
      </w:pPr>
      <w:r w:rsidRPr="00AB184F">
        <w:rPr>
          <w:sz w:val="20"/>
          <w:szCs w:val="20"/>
        </w:rPr>
        <w:t>……………………………………….……</w:t>
      </w:r>
    </w:p>
    <w:p w:rsidR="00D13E86" w:rsidRPr="00AB184F" w:rsidRDefault="00D13E86" w:rsidP="00D950EE">
      <w:pPr>
        <w:rPr>
          <w:sz w:val="20"/>
          <w:szCs w:val="20"/>
        </w:rPr>
      </w:pPr>
      <w:r w:rsidRPr="00AB184F">
        <w:rPr>
          <w:sz w:val="20"/>
          <w:szCs w:val="20"/>
        </w:rPr>
        <w:t>pełna nazwa i dokładny adres Wykonawcy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  <w:r w:rsidRPr="00AB184F">
        <w:rPr>
          <w:b/>
          <w:sz w:val="22"/>
          <w:szCs w:val="22"/>
        </w:rPr>
        <w:t>OŚWIADCZENIE WYKONAWCY O SPEŁNIANIU WARUNKÓW</w:t>
      </w:r>
      <w:r w:rsidRPr="00AB184F">
        <w:rPr>
          <w:b/>
          <w:sz w:val="22"/>
          <w:szCs w:val="22"/>
        </w:rPr>
        <w:br/>
        <w:t>ART. 22 UST. 1 USTAWY PZP</w:t>
      </w:r>
    </w:p>
    <w:p w:rsidR="00D13E86" w:rsidRPr="00AB184F" w:rsidRDefault="00D13E86" w:rsidP="00D950EE">
      <w:pPr>
        <w:jc w:val="center"/>
        <w:rPr>
          <w:b/>
          <w:vertAlign w:val="superscript"/>
        </w:rPr>
      </w:pPr>
      <w:r w:rsidRPr="00AB184F">
        <w:rPr>
          <w:b/>
        </w:rPr>
        <w:t>-wzór-</w:t>
      </w: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Nazwa zadania:</w:t>
      </w: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1D2F31" w:rsidRDefault="00D13E86" w:rsidP="00A83BDE">
      <w:pPr>
        <w:jc w:val="center"/>
        <w:rPr>
          <w:b/>
          <w:bCs/>
          <w:color w:val="000000"/>
          <w:sz w:val="22"/>
          <w:szCs w:val="22"/>
        </w:rPr>
      </w:pPr>
      <w:r w:rsidRPr="001D2F31">
        <w:rPr>
          <w:b/>
          <w:bCs/>
          <w:color w:val="000000"/>
          <w:sz w:val="22"/>
          <w:szCs w:val="22"/>
        </w:rPr>
        <w:t>„Przebudowa ul. Jesiennej w miejscowości Pszenno (dz. nr 57)”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center"/>
        <w:rPr>
          <w:sz w:val="22"/>
          <w:szCs w:val="22"/>
        </w:rPr>
      </w:pPr>
      <w:r w:rsidRPr="00AB184F">
        <w:rPr>
          <w:sz w:val="22"/>
          <w:szCs w:val="22"/>
        </w:rPr>
        <w:t>Oświadczenie z art. 44 ustawy  z dnia 29 stycznia 2004 r.  Prawo zamówień publicznych</w:t>
      </w:r>
    </w:p>
    <w:p w:rsidR="00D13E86" w:rsidRPr="00AB184F" w:rsidRDefault="00D13E86" w:rsidP="00D950EE">
      <w:pPr>
        <w:tabs>
          <w:tab w:val="left" w:pos="0"/>
        </w:tabs>
        <w:jc w:val="center"/>
        <w:rPr>
          <w:sz w:val="22"/>
          <w:szCs w:val="22"/>
        </w:rPr>
      </w:pPr>
      <w:r w:rsidRPr="00AB184F">
        <w:rPr>
          <w:sz w:val="22"/>
          <w:szCs w:val="22"/>
        </w:rPr>
        <w:t>(Dz. U. z 2015, poz. 2164)</w:t>
      </w:r>
    </w:p>
    <w:p w:rsidR="00D13E86" w:rsidRPr="00AB184F" w:rsidRDefault="00D13E86" w:rsidP="00D950EE">
      <w:pPr>
        <w:tabs>
          <w:tab w:val="left" w:pos="0"/>
        </w:tabs>
        <w:jc w:val="center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Ubiegając się o udzielenie powyższego zamówienia oświadczamy, że spełniamy warunki określone w ogłoszeniu o zamówieniu i Specyfikacji Istotnych Warunków Zamówienia dotyczące:</w:t>
      </w:r>
    </w:p>
    <w:p w:rsidR="00D13E86" w:rsidRPr="00AB184F" w:rsidRDefault="00D13E86" w:rsidP="00F973D2">
      <w:pPr>
        <w:numPr>
          <w:ilvl w:val="0"/>
          <w:numId w:val="70"/>
        </w:numPr>
        <w:tabs>
          <w:tab w:val="left" w:pos="72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D13E86" w:rsidRPr="00AB184F" w:rsidRDefault="00D13E86" w:rsidP="00F973D2">
      <w:pPr>
        <w:numPr>
          <w:ilvl w:val="0"/>
          <w:numId w:val="70"/>
        </w:numPr>
        <w:tabs>
          <w:tab w:val="left" w:pos="72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posiadania wiedzy i doświadczenia;</w:t>
      </w:r>
    </w:p>
    <w:p w:rsidR="00D13E86" w:rsidRPr="00AB184F" w:rsidRDefault="00D13E86" w:rsidP="00F973D2">
      <w:pPr>
        <w:numPr>
          <w:ilvl w:val="0"/>
          <w:numId w:val="70"/>
        </w:numPr>
        <w:tabs>
          <w:tab w:val="left" w:pos="72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dysponowania odpowiednim potencjałem technicznym oraz osobami zdolnymi do wykonania zamówienia;</w:t>
      </w:r>
    </w:p>
    <w:p w:rsidR="00D13E86" w:rsidRPr="00AB184F" w:rsidRDefault="00D13E86" w:rsidP="00F973D2">
      <w:pPr>
        <w:numPr>
          <w:ilvl w:val="0"/>
          <w:numId w:val="70"/>
        </w:numPr>
        <w:tabs>
          <w:tab w:val="left" w:pos="72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sytuacji ekonomicznej i finansowej.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……………………, dnia…………….                                   ……………………………  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B184F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  <w:r w:rsidRPr="00AB184F">
        <w:rPr>
          <w:b/>
          <w:sz w:val="22"/>
          <w:szCs w:val="22"/>
        </w:rPr>
        <w:t>Załącznik nr 4 do SIWZ</w:t>
      </w: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rPr>
          <w:sz w:val="20"/>
          <w:szCs w:val="20"/>
        </w:rPr>
      </w:pPr>
      <w:r w:rsidRPr="00AB184F">
        <w:rPr>
          <w:sz w:val="20"/>
          <w:szCs w:val="20"/>
        </w:rPr>
        <w:t>………………………………….…………</w:t>
      </w:r>
    </w:p>
    <w:p w:rsidR="00D13E86" w:rsidRPr="00AB184F" w:rsidRDefault="00D13E86" w:rsidP="00D950EE">
      <w:pPr>
        <w:rPr>
          <w:sz w:val="20"/>
          <w:szCs w:val="20"/>
        </w:rPr>
      </w:pPr>
    </w:p>
    <w:p w:rsidR="00D13E86" w:rsidRPr="00AB184F" w:rsidRDefault="00D13E86" w:rsidP="00D950EE">
      <w:pPr>
        <w:rPr>
          <w:sz w:val="20"/>
          <w:szCs w:val="20"/>
        </w:rPr>
      </w:pPr>
      <w:r w:rsidRPr="00AB184F">
        <w:rPr>
          <w:sz w:val="20"/>
          <w:szCs w:val="20"/>
        </w:rPr>
        <w:t>……………………………………….……</w:t>
      </w:r>
    </w:p>
    <w:p w:rsidR="00D13E86" w:rsidRPr="00AB184F" w:rsidRDefault="00D13E86" w:rsidP="00D950EE">
      <w:pPr>
        <w:rPr>
          <w:sz w:val="20"/>
          <w:szCs w:val="20"/>
        </w:rPr>
      </w:pPr>
    </w:p>
    <w:p w:rsidR="00D13E86" w:rsidRPr="00AB184F" w:rsidRDefault="00D13E86" w:rsidP="00D950EE">
      <w:pPr>
        <w:rPr>
          <w:sz w:val="20"/>
          <w:szCs w:val="20"/>
        </w:rPr>
      </w:pPr>
      <w:r w:rsidRPr="00AB184F">
        <w:rPr>
          <w:sz w:val="20"/>
          <w:szCs w:val="20"/>
        </w:rPr>
        <w:t>……………………………………….……</w:t>
      </w:r>
    </w:p>
    <w:p w:rsidR="00D13E86" w:rsidRPr="00AB184F" w:rsidRDefault="00D13E86" w:rsidP="00D950EE">
      <w:pPr>
        <w:rPr>
          <w:sz w:val="20"/>
          <w:szCs w:val="20"/>
        </w:rPr>
      </w:pPr>
      <w:r w:rsidRPr="00AB184F">
        <w:rPr>
          <w:sz w:val="20"/>
          <w:szCs w:val="20"/>
        </w:rPr>
        <w:t>pełna nazwa i dokładny adres Wykonawcy</w:t>
      </w: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184F">
        <w:rPr>
          <w:rFonts w:ascii="Times New Roman" w:hAnsi="Times New Roman" w:cs="Times New Roman"/>
          <w:sz w:val="22"/>
          <w:szCs w:val="22"/>
        </w:rPr>
        <w:t xml:space="preserve">OŚWIADCZENIE WYKONAWCY O NIEPODLEGANIU WYKLUCZENIU </w:t>
      </w:r>
    </w:p>
    <w:p w:rsidR="00D13E86" w:rsidRPr="00AB184F" w:rsidRDefault="00D13E86" w:rsidP="00D950EE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184F">
        <w:rPr>
          <w:rFonts w:ascii="Times New Roman" w:hAnsi="Times New Roman" w:cs="Times New Roman"/>
          <w:sz w:val="22"/>
          <w:szCs w:val="22"/>
        </w:rPr>
        <w:t>NA PODSTAWIE  ART. 24 UST. 1 USTAWY PZP</w:t>
      </w:r>
    </w:p>
    <w:p w:rsidR="00D13E86" w:rsidRPr="00AB184F" w:rsidRDefault="00D13E86" w:rsidP="00D950EE">
      <w:pPr>
        <w:jc w:val="center"/>
        <w:rPr>
          <w:b/>
          <w:vertAlign w:val="superscript"/>
        </w:rPr>
      </w:pPr>
      <w:r w:rsidRPr="00AB184F">
        <w:rPr>
          <w:b/>
        </w:rPr>
        <w:t>-wzór-</w:t>
      </w: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Nazwa zadania:</w:t>
      </w:r>
    </w:p>
    <w:p w:rsidR="00D13E86" w:rsidRPr="001D2F31" w:rsidRDefault="00D13E86" w:rsidP="00D950EE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D13E86" w:rsidRPr="001D2F31" w:rsidRDefault="00D13E86" w:rsidP="00A83BDE">
      <w:pPr>
        <w:jc w:val="center"/>
        <w:rPr>
          <w:b/>
          <w:bCs/>
          <w:color w:val="000000"/>
          <w:sz w:val="22"/>
          <w:szCs w:val="22"/>
        </w:rPr>
      </w:pPr>
      <w:r w:rsidRPr="001D2F31">
        <w:rPr>
          <w:b/>
          <w:bCs/>
          <w:color w:val="000000"/>
          <w:sz w:val="22"/>
          <w:szCs w:val="22"/>
        </w:rPr>
        <w:t>„Przebudowa ul. Jesiennej w miejscowości Pszenno (dz. nr 57)”</w:t>
      </w: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Oświadczenie z § 3 ust. 1 pkt 1 Rozporządzenia Prezesa Rady Ministrów z dnia 19 lutego 2013 r.</w:t>
      </w:r>
      <w:r w:rsidRPr="00AB184F">
        <w:rPr>
          <w:sz w:val="22"/>
          <w:szCs w:val="22"/>
        </w:rPr>
        <w:br/>
        <w:t>w sprawie rodzajów dokumentów, jakich może żądać zamawiający od wykonawcy oraz form,</w:t>
      </w:r>
      <w:r w:rsidRPr="00AB184F">
        <w:rPr>
          <w:sz w:val="22"/>
          <w:szCs w:val="22"/>
        </w:rPr>
        <w:br/>
        <w:t>w jakich te dokumenty mogą być składane (Dz. U. z 2013, poz. 231).</w:t>
      </w: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Oświadczamy, że brak jest podstaw do wykluczenia nas z przedmiotowego postępowania na podstawie art. 24 ust. 1 ustawy z dnia 29 stycznia 2004</w:t>
      </w:r>
      <w:r>
        <w:rPr>
          <w:sz w:val="22"/>
          <w:szCs w:val="22"/>
        </w:rPr>
        <w:t xml:space="preserve"> </w:t>
      </w:r>
      <w:r w:rsidRPr="00AB184F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AB184F">
        <w:rPr>
          <w:sz w:val="22"/>
          <w:szCs w:val="22"/>
        </w:rPr>
        <w:t xml:space="preserve"> Prawo zamówień public</w:t>
      </w:r>
      <w:r>
        <w:rPr>
          <w:sz w:val="22"/>
          <w:szCs w:val="22"/>
        </w:rPr>
        <w:t>znych</w:t>
      </w:r>
      <w:r>
        <w:rPr>
          <w:sz w:val="22"/>
          <w:szCs w:val="22"/>
        </w:rPr>
        <w:br/>
        <w:t>(Dz. U. z 2015, poz. 2164</w:t>
      </w:r>
      <w:r w:rsidRPr="00AB184F">
        <w:rPr>
          <w:sz w:val="22"/>
          <w:szCs w:val="22"/>
        </w:rPr>
        <w:t>)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……………………, dnia…………….                                   ……………………………  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B184F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AB184F" w:rsidRDefault="00D13E86" w:rsidP="00D950EE">
      <w:pPr>
        <w:pStyle w:val="Heading4"/>
        <w:numPr>
          <w:ilvl w:val="0"/>
          <w:numId w:val="0"/>
        </w:numPr>
        <w:tabs>
          <w:tab w:val="left" w:pos="708"/>
        </w:tabs>
        <w:jc w:val="right"/>
        <w:rPr>
          <w:sz w:val="22"/>
          <w:szCs w:val="22"/>
        </w:rPr>
      </w:pPr>
      <w:r w:rsidRPr="00AB184F">
        <w:rPr>
          <w:sz w:val="22"/>
          <w:szCs w:val="22"/>
        </w:rPr>
        <w:t>Załącznik nr 5 do SIWZ</w:t>
      </w: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………………………………….…………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……………………………………….……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……………………………………….……</w:t>
      </w: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pełna nazwa i dokładny adres Wykonawcy</w:t>
      </w: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  <w:r w:rsidRPr="00AB184F">
        <w:rPr>
          <w:b/>
          <w:sz w:val="22"/>
          <w:szCs w:val="22"/>
        </w:rPr>
        <w:t>OŚWIADCZENIE WYKONAWCY Z ART. 26 UST 2d USTAWY PZP</w:t>
      </w:r>
    </w:p>
    <w:p w:rsidR="00D13E86" w:rsidRPr="00AB184F" w:rsidRDefault="00D13E86" w:rsidP="00D950EE">
      <w:pPr>
        <w:jc w:val="center"/>
        <w:rPr>
          <w:b/>
          <w:sz w:val="22"/>
          <w:szCs w:val="22"/>
          <w:vertAlign w:val="superscript"/>
        </w:rPr>
      </w:pPr>
      <w:r w:rsidRPr="00AB184F">
        <w:rPr>
          <w:b/>
          <w:sz w:val="22"/>
          <w:szCs w:val="22"/>
        </w:rPr>
        <w:t>-wzór-</w:t>
      </w: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Nazwa zadania:</w:t>
      </w: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A83BDE">
      <w:pPr>
        <w:jc w:val="center"/>
        <w:rPr>
          <w:b/>
          <w:bCs/>
          <w:sz w:val="22"/>
          <w:szCs w:val="22"/>
        </w:rPr>
      </w:pPr>
      <w:r w:rsidRPr="00AB184F">
        <w:rPr>
          <w:b/>
          <w:bCs/>
          <w:sz w:val="22"/>
          <w:szCs w:val="22"/>
        </w:rPr>
        <w:t>„</w:t>
      </w:r>
      <w:r w:rsidRPr="001D2F31">
        <w:rPr>
          <w:b/>
          <w:bCs/>
          <w:color w:val="000000"/>
          <w:sz w:val="22"/>
          <w:szCs w:val="22"/>
        </w:rPr>
        <w:t>Przebudowa ul. Jesiennej w miejscowości Pszenno (dz. nr 57)”</w:t>
      </w: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 xml:space="preserve">Oświadczam, iż należę/nie należę* do grupy kapitałowej w rozumieniu ustawy z dnia 16 lutego 2007r. </w:t>
      </w:r>
      <w:r w:rsidRPr="00AB184F">
        <w:rPr>
          <w:i/>
          <w:sz w:val="22"/>
          <w:szCs w:val="22"/>
        </w:rPr>
        <w:t>o ochronie konkurencji i konsumentów</w:t>
      </w:r>
      <w:r w:rsidRPr="00AB184F">
        <w:rPr>
          <w:sz w:val="22"/>
          <w:szCs w:val="22"/>
        </w:rPr>
        <w:t xml:space="preserve"> (Dz.U. Nr 50, poz. 331, z późn. zm.).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*nie właściwe skreślić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……………………, dnia…………….                                   ……………………………  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B184F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</w:p>
    <w:p w:rsidR="00D13E86" w:rsidRPr="00AB184F" w:rsidRDefault="00D13E86" w:rsidP="00D950EE">
      <w:pPr>
        <w:ind w:left="6946" w:hanging="6946"/>
        <w:rPr>
          <w:sz w:val="20"/>
          <w:szCs w:val="20"/>
        </w:rPr>
      </w:pPr>
    </w:p>
    <w:p w:rsidR="00D13E86" w:rsidRPr="00AB184F" w:rsidRDefault="00D13E86" w:rsidP="00D950EE">
      <w:pPr>
        <w:ind w:left="6946" w:hanging="6946"/>
        <w:rPr>
          <w:sz w:val="20"/>
          <w:szCs w:val="20"/>
        </w:rPr>
      </w:pPr>
    </w:p>
    <w:p w:rsidR="00D13E86" w:rsidRPr="00AB184F" w:rsidRDefault="00D13E86" w:rsidP="00D950EE">
      <w:pPr>
        <w:ind w:left="6946" w:hanging="6946"/>
        <w:rPr>
          <w:sz w:val="20"/>
          <w:szCs w:val="20"/>
        </w:rPr>
      </w:pPr>
    </w:p>
    <w:p w:rsidR="00D13E86" w:rsidRPr="00AB184F" w:rsidRDefault="00D13E86" w:rsidP="00D950EE">
      <w:pPr>
        <w:ind w:left="6946" w:hanging="6946"/>
        <w:rPr>
          <w:sz w:val="20"/>
          <w:szCs w:val="20"/>
        </w:rPr>
      </w:pPr>
    </w:p>
    <w:p w:rsidR="00D13E86" w:rsidRPr="00AB184F" w:rsidRDefault="00D13E86" w:rsidP="00D950EE">
      <w:pPr>
        <w:ind w:left="6946" w:hanging="6946"/>
        <w:rPr>
          <w:sz w:val="20"/>
          <w:szCs w:val="20"/>
        </w:rPr>
      </w:pPr>
    </w:p>
    <w:p w:rsidR="00D13E86" w:rsidRPr="00AB184F" w:rsidRDefault="00D13E86" w:rsidP="00D950EE">
      <w:pPr>
        <w:ind w:left="6946" w:hanging="6946"/>
        <w:rPr>
          <w:sz w:val="20"/>
          <w:szCs w:val="20"/>
        </w:rPr>
      </w:pPr>
    </w:p>
    <w:p w:rsidR="00D13E86" w:rsidRPr="00AB184F" w:rsidRDefault="00D13E86" w:rsidP="00D950EE">
      <w:pPr>
        <w:ind w:left="6946" w:hanging="6946"/>
        <w:rPr>
          <w:sz w:val="20"/>
          <w:szCs w:val="20"/>
        </w:rPr>
      </w:pPr>
    </w:p>
    <w:p w:rsidR="00D13E86" w:rsidRPr="00AB184F" w:rsidRDefault="00D13E86" w:rsidP="00D950EE">
      <w:pPr>
        <w:ind w:left="6946" w:hanging="6946"/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0"/>
          <w:szCs w:val="20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0"/>
          <w:szCs w:val="20"/>
        </w:rPr>
      </w:pPr>
      <w:r w:rsidRPr="00AB184F">
        <w:rPr>
          <w:sz w:val="20"/>
          <w:szCs w:val="20"/>
        </w:rPr>
        <w:t>UWAGA!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0"/>
          <w:szCs w:val="20"/>
        </w:rPr>
      </w:pPr>
      <w:r w:rsidRPr="00AB184F">
        <w:rPr>
          <w:sz w:val="20"/>
          <w:szCs w:val="20"/>
        </w:rPr>
        <w:t>W przypadku skreślenia „nie należę” Wykonawca musi dołączyć do oferty listę podmiotów należących do tej samej grupy kapitałowej do której należy Wykonawca.</w:t>
      </w: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jc w:val="right"/>
        <w:rPr>
          <w:b/>
          <w:color w:val="FF0000"/>
          <w:sz w:val="22"/>
          <w:szCs w:val="22"/>
        </w:rPr>
      </w:pPr>
    </w:p>
    <w:p w:rsidR="00D13E86" w:rsidRPr="00AB184F" w:rsidRDefault="00D13E86" w:rsidP="00D950EE">
      <w:pPr>
        <w:pStyle w:val="NormalWeb"/>
        <w:spacing w:after="0"/>
        <w:jc w:val="right"/>
        <w:rPr>
          <w:sz w:val="22"/>
          <w:szCs w:val="22"/>
        </w:rPr>
      </w:pPr>
      <w:r w:rsidRPr="00AB184F">
        <w:rPr>
          <w:b/>
          <w:bCs/>
          <w:sz w:val="22"/>
          <w:szCs w:val="22"/>
        </w:rPr>
        <w:t>Załącznik nr 6 do SIWZ</w:t>
      </w: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………………………………….…………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……………………………………….……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……………………………………….……</w:t>
      </w: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pełna nazwa i dokładny adres Wykonawcy</w:t>
      </w: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AB184F">
        <w:rPr>
          <w:b/>
          <w:bCs/>
          <w:sz w:val="22"/>
          <w:szCs w:val="22"/>
        </w:rPr>
        <w:t>WYKAZ WYKONANYCH ROBÓT BUDOWLANYCH</w:t>
      </w:r>
    </w:p>
    <w:p w:rsidR="00D13E86" w:rsidRPr="00AB184F" w:rsidRDefault="00D13E86" w:rsidP="00D950EE">
      <w:pPr>
        <w:jc w:val="center"/>
        <w:rPr>
          <w:b/>
          <w:sz w:val="22"/>
          <w:szCs w:val="22"/>
          <w:vertAlign w:val="superscript"/>
        </w:rPr>
      </w:pPr>
      <w:r w:rsidRPr="00AB184F">
        <w:rPr>
          <w:b/>
          <w:sz w:val="22"/>
          <w:szCs w:val="22"/>
        </w:rPr>
        <w:t>-wzór-</w:t>
      </w: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Nazwa zadania: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1D2F31" w:rsidRDefault="00D13E86" w:rsidP="00A83BDE">
      <w:pPr>
        <w:jc w:val="center"/>
        <w:rPr>
          <w:b/>
          <w:bCs/>
          <w:color w:val="000000"/>
          <w:sz w:val="22"/>
          <w:szCs w:val="22"/>
        </w:rPr>
      </w:pPr>
      <w:r w:rsidRPr="001D2F31">
        <w:rPr>
          <w:b/>
          <w:bCs/>
          <w:color w:val="000000"/>
          <w:sz w:val="22"/>
          <w:szCs w:val="22"/>
        </w:rPr>
        <w:t>„Przebudowa ul. Jesiennej w miejscowości Pszenno (dz. nr 57)”</w:t>
      </w:r>
    </w:p>
    <w:p w:rsidR="00D13E86" w:rsidRPr="00AB184F" w:rsidRDefault="00D13E86" w:rsidP="00D950EE">
      <w:pPr>
        <w:jc w:val="center"/>
        <w:rPr>
          <w:sz w:val="22"/>
          <w:szCs w:val="22"/>
        </w:rPr>
      </w:pPr>
    </w:p>
    <w:p w:rsidR="00D13E86" w:rsidRPr="00AB184F" w:rsidRDefault="00D13E86" w:rsidP="00D950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D13E86" w:rsidRPr="00AB184F" w:rsidTr="00D950EE">
        <w:tc>
          <w:tcPr>
            <w:tcW w:w="817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184F">
              <w:rPr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184F">
              <w:rPr>
                <w:b/>
                <w:bCs/>
                <w:iCs/>
                <w:sz w:val="20"/>
                <w:szCs w:val="20"/>
              </w:rPr>
              <w:t>Data realizacji</w:t>
            </w:r>
          </w:p>
          <w:p w:rsidR="00D13E86" w:rsidRPr="00AB184F" w:rsidRDefault="00D13E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184F">
              <w:rPr>
                <w:b/>
                <w:bCs/>
                <w:iCs/>
                <w:sz w:val="20"/>
                <w:szCs w:val="20"/>
              </w:rPr>
              <w:t>(od – do)</w:t>
            </w:r>
          </w:p>
        </w:tc>
        <w:tc>
          <w:tcPr>
            <w:tcW w:w="2150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184F">
              <w:rPr>
                <w:b/>
                <w:bCs/>
                <w:iCs/>
                <w:sz w:val="20"/>
                <w:szCs w:val="20"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184F">
              <w:rPr>
                <w:b/>
                <w:bCs/>
                <w:iCs/>
                <w:sz w:val="20"/>
                <w:szCs w:val="20"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184F">
              <w:rPr>
                <w:b/>
                <w:bCs/>
                <w:iCs/>
                <w:sz w:val="20"/>
                <w:szCs w:val="20"/>
              </w:rPr>
              <w:t>Wartość robót brutto w zł,</w:t>
            </w:r>
            <w:r w:rsidRPr="00AB184F">
              <w:rPr>
                <w:b/>
                <w:bCs/>
                <w:iCs/>
                <w:sz w:val="20"/>
                <w:szCs w:val="20"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184F">
              <w:rPr>
                <w:b/>
                <w:bCs/>
                <w:iCs/>
                <w:sz w:val="20"/>
                <w:szCs w:val="20"/>
              </w:rPr>
              <w:t>Doświadczenie</w:t>
            </w:r>
          </w:p>
        </w:tc>
      </w:tr>
      <w:tr w:rsidR="00D13E86" w:rsidRPr="00AB184F" w:rsidTr="00D950EE">
        <w:tc>
          <w:tcPr>
            <w:tcW w:w="817" w:type="dxa"/>
            <w:vAlign w:val="center"/>
          </w:tcPr>
          <w:p w:rsidR="00D13E86" w:rsidRPr="00AB184F" w:rsidRDefault="00D13E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B184F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D13E86" w:rsidRPr="00AB184F" w:rsidRDefault="00D13E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B184F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150" w:type="dxa"/>
            <w:vAlign w:val="center"/>
          </w:tcPr>
          <w:p w:rsidR="00D13E86" w:rsidRPr="00AB184F" w:rsidRDefault="00D13E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B184F">
              <w:rPr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561" w:type="dxa"/>
            <w:vAlign w:val="center"/>
          </w:tcPr>
          <w:p w:rsidR="00D13E86" w:rsidRPr="00AB184F" w:rsidRDefault="00D13E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B184F">
              <w:rPr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3" w:type="dxa"/>
            <w:vAlign w:val="center"/>
          </w:tcPr>
          <w:p w:rsidR="00D13E86" w:rsidRPr="00AB184F" w:rsidRDefault="00D13E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B184F">
              <w:rPr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597" w:type="dxa"/>
            <w:vAlign w:val="center"/>
          </w:tcPr>
          <w:p w:rsidR="00D13E86" w:rsidRPr="00AB184F" w:rsidRDefault="00D13E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B184F">
              <w:rPr>
                <w:bCs/>
                <w:iCs/>
                <w:sz w:val="20"/>
                <w:szCs w:val="20"/>
              </w:rPr>
              <w:t>6.</w:t>
            </w:r>
          </w:p>
        </w:tc>
      </w:tr>
      <w:tr w:rsidR="00D13E86" w:rsidRPr="00AB184F" w:rsidTr="00D950EE">
        <w:tc>
          <w:tcPr>
            <w:tcW w:w="817" w:type="dxa"/>
            <w:vAlign w:val="center"/>
          </w:tcPr>
          <w:p w:rsidR="00D13E86" w:rsidRPr="00AB184F" w:rsidRDefault="00D13E86">
            <w:pPr>
              <w:jc w:val="center"/>
            </w:pPr>
            <w:r w:rsidRPr="00AB184F">
              <w:t>1.</w:t>
            </w:r>
          </w:p>
        </w:tc>
        <w:tc>
          <w:tcPr>
            <w:tcW w:w="1276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2150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561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683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597" w:type="dxa"/>
            <w:vAlign w:val="center"/>
          </w:tcPr>
          <w:p w:rsidR="00D13E86" w:rsidRPr="00AB184F" w:rsidRDefault="00D13E86">
            <w:pPr>
              <w:pStyle w:val="NormalWeb"/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własne/innych podmiotów*</w:t>
            </w:r>
          </w:p>
        </w:tc>
      </w:tr>
      <w:tr w:rsidR="00D13E86" w:rsidRPr="00AB184F" w:rsidTr="00D950EE">
        <w:tc>
          <w:tcPr>
            <w:tcW w:w="817" w:type="dxa"/>
            <w:vAlign w:val="center"/>
          </w:tcPr>
          <w:p w:rsidR="00D13E86" w:rsidRPr="00AB184F" w:rsidRDefault="00D13E86">
            <w:pPr>
              <w:jc w:val="center"/>
            </w:pPr>
            <w:r w:rsidRPr="00AB184F">
              <w:t>2.</w:t>
            </w:r>
          </w:p>
        </w:tc>
        <w:tc>
          <w:tcPr>
            <w:tcW w:w="1276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2150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561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683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597" w:type="dxa"/>
            <w:vAlign w:val="center"/>
          </w:tcPr>
          <w:p w:rsidR="00D13E86" w:rsidRPr="00AB184F" w:rsidRDefault="00D13E86">
            <w:pPr>
              <w:pStyle w:val="NormalWeb"/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własne/innych podmiotów*</w:t>
            </w:r>
          </w:p>
        </w:tc>
      </w:tr>
      <w:tr w:rsidR="00D13E86" w:rsidRPr="00AB184F" w:rsidTr="00D950EE">
        <w:tc>
          <w:tcPr>
            <w:tcW w:w="817" w:type="dxa"/>
            <w:vAlign w:val="center"/>
          </w:tcPr>
          <w:p w:rsidR="00D13E86" w:rsidRPr="00AB184F" w:rsidRDefault="00D13E86">
            <w:pPr>
              <w:jc w:val="center"/>
            </w:pPr>
            <w:r w:rsidRPr="00AB184F">
              <w:t>3.</w:t>
            </w:r>
          </w:p>
        </w:tc>
        <w:tc>
          <w:tcPr>
            <w:tcW w:w="1276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2150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561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683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597" w:type="dxa"/>
            <w:vAlign w:val="center"/>
          </w:tcPr>
          <w:p w:rsidR="00D13E86" w:rsidRPr="00AB184F" w:rsidRDefault="00D13E86">
            <w:pPr>
              <w:pStyle w:val="NormalWeb"/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własne/innych podmiotów*</w:t>
            </w:r>
          </w:p>
        </w:tc>
      </w:tr>
      <w:tr w:rsidR="00D13E86" w:rsidRPr="00AB184F" w:rsidTr="00D950EE">
        <w:tc>
          <w:tcPr>
            <w:tcW w:w="817" w:type="dxa"/>
            <w:vAlign w:val="center"/>
          </w:tcPr>
          <w:p w:rsidR="00D13E86" w:rsidRPr="00AB184F" w:rsidRDefault="00D13E86">
            <w:pPr>
              <w:jc w:val="center"/>
            </w:pPr>
            <w:r w:rsidRPr="00AB184F">
              <w:t>4.</w:t>
            </w:r>
          </w:p>
        </w:tc>
        <w:tc>
          <w:tcPr>
            <w:tcW w:w="1276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2150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561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683" w:type="dxa"/>
          </w:tcPr>
          <w:p w:rsidR="00D13E86" w:rsidRPr="00AB184F" w:rsidRDefault="00D13E86">
            <w:pPr>
              <w:jc w:val="both"/>
            </w:pPr>
          </w:p>
        </w:tc>
        <w:tc>
          <w:tcPr>
            <w:tcW w:w="1597" w:type="dxa"/>
            <w:vAlign w:val="center"/>
          </w:tcPr>
          <w:p w:rsidR="00D13E86" w:rsidRPr="00AB184F" w:rsidRDefault="00D13E86">
            <w:pPr>
              <w:pStyle w:val="NormalWeb"/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własne/innych podmiotów*</w:t>
            </w:r>
          </w:p>
        </w:tc>
      </w:tr>
    </w:tbl>
    <w:p w:rsidR="00D13E86" w:rsidRPr="00AB184F" w:rsidRDefault="00D13E86" w:rsidP="00D950EE">
      <w:pPr>
        <w:jc w:val="both"/>
      </w:pPr>
    </w:p>
    <w:p w:rsidR="00D13E86" w:rsidRPr="00AB184F" w:rsidRDefault="00D13E86" w:rsidP="00D950EE">
      <w:pPr>
        <w:jc w:val="both"/>
        <w:rPr>
          <w:sz w:val="22"/>
          <w:szCs w:val="22"/>
        </w:rPr>
      </w:pPr>
    </w:p>
    <w:p w:rsidR="00D13E86" w:rsidRPr="00AB184F" w:rsidRDefault="00D13E86" w:rsidP="00D950EE">
      <w:pPr>
        <w:jc w:val="both"/>
        <w:rPr>
          <w:sz w:val="22"/>
          <w:szCs w:val="22"/>
        </w:rPr>
      </w:pPr>
      <w:r w:rsidRPr="00AB184F">
        <w:rPr>
          <w:sz w:val="22"/>
          <w:szCs w:val="22"/>
        </w:rPr>
        <w:t>*niepotrzebne skreślić</w:t>
      </w:r>
    </w:p>
    <w:p w:rsidR="00D13E86" w:rsidRPr="00AB184F" w:rsidRDefault="00D13E86" w:rsidP="00D950EE">
      <w:pPr>
        <w:jc w:val="both"/>
        <w:rPr>
          <w:vanish/>
          <w:sz w:val="22"/>
          <w:szCs w:val="22"/>
        </w:rPr>
      </w:pPr>
    </w:p>
    <w:p w:rsidR="00D13E86" w:rsidRPr="00AB184F" w:rsidRDefault="00D13E86" w:rsidP="00D950EE">
      <w:pPr>
        <w:pStyle w:val="NormalWeb"/>
        <w:spacing w:after="0"/>
        <w:jc w:val="both"/>
        <w:rPr>
          <w:sz w:val="22"/>
          <w:szCs w:val="22"/>
        </w:rPr>
      </w:pPr>
      <w:r w:rsidRPr="00AB184F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D13E86" w:rsidRPr="00AB184F" w:rsidRDefault="00D13E86" w:rsidP="00D950EE">
      <w:pPr>
        <w:pStyle w:val="NormalWeb"/>
        <w:spacing w:after="0"/>
        <w:jc w:val="center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……………………, dnia…………….                                   ……………………………  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B184F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</w:p>
    <w:p w:rsidR="00D13E86" w:rsidRPr="00F700E6" w:rsidRDefault="00D13E86" w:rsidP="00D950EE">
      <w:pPr>
        <w:pStyle w:val="Heading5"/>
        <w:numPr>
          <w:ilvl w:val="0"/>
          <w:numId w:val="0"/>
        </w:numPr>
        <w:tabs>
          <w:tab w:val="left" w:pos="708"/>
        </w:tabs>
        <w:spacing w:after="90"/>
        <w:ind w:left="-900"/>
        <w:jc w:val="right"/>
        <w:rPr>
          <w:bCs w:val="0"/>
          <w:i w:val="0"/>
          <w:iCs w:val="0"/>
          <w:color w:val="FF0000"/>
          <w:sz w:val="22"/>
          <w:szCs w:val="22"/>
        </w:rPr>
      </w:pPr>
    </w:p>
    <w:p w:rsidR="00D13E86" w:rsidRPr="00F700E6" w:rsidRDefault="00D13E86" w:rsidP="00D950EE">
      <w:pPr>
        <w:rPr>
          <w:color w:val="FF0000"/>
        </w:rPr>
      </w:pPr>
    </w:p>
    <w:p w:rsidR="00D13E86" w:rsidRPr="00F700E6" w:rsidRDefault="00D13E86" w:rsidP="00D950EE">
      <w:pPr>
        <w:rPr>
          <w:color w:val="FF0000"/>
        </w:rPr>
      </w:pPr>
    </w:p>
    <w:p w:rsidR="00D13E86" w:rsidRPr="00AB184F" w:rsidRDefault="00D13E86" w:rsidP="00D950EE">
      <w:pPr>
        <w:pStyle w:val="Heading5"/>
        <w:numPr>
          <w:ilvl w:val="0"/>
          <w:numId w:val="0"/>
        </w:numPr>
        <w:tabs>
          <w:tab w:val="left" w:pos="708"/>
        </w:tabs>
        <w:spacing w:after="90"/>
        <w:ind w:left="-900"/>
        <w:jc w:val="right"/>
        <w:rPr>
          <w:bCs w:val="0"/>
          <w:i w:val="0"/>
          <w:iCs w:val="0"/>
          <w:sz w:val="22"/>
          <w:szCs w:val="22"/>
        </w:rPr>
      </w:pPr>
      <w:r w:rsidRPr="00AB184F">
        <w:rPr>
          <w:bCs w:val="0"/>
          <w:i w:val="0"/>
          <w:iCs w:val="0"/>
          <w:sz w:val="22"/>
          <w:szCs w:val="22"/>
        </w:rPr>
        <w:t>Załącznik nr 7 do SIWZ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………………………………….…………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……………………………………….……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……………………………………….……</w:t>
      </w: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pełna nazwa i dokładny adres Wykonawcy</w:t>
      </w: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AB184F">
        <w:rPr>
          <w:b/>
          <w:bCs/>
          <w:sz w:val="22"/>
          <w:szCs w:val="22"/>
        </w:rPr>
        <w:t>WYKAZ KADRY</w:t>
      </w:r>
    </w:p>
    <w:p w:rsidR="00D13E86" w:rsidRPr="00AB184F" w:rsidRDefault="00D13E86" w:rsidP="00D950EE">
      <w:pPr>
        <w:jc w:val="center"/>
        <w:rPr>
          <w:b/>
          <w:sz w:val="22"/>
          <w:szCs w:val="22"/>
          <w:vertAlign w:val="superscript"/>
        </w:rPr>
      </w:pPr>
      <w:r w:rsidRPr="00AB184F">
        <w:rPr>
          <w:b/>
          <w:sz w:val="22"/>
          <w:szCs w:val="22"/>
        </w:rPr>
        <w:t>-wzór-</w:t>
      </w: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Nazwa zadania:</w:t>
      </w:r>
    </w:p>
    <w:p w:rsidR="00D13E86" w:rsidRPr="00AB184F" w:rsidRDefault="00D13E86" w:rsidP="00D950E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13E86" w:rsidRPr="001D2F31" w:rsidRDefault="00D13E86" w:rsidP="00A83BDE">
      <w:pPr>
        <w:jc w:val="center"/>
        <w:rPr>
          <w:b/>
          <w:bCs/>
          <w:color w:val="000000"/>
          <w:sz w:val="22"/>
          <w:szCs w:val="22"/>
        </w:rPr>
      </w:pPr>
      <w:r w:rsidRPr="001D2F31">
        <w:rPr>
          <w:b/>
          <w:bCs/>
          <w:color w:val="000000"/>
          <w:sz w:val="22"/>
          <w:szCs w:val="22"/>
        </w:rPr>
        <w:t>„Przebudowa ul. Jesiennej w miejscowości Pszenno (dz. nr 57)”</w:t>
      </w:r>
    </w:p>
    <w:p w:rsidR="00D13E86" w:rsidRPr="00AB184F" w:rsidRDefault="00D13E86" w:rsidP="00D950EE">
      <w:pPr>
        <w:jc w:val="center"/>
        <w:rPr>
          <w:b/>
          <w:bCs/>
          <w:sz w:val="22"/>
          <w:szCs w:val="22"/>
        </w:rPr>
      </w:pPr>
    </w:p>
    <w:p w:rsidR="00D13E86" w:rsidRPr="00AB184F" w:rsidRDefault="00D13E86" w:rsidP="00D950EE"/>
    <w:p w:rsidR="00D13E86" w:rsidRPr="00AB184F" w:rsidRDefault="00D13E86" w:rsidP="00D950EE"/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051"/>
        <w:gridCol w:w="1254"/>
        <w:gridCol w:w="1319"/>
        <w:gridCol w:w="1304"/>
        <w:gridCol w:w="1612"/>
      </w:tblGrid>
      <w:tr w:rsidR="00D13E86" w:rsidRPr="00AB184F" w:rsidTr="00D950EE">
        <w:trPr>
          <w:trHeight w:val="467"/>
        </w:trPr>
        <w:tc>
          <w:tcPr>
            <w:tcW w:w="610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3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40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304" w:type="dxa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Funkcja pełniona</w:t>
            </w:r>
            <w:r w:rsidRPr="00AB184F">
              <w:rPr>
                <w:b/>
                <w:bCs/>
                <w:sz w:val="18"/>
                <w:szCs w:val="18"/>
              </w:rPr>
              <w:br/>
              <w:t>w ramach zamówienia</w:t>
            </w:r>
          </w:p>
        </w:tc>
        <w:tc>
          <w:tcPr>
            <w:tcW w:w="1056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Branża</w:t>
            </w:r>
          </w:p>
        </w:tc>
        <w:tc>
          <w:tcPr>
            <w:tcW w:w="1260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325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310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Wykonawca dysponuje osobami*</w:t>
            </w:r>
          </w:p>
        </w:tc>
        <w:tc>
          <w:tcPr>
            <w:tcW w:w="1620" w:type="dxa"/>
            <w:vAlign w:val="center"/>
          </w:tcPr>
          <w:p w:rsidR="00D13E86" w:rsidRPr="00AB184F" w:rsidRDefault="00D13E86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4F">
              <w:rPr>
                <w:b/>
                <w:bCs/>
                <w:sz w:val="18"/>
                <w:szCs w:val="18"/>
              </w:rPr>
              <w:t>Wykonawca będzie dysponował osobami**</w:t>
            </w:r>
          </w:p>
        </w:tc>
      </w:tr>
      <w:tr w:rsidR="00D13E86" w:rsidRPr="00AB184F" w:rsidTr="00D950EE">
        <w:trPr>
          <w:trHeight w:val="225"/>
        </w:trPr>
        <w:tc>
          <w:tcPr>
            <w:tcW w:w="61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1.</w:t>
            </w:r>
          </w:p>
        </w:tc>
        <w:tc>
          <w:tcPr>
            <w:tcW w:w="1303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3.</w:t>
            </w:r>
          </w:p>
        </w:tc>
        <w:tc>
          <w:tcPr>
            <w:tcW w:w="1304" w:type="dxa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4.</w:t>
            </w:r>
          </w:p>
        </w:tc>
        <w:tc>
          <w:tcPr>
            <w:tcW w:w="126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5.</w:t>
            </w:r>
          </w:p>
        </w:tc>
        <w:tc>
          <w:tcPr>
            <w:tcW w:w="1325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  <w:r w:rsidRPr="00AB184F">
              <w:rPr>
                <w:sz w:val="20"/>
                <w:szCs w:val="20"/>
              </w:rPr>
              <w:t>8.</w:t>
            </w:r>
          </w:p>
        </w:tc>
      </w:tr>
      <w:tr w:rsidR="00D13E86" w:rsidRPr="00AB184F" w:rsidTr="00D950EE">
        <w:trPr>
          <w:trHeight w:hRule="exact" w:val="1343"/>
        </w:trPr>
        <w:tc>
          <w:tcPr>
            <w:tcW w:w="610" w:type="dxa"/>
            <w:vAlign w:val="center"/>
          </w:tcPr>
          <w:p w:rsidR="00D13E86" w:rsidRPr="00AB184F" w:rsidRDefault="00D13E86">
            <w:pPr>
              <w:jc w:val="center"/>
              <w:rPr>
                <w:bCs/>
                <w:sz w:val="20"/>
                <w:szCs w:val="20"/>
              </w:rPr>
            </w:pPr>
            <w:r w:rsidRPr="00AB18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13E86" w:rsidRPr="00AB184F" w:rsidRDefault="00D1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D13E86" w:rsidRPr="00AB184F" w:rsidRDefault="00D13E86">
            <w:pPr>
              <w:jc w:val="center"/>
              <w:rPr>
                <w:sz w:val="18"/>
                <w:szCs w:val="18"/>
              </w:rPr>
            </w:pPr>
            <w:r w:rsidRPr="00AB184F">
              <w:rPr>
                <w:sz w:val="18"/>
                <w:szCs w:val="18"/>
              </w:rPr>
              <w:t>(np. kierownik robót)</w:t>
            </w:r>
          </w:p>
        </w:tc>
        <w:tc>
          <w:tcPr>
            <w:tcW w:w="1056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</w:tr>
      <w:tr w:rsidR="00D13E86" w:rsidRPr="00AB184F" w:rsidTr="00D950EE">
        <w:trPr>
          <w:trHeight w:hRule="exact" w:val="1263"/>
        </w:trPr>
        <w:tc>
          <w:tcPr>
            <w:tcW w:w="610" w:type="dxa"/>
            <w:vAlign w:val="center"/>
          </w:tcPr>
          <w:p w:rsidR="00D13E86" w:rsidRPr="00AB184F" w:rsidRDefault="00D13E86">
            <w:pPr>
              <w:jc w:val="center"/>
              <w:rPr>
                <w:bCs/>
                <w:sz w:val="20"/>
                <w:szCs w:val="20"/>
              </w:rPr>
            </w:pPr>
            <w:r w:rsidRPr="00AB18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13E86" w:rsidRPr="00AB184F" w:rsidRDefault="00D1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D13E86" w:rsidRPr="00AB184F" w:rsidRDefault="00D1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13E86" w:rsidRPr="00AB184F" w:rsidRDefault="00D13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E86" w:rsidRPr="00AB184F" w:rsidRDefault="00D13E86" w:rsidP="00D950EE">
      <w:pPr>
        <w:jc w:val="both"/>
        <w:rPr>
          <w:b/>
          <w:sz w:val="18"/>
          <w:szCs w:val="18"/>
        </w:rPr>
      </w:pPr>
      <w:r w:rsidRPr="00AB184F">
        <w:rPr>
          <w:b/>
          <w:sz w:val="18"/>
          <w:szCs w:val="18"/>
        </w:rPr>
        <w:t xml:space="preserve">* </w:t>
      </w:r>
      <w:r w:rsidRPr="00AB184F">
        <w:rPr>
          <w:b/>
          <w:iCs/>
          <w:sz w:val="18"/>
          <w:szCs w:val="18"/>
        </w:rPr>
        <w:t>Jeśli Wykonawca dysponuje wskazaną w danym wierszu osobą należy wypełnić kolumnę nr 7 wpisując „TAK”.</w:t>
      </w:r>
    </w:p>
    <w:p w:rsidR="00D13E86" w:rsidRPr="00AB184F" w:rsidRDefault="00D13E86" w:rsidP="00D950EE">
      <w:pPr>
        <w:jc w:val="both"/>
        <w:rPr>
          <w:b/>
          <w:sz w:val="18"/>
          <w:szCs w:val="18"/>
        </w:rPr>
      </w:pPr>
      <w:r w:rsidRPr="00AB184F">
        <w:rPr>
          <w:b/>
          <w:sz w:val="18"/>
          <w:szCs w:val="18"/>
        </w:rPr>
        <w:t xml:space="preserve">** </w:t>
      </w:r>
      <w:r w:rsidRPr="00AB184F">
        <w:rPr>
          <w:b/>
          <w:iCs/>
          <w:sz w:val="18"/>
          <w:szCs w:val="18"/>
        </w:rPr>
        <w:t>Jeśli Wykonawca będzie dysponował  wskazaną w  wierszu osobą należy w kolumnie nr 8 wpisać nazwę podmiotu, który  udostępnia wskazaną osobę. Do wykazu należy załączyć pisemne zobowiązania wskazanych w kolumnie nr 8 podmiotów do udostępnienia osób zdolnych do wykonania zamówienia.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……………………, dnia…………….                                   ……………………………  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B184F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color w:val="FF0000"/>
          <w:sz w:val="22"/>
          <w:szCs w:val="22"/>
        </w:rPr>
      </w:pPr>
    </w:p>
    <w:p w:rsidR="00D13E86" w:rsidRPr="00AB184F" w:rsidRDefault="00D13E86" w:rsidP="00D950EE">
      <w:pPr>
        <w:pStyle w:val="Heading5"/>
        <w:numPr>
          <w:ilvl w:val="0"/>
          <w:numId w:val="0"/>
        </w:numPr>
        <w:tabs>
          <w:tab w:val="left" w:pos="708"/>
        </w:tabs>
        <w:spacing w:after="90"/>
        <w:ind w:left="-900"/>
        <w:jc w:val="right"/>
        <w:rPr>
          <w:bCs w:val="0"/>
          <w:i w:val="0"/>
          <w:iCs w:val="0"/>
          <w:sz w:val="22"/>
          <w:szCs w:val="22"/>
        </w:rPr>
      </w:pPr>
      <w:r w:rsidRPr="00AB184F">
        <w:rPr>
          <w:bCs w:val="0"/>
          <w:i w:val="0"/>
          <w:iCs w:val="0"/>
          <w:sz w:val="22"/>
          <w:szCs w:val="22"/>
        </w:rPr>
        <w:t>Załącznik nr 8 do SIWZ</w:t>
      </w: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………………………………….…………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……………………………………….……</w:t>
      </w:r>
    </w:p>
    <w:p w:rsidR="00D13E86" w:rsidRPr="00AB184F" w:rsidRDefault="00D13E86" w:rsidP="00D950EE">
      <w:pPr>
        <w:rPr>
          <w:sz w:val="22"/>
          <w:szCs w:val="22"/>
        </w:rPr>
      </w:pP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……………………………………….……</w:t>
      </w:r>
    </w:p>
    <w:p w:rsidR="00D13E86" w:rsidRPr="00AB184F" w:rsidRDefault="00D13E86" w:rsidP="00D950EE">
      <w:pPr>
        <w:rPr>
          <w:sz w:val="22"/>
          <w:szCs w:val="22"/>
        </w:rPr>
      </w:pPr>
      <w:r w:rsidRPr="00AB184F">
        <w:rPr>
          <w:sz w:val="22"/>
          <w:szCs w:val="22"/>
        </w:rPr>
        <w:t>pełna nazwa i dokładny adres Wykonawcy</w:t>
      </w: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13E86" w:rsidRPr="00AB184F" w:rsidRDefault="00D13E86" w:rsidP="00D950EE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AB184F">
        <w:rPr>
          <w:b/>
          <w:bCs/>
          <w:sz w:val="22"/>
          <w:szCs w:val="22"/>
        </w:rPr>
        <w:t>OŚWIADCZENIE DOT. POSIADANIA WYMAGANYCH UPRAWNIEŃ BUDOWLANYCH PRZEZ OSOBY BIORĄCE UDZIAŁ W REALIZACJI ZAMÓWIENIA WSKAZANE W WYKAZIE KADRY</w:t>
      </w:r>
    </w:p>
    <w:p w:rsidR="00D13E86" w:rsidRPr="00AB184F" w:rsidRDefault="00D13E86" w:rsidP="00D950EE">
      <w:pPr>
        <w:jc w:val="center"/>
        <w:rPr>
          <w:b/>
          <w:sz w:val="22"/>
          <w:szCs w:val="22"/>
          <w:vertAlign w:val="superscript"/>
        </w:rPr>
      </w:pPr>
      <w:r w:rsidRPr="00AB184F">
        <w:rPr>
          <w:b/>
          <w:sz w:val="22"/>
          <w:szCs w:val="22"/>
        </w:rPr>
        <w:t>-wzór-</w:t>
      </w:r>
    </w:p>
    <w:p w:rsidR="00D13E86" w:rsidRPr="00AB184F" w:rsidRDefault="00D13E86" w:rsidP="00D950E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Nazwa zadania:</w:t>
      </w:r>
    </w:p>
    <w:p w:rsidR="00D13E86" w:rsidRPr="00AB184F" w:rsidRDefault="00D13E86" w:rsidP="00D950EE">
      <w:pPr>
        <w:jc w:val="center"/>
        <w:rPr>
          <w:b/>
          <w:sz w:val="22"/>
          <w:szCs w:val="22"/>
        </w:rPr>
      </w:pPr>
    </w:p>
    <w:p w:rsidR="00D13E86" w:rsidRPr="001D2F31" w:rsidRDefault="00D13E86" w:rsidP="00A83BDE">
      <w:pPr>
        <w:jc w:val="center"/>
        <w:rPr>
          <w:b/>
          <w:bCs/>
          <w:color w:val="000000"/>
          <w:sz w:val="22"/>
          <w:szCs w:val="22"/>
        </w:rPr>
      </w:pPr>
      <w:r w:rsidRPr="001D2F31">
        <w:rPr>
          <w:b/>
          <w:bCs/>
          <w:color w:val="000000"/>
          <w:sz w:val="22"/>
          <w:szCs w:val="22"/>
        </w:rPr>
        <w:t>„Przebudowa ul. Jesiennej w miejscowości Pszenno (dz. nr 57)”</w:t>
      </w:r>
    </w:p>
    <w:p w:rsidR="00D13E86" w:rsidRPr="00AB184F" w:rsidRDefault="00D13E86" w:rsidP="00D950EE">
      <w:pPr>
        <w:jc w:val="center"/>
        <w:rPr>
          <w:b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  <w:r w:rsidRPr="00AB184F">
        <w:rPr>
          <w:sz w:val="22"/>
          <w:szCs w:val="22"/>
        </w:rPr>
        <w:t>Oświadczam, że osoby wskazane w wykazie kadry, którego wzór stanowi załącznik nr 7 do SIWZ, które będą uczestniczyć w wykonywaniu zamówienia posiadają wymagane uprawnienia budowlane, zgodnie z warunkami określonymi w ogłoszeniu o zamówieniu i Specyfikacji Istotnych Warunków Zamówienia oraz posiadają aktualny wpis na listę członków właściwej Izby Samorządu Zawodowego.</w:t>
      </w: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jc w:val="both"/>
        <w:rPr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……………………, dnia…………….                                   ……………………………  </w:t>
      </w:r>
    </w:p>
    <w:p w:rsidR="00D13E86" w:rsidRPr="00AB184F" w:rsidRDefault="00D13E86" w:rsidP="00D950EE">
      <w:pPr>
        <w:tabs>
          <w:tab w:val="left" w:pos="0"/>
        </w:tabs>
        <w:rPr>
          <w:sz w:val="22"/>
          <w:szCs w:val="22"/>
        </w:rPr>
      </w:pPr>
      <w:r w:rsidRPr="00AB184F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B184F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13E86" w:rsidRPr="00AB184F" w:rsidRDefault="00D13E86" w:rsidP="00D950EE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D13E86" w:rsidRPr="00AB184F" w:rsidRDefault="00D13E86" w:rsidP="00D950EE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 w:rsidP="00D950EE">
      <w:pPr>
        <w:tabs>
          <w:tab w:val="left" w:pos="0"/>
        </w:tabs>
        <w:rPr>
          <w:rFonts w:ascii="Arial" w:hAnsi="Arial"/>
          <w:color w:val="FF0000"/>
          <w:sz w:val="22"/>
          <w:szCs w:val="22"/>
        </w:rPr>
      </w:pPr>
    </w:p>
    <w:p w:rsidR="00D13E86" w:rsidRPr="00F700E6" w:rsidRDefault="00D13E86">
      <w:pPr>
        <w:rPr>
          <w:color w:val="FF0000"/>
        </w:rPr>
      </w:pPr>
    </w:p>
    <w:sectPr w:rsidR="00D13E86" w:rsidRPr="00F700E6" w:rsidSect="0022215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86" w:rsidRDefault="00D13E86">
      <w:r>
        <w:separator/>
      </w:r>
    </w:p>
  </w:endnote>
  <w:endnote w:type="continuationSeparator" w:id="0">
    <w:p w:rsidR="00D13E86" w:rsidRDefault="00D1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86" w:rsidRDefault="00D13E86" w:rsidP="00FC1C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E86" w:rsidRDefault="00D13E86" w:rsidP="001E3A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86" w:rsidRDefault="00D13E86" w:rsidP="00FC1C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13E86" w:rsidRDefault="00D13E86" w:rsidP="001E3A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86" w:rsidRDefault="00D13E86">
      <w:r>
        <w:separator/>
      </w:r>
    </w:p>
  </w:footnote>
  <w:footnote w:type="continuationSeparator" w:id="0">
    <w:p w:rsidR="00D13E86" w:rsidRDefault="00D1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</w:rPr>
    </w:lvl>
  </w:abstractNum>
  <w:abstractNum w:abstractNumId="6">
    <w:nsid w:val="00000009"/>
    <w:multiLevelType w:val="multilevel"/>
    <w:tmpl w:val="7A8CD24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E"/>
    <w:multiLevelType w:val="singleLevel"/>
    <w:tmpl w:val="0000000E"/>
    <w:name w:val="WW8Num17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</w:rPr>
    </w:lvl>
  </w:abstractNum>
  <w:abstractNum w:abstractNumId="8">
    <w:nsid w:val="0000000F"/>
    <w:multiLevelType w:val="singleLevel"/>
    <w:tmpl w:val="0000000F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9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608"/>
        </w:tabs>
        <w:ind w:left="1608" w:hanging="124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124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3">
    <w:nsid w:val="0000001E"/>
    <w:multiLevelType w:val="singleLevel"/>
    <w:tmpl w:val="0000001E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2"/>
      </w:rPr>
    </w:lvl>
  </w:abstractNum>
  <w:abstractNum w:abstractNumId="14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</w:rPr>
    </w:lvl>
  </w:abstractNum>
  <w:abstractNum w:abstractNumId="15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7">
    <w:nsid w:val="00000026"/>
    <w:multiLevelType w:val="multilevel"/>
    <w:tmpl w:val="00000026"/>
    <w:name w:val="WW8Num4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  <w:sz w:val="22"/>
      </w:rPr>
    </w:lvl>
    <w:lvl w:ilvl="2">
      <w:start w:val="3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>
    <w:nsid w:val="00000029"/>
    <w:multiLevelType w:val="multilevel"/>
    <w:tmpl w:val="6D42D4A8"/>
    <w:name w:val="WW8Num4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4DC0C95"/>
    <w:multiLevelType w:val="multilevel"/>
    <w:tmpl w:val="F864C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Zero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1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075E4211"/>
    <w:multiLevelType w:val="hybridMultilevel"/>
    <w:tmpl w:val="6D84F0CE"/>
    <w:lvl w:ilvl="0" w:tplc="D16A7644">
      <w:start w:val="2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77A12BD"/>
    <w:multiLevelType w:val="hybridMultilevel"/>
    <w:tmpl w:val="3B4E6A74"/>
    <w:name w:val="WW8Num1023"/>
    <w:lvl w:ilvl="0" w:tplc="42D426A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0BB02284"/>
    <w:multiLevelType w:val="hybridMultilevel"/>
    <w:tmpl w:val="CE76190E"/>
    <w:name w:val="WW8Num15233322"/>
    <w:lvl w:ilvl="0" w:tplc="116A5A5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E44584"/>
    <w:multiLevelType w:val="hybridMultilevel"/>
    <w:tmpl w:val="22CE7F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EC37C10"/>
    <w:multiLevelType w:val="hybridMultilevel"/>
    <w:tmpl w:val="7BE0BF54"/>
    <w:lvl w:ilvl="0" w:tplc="56CA1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1A21F78"/>
    <w:multiLevelType w:val="hybridMultilevel"/>
    <w:tmpl w:val="EDA21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E6B20D9"/>
    <w:multiLevelType w:val="hybridMultilevel"/>
    <w:tmpl w:val="E00265B8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27785E5E"/>
    <w:multiLevelType w:val="hybridMultilevel"/>
    <w:tmpl w:val="1E1C948C"/>
    <w:name w:val="WW8Num102"/>
    <w:lvl w:ilvl="0" w:tplc="814001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2D426A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>
    <w:nsid w:val="292247CF"/>
    <w:multiLevelType w:val="hybridMultilevel"/>
    <w:tmpl w:val="E7C88190"/>
    <w:lvl w:ilvl="0" w:tplc="621E8A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ECE4E2C"/>
    <w:multiLevelType w:val="hybridMultilevel"/>
    <w:tmpl w:val="63845604"/>
    <w:lvl w:ilvl="0" w:tplc="D708D07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B80B65"/>
    <w:multiLevelType w:val="hybridMultilevel"/>
    <w:tmpl w:val="AD0E7C74"/>
    <w:name w:val="WW8Num10234"/>
    <w:lvl w:ilvl="0" w:tplc="9B60191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1DF64D5"/>
    <w:multiLevelType w:val="hybridMultilevel"/>
    <w:tmpl w:val="E5301302"/>
    <w:lvl w:ilvl="0" w:tplc="BDD4F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6B44A8D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21C28C9"/>
    <w:multiLevelType w:val="hybridMultilevel"/>
    <w:tmpl w:val="472CDEE6"/>
    <w:lvl w:ilvl="0" w:tplc="A7CE0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3237199"/>
    <w:multiLevelType w:val="hybridMultilevel"/>
    <w:tmpl w:val="A57AD488"/>
    <w:lvl w:ilvl="0" w:tplc="BDD4F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5DF4E850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>
    <w:nsid w:val="35B87F86"/>
    <w:multiLevelType w:val="hybridMultilevel"/>
    <w:tmpl w:val="2F2AAD86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36F1064B"/>
    <w:multiLevelType w:val="hybridMultilevel"/>
    <w:tmpl w:val="E1CAAD36"/>
    <w:lvl w:ilvl="0" w:tplc="6A7C8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4">
    <w:nsid w:val="3897448C"/>
    <w:multiLevelType w:val="hybridMultilevel"/>
    <w:tmpl w:val="1CE49890"/>
    <w:lvl w:ilvl="0" w:tplc="3D78B37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9A5384D"/>
    <w:multiLevelType w:val="hybridMultilevel"/>
    <w:tmpl w:val="26D62D4E"/>
    <w:lvl w:ilvl="0" w:tplc="94061438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1CA2B3C"/>
    <w:multiLevelType w:val="hybridMultilevel"/>
    <w:tmpl w:val="957ACCE6"/>
    <w:lvl w:ilvl="0" w:tplc="BDD4F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>
    <w:nsid w:val="43B00C93"/>
    <w:multiLevelType w:val="hybridMultilevel"/>
    <w:tmpl w:val="380EC90C"/>
    <w:lvl w:ilvl="0" w:tplc="48CC41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3B07719"/>
    <w:multiLevelType w:val="multilevel"/>
    <w:tmpl w:val="FB7E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3B41DF5"/>
    <w:multiLevelType w:val="multilevel"/>
    <w:tmpl w:val="42E24894"/>
    <w:styleLink w:val="Sty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43722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AB6701C"/>
    <w:multiLevelType w:val="hybridMultilevel"/>
    <w:tmpl w:val="7CCAF8FC"/>
    <w:name w:val="WW8Num152333"/>
    <w:lvl w:ilvl="0" w:tplc="BDD4F3D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3">
    <w:nsid w:val="4B874C14"/>
    <w:multiLevelType w:val="hybridMultilevel"/>
    <w:tmpl w:val="DB32C25A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EF557F7"/>
    <w:multiLevelType w:val="hybridMultilevel"/>
    <w:tmpl w:val="E4F2BF86"/>
    <w:lvl w:ilvl="0" w:tplc="BDD4F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5">
    <w:nsid w:val="50B90B13"/>
    <w:multiLevelType w:val="hybridMultilevel"/>
    <w:tmpl w:val="504C0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35525AD"/>
    <w:multiLevelType w:val="hybridMultilevel"/>
    <w:tmpl w:val="968E4382"/>
    <w:lvl w:ilvl="0" w:tplc="332C96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530654A"/>
    <w:multiLevelType w:val="hybridMultilevel"/>
    <w:tmpl w:val="8F94A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6B056D0"/>
    <w:multiLevelType w:val="hybridMultilevel"/>
    <w:tmpl w:val="05EC6B76"/>
    <w:lvl w:ilvl="0" w:tplc="038ED9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88F2116"/>
    <w:multiLevelType w:val="hybridMultilevel"/>
    <w:tmpl w:val="7D406606"/>
    <w:lvl w:ilvl="0" w:tplc="69B47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>
    <w:nsid w:val="5E907616"/>
    <w:multiLevelType w:val="hybridMultilevel"/>
    <w:tmpl w:val="F9468480"/>
    <w:lvl w:ilvl="0" w:tplc="BDD4F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>
    <w:nsid w:val="5F895C94"/>
    <w:multiLevelType w:val="multilevel"/>
    <w:tmpl w:val="0415001D"/>
    <w:styleLink w:val="Styl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1245E2E"/>
    <w:multiLevelType w:val="multilevel"/>
    <w:tmpl w:val="F5A09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6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645D1FFD"/>
    <w:multiLevelType w:val="hybridMultilevel"/>
    <w:tmpl w:val="BEE83E24"/>
    <w:lvl w:ilvl="0" w:tplc="116A5A5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5EA063B"/>
    <w:multiLevelType w:val="hybridMultilevel"/>
    <w:tmpl w:val="6F267592"/>
    <w:name w:val="WW8Num15233"/>
    <w:lvl w:ilvl="0" w:tplc="BDD4F3D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C584B9E"/>
    <w:multiLevelType w:val="hybridMultilevel"/>
    <w:tmpl w:val="A0D2014E"/>
    <w:name w:val="WW8Num1523"/>
    <w:lvl w:ilvl="0" w:tplc="BDD4F3D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367A6F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F5A2307"/>
    <w:multiLevelType w:val="multilevel"/>
    <w:tmpl w:val="D7DA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07633F5"/>
    <w:multiLevelType w:val="hybridMultilevel"/>
    <w:tmpl w:val="18AA87C6"/>
    <w:lvl w:ilvl="0" w:tplc="E932BC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5">
    <w:nsid w:val="713D0B17"/>
    <w:multiLevelType w:val="hybridMultilevel"/>
    <w:tmpl w:val="324E2D4A"/>
    <w:lvl w:ilvl="0" w:tplc="7A601F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38C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2370625"/>
    <w:multiLevelType w:val="hybridMultilevel"/>
    <w:tmpl w:val="299E0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56571AB"/>
    <w:multiLevelType w:val="hybridMultilevel"/>
    <w:tmpl w:val="370ACE12"/>
    <w:lvl w:ilvl="0" w:tplc="74C42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99C3682"/>
    <w:multiLevelType w:val="hybridMultilevel"/>
    <w:tmpl w:val="66F657F4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</w:num>
  <w:num w:numId="15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</w:num>
  <w:num w:numId="23">
    <w:abstractNumId w:val="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</w:num>
  <w:num w:numId="2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</w:num>
  <w:num w:numId="42">
    <w:abstractNumId w:val="8"/>
    <w:lvlOverride w:ilvl="0">
      <w:startOverride w:val="4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</w:num>
  <w:num w:numId="71">
    <w:abstractNumId w:val="50"/>
  </w:num>
  <w:num w:numId="72">
    <w:abstractNumId w:val="63"/>
  </w:num>
  <w:num w:numId="73">
    <w:abstractNumId w:val="57"/>
  </w:num>
  <w:num w:numId="74">
    <w:abstractNumId w:val="56"/>
  </w:num>
  <w:num w:numId="75">
    <w:abstractNumId w:val="29"/>
  </w:num>
  <w:num w:numId="76">
    <w:abstractNumId w:val="55"/>
  </w:num>
  <w:num w:numId="77">
    <w:abstractNumId w:val="58"/>
  </w:num>
  <w:num w:numId="78">
    <w:abstractNumId w:val="73"/>
  </w:num>
  <w:num w:numId="79">
    <w:abstractNumId w:val="22"/>
  </w:num>
  <w:num w:numId="80">
    <w:abstractNumId w:val="59"/>
  </w:num>
  <w:num w:numId="81">
    <w:abstractNumId w:val="49"/>
  </w:num>
  <w:num w:numId="82">
    <w:abstractNumId w:val="28"/>
  </w:num>
  <w:num w:numId="83">
    <w:abstractNumId w:val="3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EE"/>
    <w:rsid w:val="0001124C"/>
    <w:rsid w:val="00025133"/>
    <w:rsid w:val="0005265E"/>
    <w:rsid w:val="0008717E"/>
    <w:rsid w:val="000E4B66"/>
    <w:rsid w:val="000E6524"/>
    <w:rsid w:val="00146568"/>
    <w:rsid w:val="001956C6"/>
    <w:rsid w:val="001C7086"/>
    <w:rsid w:val="001D2F31"/>
    <w:rsid w:val="001E3A2C"/>
    <w:rsid w:val="00206A8E"/>
    <w:rsid w:val="00222158"/>
    <w:rsid w:val="00257B7F"/>
    <w:rsid w:val="002A2208"/>
    <w:rsid w:val="002D05A5"/>
    <w:rsid w:val="002F06A3"/>
    <w:rsid w:val="00302817"/>
    <w:rsid w:val="00327F50"/>
    <w:rsid w:val="003330A7"/>
    <w:rsid w:val="00340A20"/>
    <w:rsid w:val="003419F3"/>
    <w:rsid w:val="00354BA1"/>
    <w:rsid w:val="0037328B"/>
    <w:rsid w:val="00395BBE"/>
    <w:rsid w:val="003B34F3"/>
    <w:rsid w:val="00450851"/>
    <w:rsid w:val="004A7280"/>
    <w:rsid w:val="00532575"/>
    <w:rsid w:val="0053538A"/>
    <w:rsid w:val="00541E29"/>
    <w:rsid w:val="00580DAC"/>
    <w:rsid w:val="00591D8D"/>
    <w:rsid w:val="00613766"/>
    <w:rsid w:val="00617F7D"/>
    <w:rsid w:val="00630F71"/>
    <w:rsid w:val="00633136"/>
    <w:rsid w:val="006522A7"/>
    <w:rsid w:val="0067541B"/>
    <w:rsid w:val="00690E1B"/>
    <w:rsid w:val="006957C1"/>
    <w:rsid w:val="007074AE"/>
    <w:rsid w:val="00722FBD"/>
    <w:rsid w:val="007928E1"/>
    <w:rsid w:val="00796DFB"/>
    <w:rsid w:val="007B049B"/>
    <w:rsid w:val="007C3313"/>
    <w:rsid w:val="007D29A5"/>
    <w:rsid w:val="007D4C8D"/>
    <w:rsid w:val="007D6A97"/>
    <w:rsid w:val="0080154F"/>
    <w:rsid w:val="0081591F"/>
    <w:rsid w:val="00864BAA"/>
    <w:rsid w:val="008918B1"/>
    <w:rsid w:val="008B0653"/>
    <w:rsid w:val="008C033D"/>
    <w:rsid w:val="0090521E"/>
    <w:rsid w:val="00945D1B"/>
    <w:rsid w:val="00951A94"/>
    <w:rsid w:val="009B2044"/>
    <w:rsid w:val="009C0A05"/>
    <w:rsid w:val="009F7CB7"/>
    <w:rsid w:val="00A83BDE"/>
    <w:rsid w:val="00A85099"/>
    <w:rsid w:val="00AA158E"/>
    <w:rsid w:val="00AA18B6"/>
    <w:rsid w:val="00AA31A4"/>
    <w:rsid w:val="00AB184F"/>
    <w:rsid w:val="00AC0E8D"/>
    <w:rsid w:val="00AC5605"/>
    <w:rsid w:val="00AE555B"/>
    <w:rsid w:val="00AF2DA6"/>
    <w:rsid w:val="00B01809"/>
    <w:rsid w:val="00B06C5D"/>
    <w:rsid w:val="00B54A3D"/>
    <w:rsid w:val="00B71661"/>
    <w:rsid w:val="00B85C2E"/>
    <w:rsid w:val="00B974C7"/>
    <w:rsid w:val="00C20FD4"/>
    <w:rsid w:val="00C3083A"/>
    <w:rsid w:val="00C30A18"/>
    <w:rsid w:val="00C35908"/>
    <w:rsid w:val="00C42AFE"/>
    <w:rsid w:val="00C66F32"/>
    <w:rsid w:val="00C71BA5"/>
    <w:rsid w:val="00C772A8"/>
    <w:rsid w:val="00CC2FF5"/>
    <w:rsid w:val="00D13E86"/>
    <w:rsid w:val="00D747D9"/>
    <w:rsid w:val="00D94F24"/>
    <w:rsid w:val="00D950EE"/>
    <w:rsid w:val="00D9693A"/>
    <w:rsid w:val="00D977EA"/>
    <w:rsid w:val="00DC24B5"/>
    <w:rsid w:val="00DE2C51"/>
    <w:rsid w:val="00DF6AFD"/>
    <w:rsid w:val="00E5095E"/>
    <w:rsid w:val="00E53C2F"/>
    <w:rsid w:val="00EA29B3"/>
    <w:rsid w:val="00ED6317"/>
    <w:rsid w:val="00EF02F6"/>
    <w:rsid w:val="00F23BF3"/>
    <w:rsid w:val="00F65897"/>
    <w:rsid w:val="00F700E6"/>
    <w:rsid w:val="00F96AC6"/>
    <w:rsid w:val="00F973D2"/>
    <w:rsid w:val="00FC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50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0E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0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0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0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50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50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50E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950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50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0EE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50E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50E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50EE"/>
    <w:rPr>
      <w:rFonts w:eastAsia="Times New Roman" w:cs="Times New Roman"/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50EE"/>
    <w:rPr>
      <w:rFonts w:eastAsia="Times New Roman" w:cs="Times New Roman"/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50EE"/>
    <w:rPr>
      <w:rFonts w:eastAsia="Times New Roman" w:cs="Times New Roman"/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50EE"/>
    <w:rPr>
      <w:rFonts w:eastAsia="Times New Roman" w:cs="Times New Roman"/>
      <w:sz w:val="24"/>
      <w:szCs w:val="24"/>
      <w:lang w:val="pl-PL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50EE"/>
    <w:rPr>
      <w:rFonts w:eastAsia="Times New Roman" w:cs="Times New Roman"/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50EE"/>
    <w:rPr>
      <w:rFonts w:ascii="Arial" w:hAnsi="Arial" w:cs="Arial"/>
      <w:sz w:val="22"/>
      <w:szCs w:val="22"/>
      <w:lang w:val="pl-PL" w:eastAsia="ar-SA" w:bidi="ar-SA"/>
    </w:rPr>
  </w:style>
  <w:style w:type="paragraph" w:styleId="NormalWeb">
    <w:name w:val="Normal (Web)"/>
    <w:basedOn w:val="Normal"/>
    <w:uiPriority w:val="99"/>
    <w:rsid w:val="00D950EE"/>
    <w:pPr>
      <w:spacing w:before="280" w:after="119"/>
    </w:pPr>
  </w:style>
  <w:style w:type="paragraph" w:styleId="Header">
    <w:name w:val="header"/>
    <w:basedOn w:val="Normal"/>
    <w:link w:val="HeaderChar"/>
    <w:uiPriority w:val="99"/>
    <w:semiHidden/>
    <w:rsid w:val="00D950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0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D950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0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D950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50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D950EE"/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rsid w:val="00D9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EE"/>
    <w:rPr>
      <w:rFonts w:ascii="Tahoma" w:hAnsi="Tahoma" w:cs="Tahoma"/>
      <w:sz w:val="16"/>
      <w:szCs w:val="16"/>
      <w:lang w:eastAsia="ar-SA" w:bidi="ar-SA"/>
    </w:rPr>
  </w:style>
  <w:style w:type="paragraph" w:customStyle="1" w:styleId="Nagwek1">
    <w:name w:val="Nagłówek1"/>
    <w:basedOn w:val="Normal"/>
    <w:next w:val="BodyText"/>
    <w:uiPriority w:val="99"/>
    <w:rsid w:val="00D950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D950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D950E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uiPriority w:val="99"/>
    <w:rsid w:val="00D950EE"/>
    <w:pPr>
      <w:spacing w:after="120" w:line="480" w:lineRule="auto"/>
    </w:pPr>
  </w:style>
  <w:style w:type="paragraph" w:customStyle="1" w:styleId="Zawartotabeli">
    <w:name w:val="Zawartość tabeli"/>
    <w:basedOn w:val="Normal"/>
    <w:uiPriority w:val="99"/>
    <w:rsid w:val="00D950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50EE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D950EE"/>
  </w:style>
  <w:style w:type="paragraph" w:customStyle="1" w:styleId="Styl11ptWyjustowany">
    <w:name w:val="Styl 11 pt Wyjustowany"/>
    <w:basedOn w:val="Normal"/>
    <w:autoRedefine/>
    <w:uiPriority w:val="99"/>
    <w:rsid w:val="00D950EE"/>
    <w:pPr>
      <w:suppressAutoHyphens w:val="0"/>
      <w:spacing w:before="120"/>
      <w:ind w:left="5245"/>
      <w:contextualSpacing/>
      <w:jc w:val="center"/>
    </w:pPr>
    <w:rPr>
      <w:sz w:val="22"/>
      <w:szCs w:val="20"/>
      <w:lang w:eastAsia="pl-PL"/>
    </w:rPr>
  </w:style>
  <w:style w:type="paragraph" w:customStyle="1" w:styleId="Zwykytekst3">
    <w:name w:val="Zwykły tekst3"/>
    <w:basedOn w:val="Normal"/>
    <w:uiPriority w:val="99"/>
    <w:rsid w:val="00D950EE"/>
    <w:rPr>
      <w:rFonts w:ascii="Courier New" w:hAnsi="Courier New" w:cs="StarSymbol"/>
      <w:sz w:val="20"/>
      <w:szCs w:val="20"/>
    </w:rPr>
  </w:style>
  <w:style w:type="paragraph" w:customStyle="1" w:styleId="Zwykytekst2">
    <w:name w:val="Zwykły tekst2"/>
    <w:basedOn w:val="Normal"/>
    <w:uiPriority w:val="99"/>
    <w:rsid w:val="00D950EE"/>
    <w:rPr>
      <w:rFonts w:ascii="Courier New" w:hAnsi="Courier New"/>
      <w:sz w:val="20"/>
    </w:rPr>
  </w:style>
  <w:style w:type="character" w:customStyle="1" w:styleId="WW8Num7z1">
    <w:name w:val="WW8Num7z1"/>
    <w:uiPriority w:val="99"/>
    <w:rsid w:val="00D950EE"/>
    <w:rPr>
      <w:rFonts w:ascii="Times New Roman" w:hAnsi="Times New Roman"/>
      <w:color w:val="auto"/>
      <w:sz w:val="22"/>
    </w:rPr>
  </w:style>
  <w:style w:type="character" w:customStyle="1" w:styleId="WW8Num10z1">
    <w:name w:val="WW8Num10z1"/>
    <w:uiPriority w:val="99"/>
    <w:rsid w:val="00D950EE"/>
    <w:rPr>
      <w:rFonts w:ascii="Symbol" w:hAnsi="Symbol"/>
    </w:rPr>
  </w:style>
  <w:style w:type="character" w:customStyle="1" w:styleId="WW8Num12z0">
    <w:name w:val="WW8Num12z0"/>
    <w:uiPriority w:val="99"/>
    <w:rsid w:val="00D950EE"/>
    <w:rPr>
      <w:color w:val="auto"/>
    </w:rPr>
  </w:style>
  <w:style w:type="character" w:customStyle="1" w:styleId="WW8Num13z0">
    <w:name w:val="WW8Num13z0"/>
    <w:uiPriority w:val="99"/>
    <w:rsid w:val="00D950EE"/>
    <w:rPr>
      <w:color w:val="auto"/>
    </w:rPr>
  </w:style>
  <w:style w:type="character" w:customStyle="1" w:styleId="WW8Num14z0">
    <w:name w:val="WW8Num14z0"/>
    <w:uiPriority w:val="99"/>
    <w:rsid w:val="00D950EE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D950EE"/>
    <w:rPr>
      <w:sz w:val="22"/>
    </w:rPr>
  </w:style>
  <w:style w:type="character" w:customStyle="1" w:styleId="WW8Num18z0">
    <w:name w:val="WW8Num18z0"/>
    <w:uiPriority w:val="99"/>
    <w:rsid w:val="00D950EE"/>
    <w:rPr>
      <w:rFonts w:ascii="Times New Roman" w:hAnsi="Times New Roman"/>
      <w:sz w:val="22"/>
    </w:rPr>
  </w:style>
  <w:style w:type="character" w:customStyle="1" w:styleId="WW8Num20z0">
    <w:name w:val="WW8Num20z0"/>
    <w:uiPriority w:val="99"/>
    <w:rsid w:val="00D950EE"/>
    <w:rPr>
      <w:color w:val="auto"/>
    </w:rPr>
  </w:style>
  <w:style w:type="character" w:customStyle="1" w:styleId="WW8Num25z0">
    <w:name w:val="WW8Num25z0"/>
    <w:uiPriority w:val="99"/>
    <w:rsid w:val="00D950EE"/>
    <w:rPr>
      <w:rFonts w:ascii="Times New Roman" w:hAnsi="Times New Roman"/>
      <w:sz w:val="22"/>
    </w:rPr>
  </w:style>
  <w:style w:type="character" w:customStyle="1" w:styleId="WW8Num32z0">
    <w:name w:val="WW8Num32z0"/>
    <w:uiPriority w:val="99"/>
    <w:rsid w:val="00D950EE"/>
    <w:rPr>
      <w:rFonts w:ascii="Times New Roman" w:hAnsi="Times New Roman"/>
      <w:sz w:val="22"/>
    </w:rPr>
  </w:style>
  <w:style w:type="character" w:customStyle="1" w:styleId="WW8Num34z0">
    <w:name w:val="WW8Num34z0"/>
    <w:uiPriority w:val="99"/>
    <w:rsid w:val="00D950EE"/>
    <w:rPr>
      <w:rFonts w:ascii="Times New Roman" w:hAnsi="Times New Roman"/>
      <w:color w:val="auto"/>
      <w:sz w:val="22"/>
    </w:rPr>
  </w:style>
  <w:style w:type="character" w:customStyle="1" w:styleId="WW8Num34z1">
    <w:name w:val="WW8Num34z1"/>
    <w:uiPriority w:val="99"/>
    <w:rsid w:val="00D950EE"/>
    <w:rPr>
      <w:color w:val="auto"/>
      <w:sz w:val="22"/>
    </w:rPr>
  </w:style>
  <w:style w:type="character" w:customStyle="1" w:styleId="WW8Num38z0">
    <w:name w:val="WW8Num38z0"/>
    <w:uiPriority w:val="99"/>
    <w:rsid w:val="00D950EE"/>
    <w:rPr>
      <w:rFonts w:ascii="Times New Roman" w:hAnsi="Times New Roman"/>
      <w:color w:val="auto"/>
      <w:sz w:val="22"/>
    </w:rPr>
  </w:style>
  <w:style w:type="character" w:customStyle="1" w:styleId="WW8Num39z1">
    <w:name w:val="WW8Num39z1"/>
    <w:uiPriority w:val="99"/>
    <w:rsid w:val="00D950EE"/>
    <w:rPr>
      <w:rFonts w:ascii="Symbol" w:hAnsi="Symbol"/>
    </w:rPr>
  </w:style>
  <w:style w:type="character" w:customStyle="1" w:styleId="WW8Num40z0">
    <w:name w:val="WW8Num40z0"/>
    <w:uiPriority w:val="99"/>
    <w:rsid w:val="00D950EE"/>
    <w:rPr>
      <w:color w:val="auto"/>
    </w:rPr>
  </w:style>
  <w:style w:type="character" w:customStyle="1" w:styleId="WW8Num42z0">
    <w:name w:val="WW8Num42z0"/>
    <w:uiPriority w:val="99"/>
    <w:rsid w:val="00D950EE"/>
    <w:rPr>
      <w:rFonts w:ascii="Times New Roman" w:hAnsi="Times New Roman"/>
      <w:color w:val="auto"/>
      <w:sz w:val="22"/>
    </w:rPr>
  </w:style>
  <w:style w:type="character" w:customStyle="1" w:styleId="WW8Num42z1">
    <w:name w:val="WW8Num42z1"/>
    <w:uiPriority w:val="99"/>
    <w:rsid w:val="00D950EE"/>
    <w:rPr>
      <w:color w:val="auto"/>
      <w:sz w:val="22"/>
    </w:rPr>
  </w:style>
  <w:style w:type="character" w:customStyle="1" w:styleId="WW8Num45z0">
    <w:name w:val="WW8Num45z0"/>
    <w:uiPriority w:val="99"/>
    <w:rsid w:val="00D950EE"/>
    <w:rPr>
      <w:rFonts w:ascii="Times New Roman" w:hAnsi="Times New Roman"/>
      <w:sz w:val="22"/>
    </w:rPr>
  </w:style>
  <w:style w:type="character" w:customStyle="1" w:styleId="WW8Num45z2">
    <w:name w:val="WW8Num45z2"/>
    <w:uiPriority w:val="99"/>
    <w:rsid w:val="00D950EE"/>
    <w:rPr>
      <w:sz w:val="22"/>
    </w:rPr>
  </w:style>
  <w:style w:type="character" w:customStyle="1" w:styleId="WW8Num47z0">
    <w:name w:val="WW8Num47z0"/>
    <w:uiPriority w:val="99"/>
    <w:rsid w:val="00D950EE"/>
    <w:rPr>
      <w:color w:val="auto"/>
    </w:rPr>
  </w:style>
  <w:style w:type="character" w:customStyle="1" w:styleId="Domylnaczcionkaakapitu1">
    <w:name w:val="Domyślna czcionka akapitu1"/>
    <w:uiPriority w:val="99"/>
    <w:rsid w:val="00D950EE"/>
  </w:style>
  <w:style w:type="character" w:customStyle="1" w:styleId="h1">
    <w:name w:val="h1"/>
    <w:basedOn w:val="Domylnaczcionkaakapitu1"/>
    <w:uiPriority w:val="99"/>
    <w:rsid w:val="00D950EE"/>
    <w:rPr>
      <w:rFonts w:cs="Times New Roman"/>
    </w:rPr>
  </w:style>
  <w:style w:type="character" w:customStyle="1" w:styleId="Znakinumeracji">
    <w:name w:val="Znaki numeracji"/>
    <w:uiPriority w:val="99"/>
    <w:rsid w:val="00D950EE"/>
  </w:style>
  <w:style w:type="table" w:styleId="TableGrid">
    <w:name w:val="Table Grid"/>
    <w:basedOn w:val="TableNormal"/>
    <w:uiPriority w:val="99"/>
    <w:rsid w:val="00D950E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555B"/>
    <w:pPr>
      <w:ind w:left="720"/>
      <w:contextualSpacing/>
    </w:pPr>
  </w:style>
  <w:style w:type="character" w:styleId="PageNumber">
    <w:name w:val="page number"/>
    <w:basedOn w:val="DefaultParagraphFont"/>
    <w:uiPriority w:val="99"/>
    <w:locked/>
    <w:rsid w:val="001E3A2C"/>
    <w:rPr>
      <w:rFonts w:cs="Times New Roman"/>
    </w:rPr>
  </w:style>
  <w:style w:type="numbering" w:customStyle="1" w:styleId="Styl2">
    <w:name w:val="Styl2"/>
    <w:rsid w:val="00AC12A3"/>
    <w:pPr>
      <w:numPr>
        <w:numId w:val="71"/>
      </w:numPr>
    </w:pPr>
  </w:style>
  <w:style w:type="numbering" w:customStyle="1" w:styleId="Styl1">
    <w:name w:val="Styl1"/>
    <w:rsid w:val="00AC12A3"/>
    <w:pPr>
      <w:numPr>
        <w:numId w:val="7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1595</Words>
  <Characters>9571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Gosia</dc:creator>
  <cp:keywords/>
  <dc:description/>
  <cp:lastModifiedBy>UGS</cp:lastModifiedBy>
  <cp:revision>3</cp:revision>
  <cp:lastPrinted>2016-07-06T11:34:00Z</cp:lastPrinted>
  <dcterms:created xsi:type="dcterms:W3CDTF">2016-07-18T11:39:00Z</dcterms:created>
  <dcterms:modified xsi:type="dcterms:W3CDTF">2016-07-18T11:39:00Z</dcterms:modified>
</cp:coreProperties>
</file>