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9070"/>
      </w:tblGrid>
      <w:tr w:rsidR="00405CC9" w:rsidRPr="001D0E72" w:rsidTr="00B11CA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8824"/>
            </w:tblGrid>
            <w:tr w:rsidR="00405CC9" w:rsidRPr="004A1BAC" w:rsidTr="00B11CAA">
              <w:tc>
                <w:tcPr>
                  <w:tcW w:w="9212" w:type="dxa"/>
                  <w:tcBorders>
                    <w:bottom w:val="nil"/>
                  </w:tcBorders>
                  <w:shd w:val="solid" w:color="808080" w:fill="FFFFFF"/>
                </w:tcPr>
                <w:p w:rsidR="00405CC9" w:rsidRPr="00492240" w:rsidRDefault="00405CC9" w:rsidP="00B11CAA">
                  <w:pPr>
                    <w:pStyle w:val="Tytu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 w:firstLine="0"/>
                    <w:rPr>
                      <w:b w:val="0"/>
                      <w:bCs/>
                      <w:color w:val="auto"/>
                      <w:sz w:val="32"/>
                      <w:szCs w:val="32"/>
                      <w:highlight w:val="lightGray"/>
                    </w:rPr>
                  </w:pPr>
                  <w:r w:rsidRPr="00492240">
                    <w:rPr>
                      <w:b w:val="0"/>
                      <w:bCs/>
                      <w:color w:val="auto"/>
                      <w:sz w:val="32"/>
                      <w:szCs w:val="32"/>
                      <w:highlight w:val="lightGray"/>
                    </w:rPr>
                    <w:t>Spis Treści</w:t>
                  </w:r>
                </w:p>
              </w:tc>
            </w:tr>
            <w:tr w:rsidR="00405CC9" w:rsidRPr="00F14311" w:rsidTr="00022D26">
              <w:trPr>
                <w:trHeight w:val="12644"/>
              </w:trPr>
              <w:tc>
                <w:tcPr>
                  <w:tcW w:w="9212" w:type="dxa"/>
                  <w:tcBorders>
                    <w:top w:val="single" w:sz="4" w:space="0" w:color="auto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bottom w:val="single" w:sz="12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8558"/>
                  </w:tblGrid>
                  <w:tr w:rsidR="00405CC9" w:rsidRPr="00F14311" w:rsidTr="00022D26">
                    <w:trPr>
                      <w:trHeight w:val="1134"/>
                    </w:trPr>
                    <w:tc>
                      <w:tcPr>
                        <w:tcW w:w="8558" w:type="dxa"/>
                        <w:tcBorders>
                          <w:bottom w:val="single" w:sz="12" w:space="0" w:color="000000"/>
                        </w:tcBorders>
                        <w:shd w:val="solid" w:color="800000" w:fill="FFFFFF"/>
                      </w:tcPr>
                      <w:p w:rsidR="00405CC9" w:rsidRPr="00022D26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both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I  Załącznik nr 1</w:t>
                        </w:r>
                      </w:p>
                      <w:p w:rsidR="00405CC9" w:rsidRPr="00022D26" w:rsidRDefault="00C37AA5" w:rsidP="00B11CAA">
                        <w:pPr>
                          <w:pStyle w:val="Tytu"/>
                          <w:spacing w:line="360" w:lineRule="auto"/>
                          <w:ind w:left="0" w:firstLine="0"/>
                          <w:jc w:val="both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Sprawozdanie z </w:t>
                        </w:r>
                        <w:r w:rsidR="00405CC9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wykonania budżetu Gminy Świdnica</w:t>
                        </w:r>
                      </w:p>
                      <w:p w:rsidR="00405CC9" w:rsidRPr="00022D26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both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Wstęp                                                                                                                                                                 </w:t>
                        </w:r>
                        <w:r w:rsid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</w:t>
                        </w: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405CC9" w:rsidRPr="00F14311" w:rsidTr="00022D26">
                    <w:trPr>
                      <w:trHeight w:val="20"/>
                    </w:trPr>
                    <w:tc>
                      <w:tcPr>
                        <w:tcW w:w="8558" w:type="dxa"/>
                        <w:shd w:val="pct20" w:color="FFFF00" w:fill="FFFFFF"/>
                      </w:tcPr>
                      <w:p w:rsidR="00405CC9" w:rsidRPr="00022D26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1.    Realizacja Dochodów  budżetowych                                                                                </w:t>
                        </w:r>
                        <w:r w:rsid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</w:t>
                        </w: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</w:t>
                        </w:r>
                        <w:r w:rsidR="005F1B62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405CC9" w:rsidRPr="00F14311" w:rsidTr="00022D26">
                    <w:trPr>
                      <w:trHeight w:val="20"/>
                    </w:trPr>
                    <w:tc>
                      <w:tcPr>
                        <w:tcW w:w="8558" w:type="dxa"/>
                        <w:shd w:val="pct20" w:color="FFFF00" w:fill="FFFFFF"/>
                      </w:tcPr>
                      <w:p w:rsidR="00405CC9" w:rsidRPr="00022D26" w:rsidRDefault="00405CC9" w:rsidP="007A4E31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2.    realizacja Wydatków budżetowych                                                    </w:t>
                        </w:r>
                        <w:r w:rsidR="00022D26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</w:t>
                        </w:r>
                        <w:r w:rsidR="00022D26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</w:t>
                        </w:r>
                        <w:r w:rsidR="00956CB1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2</w:t>
                        </w:r>
                        <w:r w:rsidR="007A4E31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405CC9" w:rsidRPr="00F14311" w:rsidTr="00022D26">
                    <w:trPr>
                      <w:trHeight w:val="20"/>
                    </w:trPr>
                    <w:tc>
                      <w:tcPr>
                        <w:tcW w:w="8558" w:type="dxa"/>
                        <w:shd w:val="pct20" w:color="FFFF00" w:fill="FFFFFF"/>
                      </w:tcPr>
                      <w:p w:rsidR="00405CC9" w:rsidRPr="00022D26" w:rsidRDefault="005F1B62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3.    Dochody rachunku dochodów</w:t>
                        </w:r>
                        <w:r w:rsidR="00405CC9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jednostek budżetowych   </w:t>
                        </w:r>
                      </w:p>
                      <w:p w:rsidR="00405CC9" w:rsidRPr="00022D26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oraz wydatki  nimi finansowane                                                               </w:t>
                        </w:r>
                        <w:r w:rsidR="00022D26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</w:t>
                        </w:r>
                        <w:r w:rsidR="00022D26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1D422D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5</w:t>
                        </w:r>
                        <w:r w:rsidR="00C44A03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4</w:t>
                        </w:r>
                      </w:p>
                      <w:p w:rsidR="00E30AB6" w:rsidRPr="00022D26" w:rsidRDefault="00E30AB6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4. </w:t>
                        </w:r>
                        <w:r w:rsidR="00C37AA5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</w:t>
                        </w: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C37AA5"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PODSUMOWANIE  </w:t>
                        </w:r>
                        <w:r w:rsidR="00C37AA5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                             </w:t>
                        </w:r>
                        <w:r w:rsidR="00C44A03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56</w:t>
                        </w:r>
                      </w:p>
                    </w:tc>
                  </w:tr>
                  <w:tr w:rsidR="00405CC9" w:rsidRPr="00F14311" w:rsidTr="00022D26">
                    <w:trPr>
                      <w:trHeight w:val="822"/>
                    </w:trPr>
                    <w:tc>
                      <w:tcPr>
                        <w:tcW w:w="8558" w:type="dxa"/>
                        <w:shd w:val="pct20" w:color="FFFF00" w:fill="FFFFFF"/>
                      </w:tcPr>
                      <w:p w:rsidR="00405CC9" w:rsidRPr="00022D26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405CC9" w:rsidRPr="00022D26" w:rsidRDefault="00405CC9" w:rsidP="00C37AA5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/>
                            <w:color w:val="auto"/>
                            <w:sz w:val="22"/>
                            <w:szCs w:val="22"/>
                          </w:rPr>
                          <w:t xml:space="preserve">Załączniki do </w:t>
                        </w:r>
                        <w:r w:rsidR="00C37AA5">
                          <w:rPr>
                            <w:b w:val="0"/>
                            <w:bCs/>
                            <w:i/>
                            <w:color w:val="auto"/>
                            <w:sz w:val="22"/>
                            <w:szCs w:val="22"/>
                          </w:rPr>
                          <w:t xml:space="preserve">sprawozdania z </w:t>
                        </w:r>
                        <w:r w:rsidRPr="00022D26">
                          <w:rPr>
                            <w:b w:val="0"/>
                            <w:bCs/>
                            <w:i/>
                            <w:color w:val="auto"/>
                            <w:sz w:val="22"/>
                            <w:szCs w:val="22"/>
                          </w:rPr>
                          <w:t xml:space="preserve">wykonania budżetu gminy                                   </w:t>
                        </w:r>
                      </w:p>
                    </w:tc>
                  </w:tr>
                  <w:tr w:rsidR="00405CC9" w:rsidRPr="00F14311" w:rsidTr="00022D26">
                    <w:trPr>
                      <w:trHeight w:val="340"/>
                    </w:trPr>
                    <w:tc>
                      <w:tcPr>
                        <w:tcW w:w="8558" w:type="dxa"/>
                        <w:shd w:val="pct20" w:color="FFFF00" w:fill="FFFFFF"/>
                        <w:vAlign w:val="center"/>
                      </w:tcPr>
                      <w:p w:rsidR="00C37AA5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Załącznik Nr  1 – Re</w:t>
                        </w:r>
                        <w:r w:rsidR="00C37AA5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alizacja dochodów budżetowych w 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201</w:t>
                        </w:r>
                        <w:r w:rsidR="001D422D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9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r., 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według działów</w:t>
                        </w:r>
                      </w:p>
                      <w:p w:rsidR="00405CC9" w:rsidRPr="00022D26" w:rsidRDefault="00C37AA5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 </w:t>
                        </w:r>
                        <w:r w:rsidR="00405CC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klasyfikacji budżetowej                                                  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Załącznik  Nr 2 – Wykonanie dochodów budżetu gminy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w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201</w:t>
                        </w:r>
                        <w:r w:rsidR="001D422D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9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wg źródeł uzyskania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 3 – Realizacja dochodów budżetu gminy według działów, rozdziałów 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  i  parag</w:t>
                        </w:r>
                        <w:r w:rsidR="00C37AA5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rafów klasyfikacji budżetowej w 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201</w:t>
                        </w:r>
                        <w:r w:rsidR="001D422D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9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Załącznik Nr  4 – Realizacja zadań z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leconych z administracji rządowe</w:t>
                        </w:r>
                        <w:r w:rsidR="00EC77A4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j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w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201</w:t>
                        </w:r>
                        <w:r w:rsidR="001D422D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9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r.</w:t>
                        </w:r>
                      </w:p>
                      <w:p w:rsid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Załącznik Nr 5 – Realizacja wyda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tków budżetowych według działów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klasyfikacji budżetowej</w:t>
                        </w:r>
                      </w:p>
                      <w:p w:rsidR="00405CC9" w:rsidRPr="00022D26" w:rsidRDefault="00022D26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w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405CC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201</w:t>
                        </w:r>
                        <w:r w:rsidR="001D422D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9</w:t>
                        </w:r>
                        <w:r w:rsidR="00405CC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6 – Realizacja wydatków budżetowych  według 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klasyfikacji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budżetowej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05CC9" w:rsidRPr="00022D26" w:rsidRDefault="00022D26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w</w:t>
                        </w:r>
                        <w:r w:rsidR="00C34E3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1D422D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2019</w:t>
                        </w:r>
                        <w:r w:rsidR="00405CC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                                                                     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sz w:val="22"/>
                            <w:szCs w:val="22"/>
                          </w:rPr>
                          <w:t xml:space="preserve">Załącznik Nr 7 – Realizacja wydatków majątkowych 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w</w:t>
                        </w:r>
                        <w:r w:rsidR="001D422D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2019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sz w:val="22"/>
                            <w:szCs w:val="22"/>
                          </w:rPr>
                          <w:t>Załącznik Nr 8 – Wydatki na programy finansowane z udziałem środków UE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sz w:val="22"/>
                            <w:szCs w:val="22"/>
                          </w:rPr>
                          <w:t xml:space="preserve">                            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w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1D422D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2019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9 – Informacja o udzielonych dotacjach z budżetu Gminy Świdnica na </w:t>
                        </w:r>
                      </w:p>
                      <w:p w:rsidR="00405CC9" w:rsidRPr="00022D26" w:rsidRDefault="00405CC9" w:rsidP="00B11CAA">
                        <w:pPr>
                          <w:ind w:firstLine="708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</w:t>
                        </w:r>
                        <w:r w:rsidR="0022515F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realizację zadań publicznych w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201</w:t>
                        </w:r>
                        <w:r w:rsidR="001D422D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9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405CC9" w:rsidRPr="00022D26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Załącznik nr 10 – Wydatki</w:t>
                        </w:r>
                        <w:r w:rsidR="0022515F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w ramach Funduszu Sołeckiego w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201</w:t>
                        </w:r>
                        <w:r w:rsidR="001D422D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9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021D1A" w:rsidRPr="00022D26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11 – </w:t>
                        </w:r>
                        <w:r w:rsidR="00021D1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Realizacja dochodów z tytułu opłaty za korzystanie ze środowiska  </w:t>
                        </w:r>
                      </w:p>
                      <w:p w:rsidR="00405CC9" w:rsidRPr="00022D26" w:rsidRDefault="00021D1A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  i wydatki nimi finansowane</w:t>
                        </w:r>
                      </w:p>
                      <w:p w:rsidR="00405CC9" w:rsidRPr="00022D26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12- </w:t>
                        </w:r>
                        <w:r w:rsidR="00021D1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Dochody i w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ydatki realizo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wane z opłaty za gospodarowanie 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odpadami</w:t>
                        </w:r>
                      </w:p>
                      <w:p w:rsidR="00405CC9" w:rsidRPr="00022D26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13 - Informacja o </w:t>
                        </w:r>
                        <w:r w:rsidR="00377C4C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kształtowaniu się Wieloletniej P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rognozy Finansowej </w:t>
                        </w:r>
                      </w:p>
                      <w:p w:rsidR="00405CC9" w:rsidRPr="00022D26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Gminy Świdnica- sto</w:t>
                        </w:r>
                        <w:r w:rsidR="00022D2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pień realizacji przedsięwzięć</w:t>
                        </w:r>
                      </w:p>
                      <w:p w:rsidR="00405CC9" w:rsidRPr="00022D26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II. ZAŁĄCZNIK NR 2 </w:t>
                        </w:r>
                      </w:p>
                      <w:p w:rsidR="00405CC9" w:rsidRPr="00022D26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 SPRAWOZDANIE F</w:t>
                        </w:r>
                        <w:r w:rsidR="00E92EC4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>INANSOWE BIBLIOTEK za</w:t>
                        </w:r>
                        <w:r w:rsidR="00D62895"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 201</w:t>
                        </w:r>
                        <w:r w:rsidR="001D422D"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>9</w:t>
                        </w:r>
                        <w:r w:rsidR="00B11CAA"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 rok</w:t>
                        </w:r>
                        <w:r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                </w:t>
                        </w:r>
                      </w:p>
                      <w:p w:rsidR="00405CC9" w:rsidRPr="00022D26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III. Załącznik nr 3 </w:t>
                        </w:r>
                      </w:p>
                      <w:p w:rsidR="00931796" w:rsidRDefault="00405CC9" w:rsidP="00D62895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 SPRAWOZDANIE </w:t>
                        </w:r>
                        <w:r w:rsidR="000A6AA3"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>FINANSOWE G</w:t>
                        </w:r>
                        <w:r w:rsidR="00E92EC4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>OKS i R W ŚWIDNICY ZA</w:t>
                        </w:r>
                        <w:r w:rsidR="000A6AA3"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 201</w:t>
                        </w:r>
                        <w:r w:rsidR="001D422D"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>9</w:t>
                        </w:r>
                        <w:r w:rsidR="000A6AA3"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E92EC4" w:rsidRDefault="00E92EC4" w:rsidP="00D62895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IV. Załącznik nr 4 </w:t>
                        </w:r>
                      </w:p>
                      <w:p w:rsidR="00E92EC4" w:rsidRPr="00022D26" w:rsidRDefault="00E92EC4" w:rsidP="00D62895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Informacja o stanie mienia komunalnego gminy </w:t>
                        </w:r>
                        <w:proofErr w:type="spellStart"/>
                        <w:r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>świdnica</w:t>
                        </w:r>
                        <w:proofErr w:type="spellEnd"/>
                      </w:p>
                    </w:tc>
                  </w:tr>
                  <w:tr w:rsidR="00405CC9" w:rsidRPr="00F14311" w:rsidTr="00022D26">
                    <w:trPr>
                      <w:trHeight w:val="97"/>
                    </w:trPr>
                    <w:tc>
                      <w:tcPr>
                        <w:tcW w:w="8558" w:type="dxa"/>
                        <w:shd w:val="pct20" w:color="FFFF00" w:fill="FFFFFF"/>
                      </w:tcPr>
                      <w:p w:rsidR="00405CC9" w:rsidRPr="00F14311" w:rsidRDefault="00405CC9" w:rsidP="00B11CAA">
                        <w:pPr>
                          <w:rPr>
                            <w:i/>
                            <w:color w:val="000000"/>
                          </w:rPr>
                        </w:pPr>
                      </w:p>
                    </w:tc>
                  </w:tr>
                </w:tbl>
                <w:p w:rsidR="00405CC9" w:rsidRPr="00F14311" w:rsidRDefault="00405CC9" w:rsidP="00B11CAA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05CC9" w:rsidRPr="00492240" w:rsidRDefault="00405CC9" w:rsidP="00B11CAA">
            <w:pPr>
              <w:pStyle w:val="Tytu"/>
              <w:ind w:left="0" w:firstLine="0"/>
              <w:jc w:val="both"/>
              <w:rPr>
                <w:color w:val="auto"/>
                <w:sz w:val="24"/>
                <w:highlight w:val="lightGray"/>
              </w:rPr>
            </w:pPr>
          </w:p>
        </w:tc>
      </w:tr>
      <w:tr w:rsidR="00405CC9" w:rsidRPr="001D0E72" w:rsidTr="00B11CA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C9" w:rsidRPr="00492240" w:rsidRDefault="00405CC9" w:rsidP="00B11CAA">
            <w:pPr>
              <w:pStyle w:val="Tytu"/>
              <w:ind w:left="0" w:firstLine="0"/>
              <w:jc w:val="both"/>
              <w:rPr>
                <w:color w:val="auto"/>
                <w:sz w:val="24"/>
                <w:highlight w:val="lightGray"/>
              </w:rPr>
            </w:pPr>
          </w:p>
        </w:tc>
      </w:tr>
    </w:tbl>
    <w:p w:rsidR="00405CC9" w:rsidRPr="00816D12" w:rsidRDefault="00C34AF5" w:rsidP="00405CC9">
      <w:pPr>
        <w:pStyle w:val="Tytu"/>
        <w:ind w:left="0" w:firstLine="0"/>
        <w:jc w:val="left"/>
        <w:rPr>
          <w:b w:val="0"/>
          <w:color w:val="auto"/>
          <w:sz w:val="16"/>
          <w:szCs w:val="16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931796">
        <w:rPr>
          <w:b w:val="0"/>
          <w:color w:val="auto"/>
          <w:sz w:val="16"/>
          <w:szCs w:val="16"/>
        </w:rPr>
        <w:t>załącznik nr</w:t>
      </w:r>
      <w:r w:rsidR="00D4020B">
        <w:rPr>
          <w:b w:val="0"/>
          <w:color w:val="auto"/>
          <w:sz w:val="16"/>
          <w:szCs w:val="16"/>
        </w:rPr>
        <w:t xml:space="preserve"> </w:t>
      </w:r>
      <w:r w:rsidR="00350ADB">
        <w:rPr>
          <w:b w:val="0"/>
          <w:color w:val="auto"/>
          <w:sz w:val="16"/>
          <w:szCs w:val="16"/>
        </w:rPr>
        <w:t>1</w:t>
      </w:r>
    </w:p>
    <w:p w:rsidR="00405CC9" w:rsidRPr="004068E7" w:rsidRDefault="008A6F82" w:rsidP="00405CC9">
      <w:pPr>
        <w:pStyle w:val="Tytu"/>
        <w:ind w:left="0" w:firstLine="0"/>
        <w:jc w:val="left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  <w:t>do zarządzenia nr</w:t>
      </w:r>
      <w:r w:rsidR="00E92EC4">
        <w:rPr>
          <w:b w:val="0"/>
          <w:color w:val="auto"/>
          <w:sz w:val="16"/>
          <w:szCs w:val="16"/>
        </w:rPr>
        <w:t xml:space="preserve"> </w:t>
      </w:r>
      <w:r w:rsidR="00ED751F">
        <w:rPr>
          <w:b w:val="0"/>
          <w:color w:val="auto"/>
          <w:sz w:val="16"/>
          <w:szCs w:val="16"/>
        </w:rPr>
        <w:t>56</w:t>
      </w:r>
      <w:r w:rsidR="00E92EC4">
        <w:rPr>
          <w:b w:val="0"/>
          <w:color w:val="auto"/>
          <w:sz w:val="16"/>
          <w:szCs w:val="16"/>
        </w:rPr>
        <w:t>/2020</w:t>
      </w:r>
      <w:r w:rsidR="00D4020B">
        <w:rPr>
          <w:b w:val="0"/>
          <w:color w:val="auto"/>
          <w:sz w:val="16"/>
          <w:szCs w:val="16"/>
        </w:rPr>
        <w:t xml:space="preserve"> </w:t>
      </w:r>
    </w:p>
    <w:p w:rsidR="00405CC9" w:rsidRPr="00816D12" w:rsidRDefault="00405CC9" w:rsidP="00405CC9">
      <w:pPr>
        <w:pStyle w:val="Tytu"/>
        <w:ind w:left="5664"/>
        <w:jc w:val="left"/>
        <w:rPr>
          <w:b w:val="0"/>
          <w:color w:val="auto"/>
          <w:sz w:val="16"/>
          <w:szCs w:val="16"/>
        </w:rPr>
      </w:pPr>
      <w:r w:rsidRPr="00816D12">
        <w:rPr>
          <w:b w:val="0"/>
          <w:color w:val="auto"/>
          <w:sz w:val="16"/>
          <w:szCs w:val="16"/>
        </w:rPr>
        <w:t>Wójta Gminy Świdnica</w:t>
      </w:r>
    </w:p>
    <w:p w:rsidR="00405CC9" w:rsidRPr="00816D12" w:rsidRDefault="008A6F82" w:rsidP="00405CC9">
      <w:pPr>
        <w:pStyle w:val="Tytu"/>
        <w:ind w:left="5664"/>
        <w:jc w:val="left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 xml:space="preserve">z dnia </w:t>
      </w:r>
      <w:r w:rsidR="00E92EC4">
        <w:rPr>
          <w:b w:val="0"/>
          <w:color w:val="auto"/>
          <w:sz w:val="16"/>
          <w:szCs w:val="16"/>
        </w:rPr>
        <w:t xml:space="preserve"> </w:t>
      </w:r>
      <w:r w:rsidR="00ED751F">
        <w:rPr>
          <w:b w:val="0"/>
          <w:color w:val="auto"/>
          <w:sz w:val="16"/>
          <w:szCs w:val="16"/>
        </w:rPr>
        <w:t>25</w:t>
      </w:r>
      <w:r w:rsidR="00D4020B">
        <w:rPr>
          <w:b w:val="0"/>
          <w:color w:val="auto"/>
          <w:sz w:val="16"/>
          <w:szCs w:val="16"/>
        </w:rPr>
        <w:t xml:space="preserve"> </w:t>
      </w:r>
      <w:r w:rsidR="00E92EC4">
        <w:rPr>
          <w:b w:val="0"/>
          <w:color w:val="auto"/>
          <w:sz w:val="16"/>
          <w:szCs w:val="16"/>
        </w:rPr>
        <w:t>marca 2020</w:t>
      </w:r>
      <w:r w:rsidR="00EC77A4">
        <w:rPr>
          <w:b w:val="0"/>
          <w:color w:val="auto"/>
          <w:sz w:val="16"/>
          <w:szCs w:val="16"/>
        </w:rPr>
        <w:t xml:space="preserve"> r.</w:t>
      </w:r>
    </w:p>
    <w:p w:rsidR="00405CC9" w:rsidRPr="00816D12" w:rsidRDefault="00405CC9" w:rsidP="00405CC9">
      <w:pPr>
        <w:pStyle w:val="Tytu"/>
        <w:ind w:left="0" w:firstLine="0"/>
        <w:jc w:val="left"/>
        <w:rPr>
          <w:color w:val="auto"/>
          <w:sz w:val="16"/>
          <w:szCs w:val="16"/>
        </w:rPr>
      </w:pPr>
      <w:r w:rsidRPr="00816D12">
        <w:rPr>
          <w:color w:val="auto"/>
          <w:sz w:val="16"/>
          <w:szCs w:val="16"/>
        </w:rPr>
        <w:tab/>
      </w:r>
      <w:r w:rsidRPr="00816D12">
        <w:rPr>
          <w:color w:val="auto"/>
          <w:sz w:val="16"/>
          <w:szCs w:val="16"/>
        </w:rPr>
        <w:tab/>
      </w:r>
      <w:r w:rsidRPr="00816D12">
        <w:rPr>
          <w:color w:val="auto"/>
          <w:sz w:val="16"/>
          <w:szCs w:val="16"/>
        </w:rPr>
        <w:tab/>
      </w:r>
      <w:r w:rsidRPr="00816D12">
        <w:rPr>
          <w:color w:val="auto"/>
          <w:sz w:val="16"/>
          <w:szCs w:val="16"/>
        </w:rPr>
        <w:tab/>
      </w:r>
      <w:r w:rsidRPr="00816D12">
        <w:rPr>
          <w:color w:val="auto"/>
          <w:sz w:val="16"/>
          <w:szCs w:val="16"/>
        </w:rPr>
        <w:tab/>
      </w:r>
      <w:r w:rsidRPr="00816D12">
        <w:rPr>
          <w:color w:val="auto"/>
          <w:sz w:val="16"/>
          <w:szCs w:val="16"/>
        </w:rPr>
        <w:tab/>
      </w:r>
      <w:r w:rsidRPr="00816D12">
        <w:rPr>
          <w:color w:val="auto"/>
          <w:sz w:val="16"/>
          <w:szCs w:val="16"/>
        </w:rPr>
        <w:tab/>
      </w:r>
      <w:r w:rsidRPr="00816D12">
        <w:rPr>
          <w:color w:val="auto"/>
          <w:sz w:val="16"/>
          <w:szCs w:val="16"/>
        </w:rPr>
        <w:tab/>
      </w:r>
      <w:r w:rsidRPr="00816D12">
        <w:rPr>
          <w:color w:val="auto"/>
          <w:sz w:val="16"/>
          <w:szCs w:val="16"/>
        </w:rPr>
        <w:tab/>
      </w:r>
      <w:r w:rsidRPr="00816D12">
        <w:rPr>
          <w:color w:val="auto"/>
          <w:sz w:val="16"/>
          <w:szCs w:val="16"/>
        </w:rPr>
        <w:tab/>
      </w:r>
      <w:r w:rsidRPr="00816D12">
        <w:rPr>
          <w:color w:val="auto"/>
          <w:sz w:val="16"/>
          <w:szCs w:val="16"/>
        </w:rPr>
        <w:tab/>
      </w:r>
      <w:r w:rsidRPr="00816D12">
        <w:rPr>
          <w:color w:val="auto"/>
          <w:sz w:val="16"/>
          <w:szCs w:val="16"/>
        </w:rPr>
        <w:tab/>
      </w:r>
    </w:p>
    <w:p w:rsidR="00405CC9" w:rsidRDefault="00405CC9" w:rsidP="00405CC9">
      <w:pPr>
        <w:pStyle w:val="Tytu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E92EC4">
        <w:rPr>
          <w:color w:val="auto"/>
          <w:sz w:val="24"/>
        </w:rPr>
        <w:t xml:space="preserve">sprawozdanie z </w:t>
      </w:r>
      <w:r w:rsidR="00931796">
        <w:rPr>
          <w:color w:val="auto"/>
          <w:sz w:val="24"/>
        </w:rPr>
        <w:t xml:space="preserve"> </w:t>
      </w:r>
      <w:r>
        <w:rPr>
          <w:color w:val="auto"/>
          <w:sz w:val="24"/>
        </w:rPr>
        <w:t>wykonania budżetu</w:t>
      </w:r>
    </w:p>
    <w:p w:rsidR="00405CC9" w:rsidRPr="00D676AE" w:rsidRDefault="00405CC9" w:rsidP="00405CC9">
      <w:pPr>
        <w:pStyle w:val="Tytu"/>
        <w:ind w:left="0" w:firstLine="0"/>
        <w:jc w:val="left"/>
        <w:rPr>
          <w:color w:val="auto"/>
          <w:sz w:val="24"/>
        </w:rPr>
      </w:pPr>
      <w:r w:rsidRPr="00AC13DA">
        <w:rPr>
          <w:color w:val="auto"/>
          <w:sz w:val="24"/>
          <w:highlight w:val="yellow"/>
        </w:rPr>
        <w:t>Wstęp</w:t>
      </w:r>
    </w:p>
    <w:p w:rsidR="00405CC9" w:rsidRDefault="00405CC9" w:rsidP="00405CC9">
      <w:pPr>
        <w:autoSpaceDE w:val="0"/>
        <w:autoSpaceDN w:val="0"/>
        <w:adjustRightInd w:val="0"/>
        <w:spacing w:line="360" w:lineRule="auto"/>
        <w:jc w:val="both"/>
      </w:pPr>
      <w:r w:rsidRPr="002F33B0">
        <w:tab/>
        <w:t xml:space="preserve">Rada Gminy Świdnica przyjęła </w:t>
      </w:r>
      <w:r>
        <w:t>Uchwałę Budżetową Gminy Świdnica</w:t>
      </w:r>
      <w:r w:rsidRPr="002F33B0">
        <w:t xml:space="preserve"> na 20</w:t>
      </w:r>
      <w:r w:rsidR="007076EF">
        <w:t>1</w:t>
      </w:r>
      <w:r w:rsidR="00D4020B">
        <w:t>9</w:t>
      </w:r>
      <w:r w:rsidRPr="002F33B0">
        <w:t xml:space="preserve"> rok </w:t>
      </w:r>
      <w:r w:rsidR="00C34E39">
        <w:t xml:space="preserve">      </w:t>
      </w:r>
      <w:r w:rsidR="00D4020B">
        <w:t>Nr III/23/2018 w dniu 28 grudnia 2018 r. ustalając plan na 2019</w:t>
      </w:r>
      <w:r>
        <w:t>:</w:t>
      </w:r>
    </w:p>
    <w:p w:rsidR="00405CC9" w:rsidRPr="002F33B0" w:rsidRDefault="00405CC9" w:rsidP="00405CC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F33B0">
        <w:t xml:space="preserve">po stronie dochodów </w:t>
      </w:r>
      <w:r w:rsidR="00D4020B">
        <w:rPr>
          <w:b/>
        </w:rPr>
        <w:t>80 210 737,50</w:t>
      </w:r>
      <w:r w:rsidRPr="002F33B0">
        <w:rPr>
          <w:b/>
        </w:rPr>
        <w:t xml:space="preserve"> zł</w:t>
      </w:r>
      <w:r w:rsidRPr="002F33B0">
        <w:t>, z tego:</w:t>
      </w:r>
    </w:p>
    <w:p w:rsidR="00405CC9" w:rsidRPr="002F33B0" w:rsidRDefault="00405CC9" w:rsidP="00405CC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F33B0">
        <w:t xml:space="preserve">dochody </w:t>
      </w:r>
      <w:r>
        <w:t>bieżące</w:t>
      </w:r>
      <w:r w:rsidRPr="002F33B0">
        <w:t xml:space="preserve">                            </w:t>
      </w:r>
      <w:r>
        <w:t xml:space="preserve"> </w:t>
      </w:r>
      <w:r w:rsidRPr="002F33B0">
        <w:t xml:space="preserve">    </w:t>
      </w:r>
      <w:r w:rsidR="00C34E39">
        <w:t xml:space="preserve">     </w:t>
      </w:r>
      <w:r w:rsidR="00D4020B">
        <w:t>73 495 583,50</w:t>
      </w:r>
      <w:r w:rsidRPr="002F33B0">
        <w:t xml:space="preserve"> zł</w:t>
      </w:r>
    </w:p>
    <w:p w:rsidR="00405CC9" w:rsidRPr="002F33B0" w:rsidRDefault="00405CC9" w:rsidP="00405CC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dochody majątkowe</w:t>
      </w:r>
      <w:r w:rsidRPr="002F33B0">
        <w:t xml:space="preserve">                          </w:t>
      </w:r>
      <w:r w:rsidR="00C34E39">
        <w:t xml:space="preserve">       </w:t>
      </w:r>
      <w:r w:rsidR="00D4020B">
        <w:t xml:space="preserve">  6 715 154</w:t>
      </w:r>
      <w:r w:rsidR="005F6398">
        <w:t>,00</w:t>
      </w:r>
      <w:r>
        <w:t xml:space="preserve"> </w:t>
      </w:r>
      <w:r w:rsidRPr="002F33B0">
        <w:t>zł</w:t>
      </w:r>
    </w:p>
    <w:p w:rsidR="00405CC9" w:rsidRPr="002F33B0" w:rsidRDefault="00405CC9" w:rsidP="00405CC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F33B0">
        <w:t xml:space="preserve">po stronie wydatków </w:t>
      </w:r>
      <w:r w:rsidR="00D4020B">
        <w:rPr>
          <w:b/>
        </w:rPr>
        <w:t>83 975 709,50</w:t>
      </w:r>
      <w:r w:rsidRPr="00417B61">
        <w:rPr>
          <w:b/>
        </w:rPr>
        <w:t xml:space="preserve"> zł</w:t>
      </w:r>
      <w:r w:rsidRPr="002F33B0">
        <w:rPr>
          <w:b/>
        </w:rPr>
        <w:t xml:space="preserve">, </w:t>
      </w:r>
      <w:r w:rsidRPr="002F33B0">
        <w:t>z tego:</w:t>
      </w:r>
    </w:p>
    <w:p w:rsidR="00405CC9" w:rsidRPr="002F33B0" w:rsidRDefault="00405CC9" w:rsidP="00405CC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F33B0">
        <w:t xml:space="preserve">wydatki bieżące                                </w:t>
      </w:r>
      <w:r w:rsidR="00C34E39">
        <w:t xml:space="preserve">       </w:t>
      </w:r>
      <w:r w:rsidR="00D4020B">
        <w:t>67 871 782,50</w:t>
      </w:r>
      <w:r w:rsidRPr="002F33B0">
        <w:t xml:space="preserve"> zł</w:t>
      </w:r>
    </w:p>
    <w:p w:rsidR="00405CC9" w:rsidRPr="002F33B0" w:rsidRDefault="00405CC9" w:rsidP="00405CC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F33B0">
        <w:t xml:space="preserve">wydatki </w:t>
      </w:r>
      <w:r>
        <w:t>majątkowe</w:t>
      </w:r>
      <w:r w:rsidRPr="002F33B0">
        <w:t xml:space="preserve">                      </w:t>
      </w:r>
      <w:r>
        <w:t xml:space="preserve">     </w:t>
      </w:r>
      <w:r w:rsidRPr="002F33B0">
        <w:t xml:space="preserve"> </w:t>
      </w:r>
      <w:r w:rsidR="00C34E39">
        <w:t xml:space="preserve">      </w:t>
      </w:r>
      <w:r w:rsidR="00D4020B">
        <w:t>16 103 927,00</w:t>
      </w:r>
      <w:r>
        <w:t xml:space="preserve"> </w:t>
      </w:r>
      <w:r w:rsidRPr="002F33B0">
        <w:t>zł</w:t>
      </w:r>
    </w:p>
    <w:p w:rsidR="00405CC9" w:rsidRPr="002F33B0" w:rsidRDefault="00405CC9" w:rsidP="00405CC9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</w:rPr>
      </w:pPr>
      <w:r w:rsidRPr="002F33B0">
        <w:rPr>
          <w:rFonts w:ascii="Times New Roman" w:hAnsi="Times New Roman"/>
          <w:sz w:val="24"/>
        </w:rPr>
        <w:tab/>
        <w:t>W wynik</w:t>
      </w:r>
      <w:r w:rsidR="00E92EC4">
        <w:rPr>
          <w:rFonts w:ascii="Times New Roman" w:hAnsi="Times New Roman"/>
          <w:sz w:val="24"/>
        </w:rPr>
        <w:t>u zmian dokonanych w budżecie w</w:t>
      </w:r>
      <w:r w:rsidR="00E93384">
        <w:rPr>
          <w:rFonts w:ascii="Times New Roman" w:hAnsi="Times New Roman"/>
          <w:sz w:val="24"/>
        </w:rPr>
        <w:t xml:space="preserve"> </w:t>
      </w:r>
      <w:r w:rsidRPr="002F33B0">
        <w:rPr>
          <w:rFonts w:ascii="Times New Roman" w:hAnsi="Times New Roman"/>
          <w:sz w:val="24"/>
        </w:rPr>
        <w:t>20</w:t>
      </w:r>
      <w:r w:rsidR="00E93384">
        <w:rPr>
          <w:rFonts w:ascii="Times New Roman" w:hAnsi="Times New Roman"/>
          <w:sz w:val="24"/>
        </w:rPr>
        <w:t>1</w:t>
      </w:r>
      <w:r w:rsidR="00D4020B">
        <w:rPr>
          <w:rFonts w:ascii="Times New Roman" w:hAnsi="Times New Roman"/>
          <w:sz w:val="24"/>
        </w:rPr>
        <w:t>9</w:t>
      </w:r>
      <w:r w:rsidRPr="002F33B0">
        <w:rPr>
          <w:rFonts w:ascii="Times New Roman" w:hAnsi="Times New Roman"/>
          <w:sz w:val="24"/>
        </w:rPr>
        <w:t xml:space="preserve"> roku plan dochodów wynosi</w:t>
      </w:r>
      <w:r>
        <w:rPr>
          <w:rFonts w:ascii="Times New Roman" w:hAnsi="Times New Roman"/>
          <w:sz w:val="24"/>
        </w:rPr>
        <w:t xml:space="preserve">ł </w:t>
      </w:r>
      <w:r w:rsidR="00B86FAA">
        <w:rPr>
          <w:rFonts w:ascii="Times New Roman" w:hAnsi="Times New Roman"/>
          <w:b/>
          <w:sz w:val="24"/>
          <w:u w:val="single"/>
        </w:rPr>
        <w:t>89 923 575,52</w:t>
      </w:r>
      <w:r>
        <w:rPr>
          <w:rFonts w:ascii="Times New Roman" w:hAnsi="Times New Roman"/>
          <w:b/>
          <w:sz w:val="24"/>
          <w:u w:val="single"/>
        </w:rPr>
        <w:t xml:space="preserve"> zł</w:t>
      </w:r>
      <w:r w:rsidRPr="002F33B0">
        <w:rPr>
          <w:rFonts w:ascii="Times New Roman" w:hAnsi="Times New Roman"/>
          <w:sz w:val="24"/>
        </w:rPr>
        <w:t xml:space="preserve"> natomiast plan wydatków </w:t>
      </w:r>
      <w:r w:rsidR="00B86FAA">
        <w:rPr>
          <w:rFonts w:ascii="Times New Roman" w:hAnsi="Times New Roman"/>
          <w:b/>
          <w:sz w:val="24"/>
          <w:u w:val="single"/>
        </w:rPr>
        <w:t>85 584 215,59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0D3D3B">
        <w:rPr>
          <w:rFonts w:ascii="Times New Roman" w:hAnsi="Times New Roman"/>
          <w:b/>
          <w:sz w:val="24"/>
          <w:u w:val="single"/>
        </w:rPr>
        <w:t>zł.</w:t>
      </w:r>
    </w:p>
    <w:p w:rsidR="00405CC9" w:rsidRPr="002F33B0" w:rsidRDefault="00405CC9" w:rsidP="00405CC9">
      <w:pPr>
        <w:autoSpaceDE w:val="0"/>
        <w:autoSpaceDN w:val="0"/>
        <w:adjustRightInd w:val="0"/>
        <w:spacing w:line="360" w:lineRule="auto"/>
        <w:jc w:val="both"/>
      </w:pPr>
      <w:r w:rsidRPr="00FC57AD">
        <w:rPr>
          <w:b/>
        </w:rPr>
        <w:t>Deficyt</w:t>
      </w:r>
      <w:r w:rsidRPr="002F33B0">
        <w:t xml:space="preserve"> budżetu gminy na 20</w:t>
      </w:r>
      <w:r w:rsidR="0018783D">
        <w:t>1</w:t>
      </w:r>
      <w:r w:rsidR="00A24A11">
        <w:t>9</w:t>
      </w:r>
      <w:r w:rsidRPr="002F33B0">
        <w:t xml:space="preserve"> rok </w:t>
      </w:r>
      <w:r>
        <w:t xml:space="preserve">po zmianach </w:t>
      </w:r>
      <w:r w:rsidRPr="002F33B0">
        <w:t xml:space="preserve">zaplanowano </w:t>
      </w:r>
      <w:r w:rsidRPr="002F33B0">
        <w:rPr>
          <w:b/>
          <w:u w:val="single"/>
        </w:rPr>
        <w:t>w wysokości</w:t>
      </w:r>
      <w:r w:rsidR="0018783D">
        <w:rPr>
          <w:b/>
          <w:u w:val="single"/>
        </w:rPr>
        <w:t xml:space="preserve"> </w:t>
      </w:r>
      <w:r w:rsidR="00B86FAA">
        <w:rPr>
          <w:b/>
          <w:u w:val="single"/>
        </w:rPr>
        <w:t>4 028 604</w:t>
      </w:r>
      <w:r>
        <w:rPr>
          <w:b/>
          <w:u w:val="single"/>
        </w:rPr>
        <w:t>,00</w:t>
      </w:r>
      <w:r w:rsidRPr="002F33B0">
        <w:rPr>
          <w:b/>
          <w:u w:val="single"/>
        </w:rPr>
        <w:t xml:space="preserve"> zł</w:t>
      </w:r>
      <w:r w:rsidRPr="002F33B0">
        <w:t xml:space="preserve">. Jako źródło pokrycia deficytu zaplanowano </w:t>
      </w:r>
      <w:r w:rsidR="00931796">
        <w:t xml:space="preserve">przychody </w:t>
      </w:r>
      <w:r w:rsidR="00EB3F3D">
        <w:t xml:space="preserve">z </w:t>
      </w:r>
      <w:r w:rsidR="00931796">
        <w:t>emisji papierów wartościowych</w:t>
      </w:r>
      <w:r w:rsidR="00A24A11">
        <w:t xml:space="preserve"> w</w:t>
      </w:r>
      <w:r w:rsidR="00847C04">
        <w:t> </w:t>
      </w:r>
      <w:r w:rsidR="00B86FAA">
        <w:t>kwocie 3 764 972 zł i wolnych środków w kwocie 263 632 zł.</w:t>
      </w:r>
    </w:p>
    <w:p w:rsidR="00405CC9" w:rsidRPr="00A121CA" w:rsidRDefault="00B86FAA" w:rsidP="00405CC9">
      <w:pPr>
        <w:pStyle w:val="Zwykytekst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Realizacja budżetu w</w:t>
      </w:r>
      <w:r w:rsidR="002508F4">
        <w:rPr>
          <w:rFonts w:ascii="Times New Roman" w:hAnsi="Times New Roman"/>
          <w:b/>
          <w:sz w:val="24"/>
          <w:szCs w:val="24"/>
        </w:rPr>
        <w:t xml:space="preserve"> </w:t>
      </w:r>
      <w:r w:rsidR="00405CC9" w:rsidRPr="00A121CA">
        <w:rPr>
          <w:rFonts w:ascii="Times New Roman" w:hAnsi="Times New Roman"/>
          <w:b/>
          <w:sz w:val="24"/>
          <w:szCs w:val="24"/>
        </w:rPr>
        <w:t>201</w:t>
      </w:r>
      <w:r w:rsidR="00A24A11">
        <w:rPr>
          <w:rFonts w:ascii="Times New Roman" w:hAnsi="Times New Roman"/>
          <w:b/>
          <w:sz w:val="24"/>
          <w:szCs w:val="24"/>
        </w:rPr>
        <w:t>9</w:t>
      </w:r>
      <w:r w:rsidR="00405CC9" w:rsidRPr="00A121CA">
        <w:rPr>
          <w:rFonts w:ascii="Times New Roman" w:hAnsi="Times New Roman"/>
          <w:b/>
          <w:sz w:val="24"/>
          <w:szCs w:val="24"/>
        </w:rPr>
        <w:t xml:space="preserve"> r. kształtowała się następująco:     </w:t>
      </w:r>
      <w:r w:rsidR="002508F4">
        <w:rPr>
          <w:rFonts w:ascii="Times New Roman" w:hAnsi="Times New Roman"/>
          <w:b/>
          <w:sz w:val="24"/>
          <w:szCs w:val="24"/>
        </w:rPr>
        <w:tab/>
      </w:r>
      <w:r w:rsidR="00405CC9" w:rsidRPr="00A121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05CC9" w:rsidRPr="00A121CA">
        <w:rPr>
          <w:rFonts w:ascii="Times New Roman" w:hAnsi="Times New Roman"/>
          <w:b/>
          <w:sz w:val="24"/>
          <w:szCs w:val="24"/>
        </w:rPr>
        <w:t xml:space="preserve"> </w:t>
      </w:r>
      <w:r w:rsidR="00405CC9">
        <w:rPr>
          <w:rFonts w:ascii="Times New Roman" w:hAnsi="Times New Roman"/>
          <w:b/>
          <w:sz w:val="24"/>
          <w:szCs w:val="24"/>
        </w:rPr>
        <w:t>(w złotych)</w:t>
      </w:r>
      <w:r w:rsidR="00405CC9" w:rsidRPr="00A121CA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874"/>
        <w:gridCol w:w="1796"/>
        <w:gridCol w:w="1597"/>
        <w:gridCol w:w="1520"/>
        <w:gridCol w:w="1826"/>
      </w:tblGrid>
      <w:tr w:rsidR="00405CC9" w:rsidRPr="00C360F0" w:rsidTr="00AC13DA">
        <w:trPr>
          <w:trHeight w:val="444"/>
        </w:trPr>
        <w:tc>
          <w:tcPr>
            <w:tcW w:w="0" w:type="auto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Wyszczególnienie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Plan wg uchwały budżetowej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Plan po zmianach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Wykonanie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% wykonania do planu po zmianach  /5 : 4/</w:t>
            </w:r>
          </w:p>
        </w:tc>
      </w:tr>
      <w:tr w:rsidR="00405CC9" w:rsidRPr="00C360F0" w:rsidTr="00B11CAA">
        <w:trPr>
          <w:trHeight w:val="267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405CC9" w:rsidRPr="00C360F0" w:rsidTr="00B11CAA">
        <w:trPr>
          <w:trHeight w:val="630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0" w:type="auto"/>
            <w:vAlign w:val="center"/>
          </w:tcPr>
          <w:p w:rsidR="00405CC9" w:rsidRPr="00492240" w:rsidRDefault="00405CC9" w:rsidP="00355DAF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5DAF">
              <w:rPr>
                <w:rFonts w:ascii="Times New Roman" w:hAnsi="Times New Roman"/>
                <w:b/>
                <w:sz w:val="24"/>
                <w:szCs w:val="24"/>
              </w:rPr>
              <w:t>80 210 737,50</w:t>
            </w:r>
          </w:p>
        </w:tc>
        <w:tc>
          <w:tcPr>
            <w:tcW w:w="0" w:type="auto"/>
            <w:vAlign w:val="center"/>
          </w:tcPr>
          <w:p w:rsidR="00405CC9" w:rsidRPr="00492240" w:rsidRDefault="00B86FAA" w:rsidP="00B11CAA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89 923 575,52</w:t>
            </w:r>
          </w:p>
        </w:tc>
        <w:tc>
          <w:tcPr>
            <w:tcW w:w="0" w:type="auto"/>
            <w:vAlign w:val="center"/>
          </w:tcPr>
          <w:p w:rsidR="00405CC9" w:rsidRPr="00492240" w:rsidRDefault="00B86FAA" w:rsidP="00B11CAA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85 584 215,59</w:t>
            </w:r>
          </w:p>
        </w:tc>
        <w:tc>
          <w:tcPr>
            <w:tcW w:w="0" w:type="auto"/>
            <w:vAlign w:val="center"/>
          </w:tcPr>
          <w:p w:rsidR="00405CC9" w:rsidRPr="00492240" w:rsidRDefault="00B86FAA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95,2</w:t>
            </w:r>
          </w:p>
        </w:tc>
      </w:tr>
      <w:tr w:rsidR="00405CC9" w:rsidRPr="00C360F0" w:rsidTr="00B11CAA">
        <w:trPr>
          <w:trHeight w:val="799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w tym: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 xml:space="preserve">DOCHODY 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BIEŻĄCE</w:t>
            </w:r>
          </w:p>
        </w:tc>
        <w:tc>
          <w:tcPr>
            <w:tcW w:w="0" w:type="auto"/>
            <w:vAlign w:val="center"/>
          </w:tcPr>
          <w:p w:rsidR="00405CC9" w:rsidRPr="0018783D" w:rsidRDefault="00355DAF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73 495 583,50</w:t>
            </w:r>
          </w:p>
        </w:tc>
        <w:tc>
          <w:tcPr>
            <w:tcW w:w="0" w:type="auto"/>
            <w:vAlign w:val="center"/>
          </w:tcPr>
          <w:p w:rsidR="00405CC9" w:rsidRPr="00492240" w:rsidRDefault="00B86FAA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83 787 193,52</w:t>
            </w:r>
          </w:p>
        </w:tc>
        <w:tc>
          <w:tcPr>
            <w:tcW w:w="0" w:type="auto"/>
            <w:vAlign w:val="center"/>
          </w:tcPr>
          <w:p w:rsidR="00405CC9" w:rsidRPr="00492240" w:rsidRDefault="00B86FAA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80 352 646,40</w:t>
            </w:r>
          </w:p>
        </w:tc>
        <w:tc>
          <w:tcPr>
            <w:tcW w:w="0" w:type="auto"/>
            <w:vAlign w:val="center"/>
          </w:tcPr>
          <w:p w:rsidR="00405CC9" w:rsidRPr="00492240" w:rsidRDefault="00B86FAA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405CC9" w:rsidRPr="00C360F0" w:rsidTr="00B11CAA">
        <w:trPr>
          <w:trHeight w:val="702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DOCHODY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MAJĄTKOWE</w:t>
            </w:r>
          </w:p>
        </w:tc>
        <w:tc>
          <w:tcPr>
            <w:tcW w:w="0" w:type="auto"/>
            <w:vAlign w:val="center"/>
          </w:tcPr>
          <w:p w:rsidR="00405CC9" w:rsidRPr="00492240" w:rsidRDefault="00355DAF" w:rsidP="002508F4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6 715 154,00</w:t>
            </w:r>
          </w:p>
        </w:tc>
        <w:tc>
          <w:tcPr>
            <w:tcW w:w="0" w:type="auto"/>
            <w:vAlign w:val="center"/>
          </w:tcPr>
          <w:p w:rsidR="00405CC9" w:rsidRPr="00492240" w:rsidRDefault="00B86FAA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6 136 382</w:t>
            </w:r>
            <w:r w:rsidR="00355D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405CC9" w:rsidRPr="00492240" w:rsidRDefault="00B86FAA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5 231 569,19</w:t>
            </w:r>
          </w:p>
        </w:tc>
        <w:tc>
          <w:tcPr>
            <w:tcW w:w="0" w:type="auto"/>
            <w:vAlign w:val="center"/>
          </w:tcPr>
          <w:p w:rsidR="00405CC9" w:rsidRPr="00492240" w:rsidRDefault="00F16045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</w:tr>
      <w:tr w:rsidR="00405CC9" w:rsidRPr="00C360F0" w:rsidTr="00B11CAA">
        <w:trPr>
          <w:trHeight w:val="605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0" w:type="auto"/>
            <w:vAlign w:val="center"/>
          </w:tcPr>
          <w:p w:rsidR="00405CC9" w:rsidRPr="00492240" w:rsidRDefault="00405CC9" w:rsidP="007C1636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C1636">
              <w:rPr>
                <w:rFonts w:ascii="Times New Roman" w:hAnsi="Times New Roman"/>
                <w:b/>
                <w:sz w:val="24"/>
                <w:szCs w:val="24"/>
              </w:rPr>
              <w:t>83 975 709,50</w:t>
            </w:r>
          </w:p>
        </w:tc>
        <w:tc>
          <w:tcPr>
            <w:tcW w:w="0" w:type="auto"/>
            <w:vAlign w:val="center"/>
          </w:tcPr>
          <w:p w:rsidR="00405CC9" w:rsidRPr="00492240" w:rsidRDefault="00F16045" w:rsidP="00B11CAA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93 952 179,52</w:t>
            </w:r>
          </w:p>
        </w:tc>
        <w:tc>
          <w:tcPr>
            <w:tcW w:w="0" w:type="auto"/>
            <w:vAlign w:val="center"/>
          </w:tcPr>
          <w:p w:rsidR="00405CC9" w:rsidRPr="00492240" w:rsidRDefault="00F16045" w:rsidP="00B11CAA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87 341 465,74</w:t>
            </w:r>
          </w:p>
        </w:tc>
        <w:tc>
          <w:tcPr>
            <w:tcW w:w="0" w:type="auto"/>
            <w:vAlign w:val="center"/>
          </w:tcPr>
          <w:p w:rsidR="00405CC9" w:rsidRPr="00492240" w:rsidRDefault="00F16045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93,0</w:t>
            </w:r>
          </w:p>
        </w:tc>
      </w:tr>
      <w:tr w:rsidR="00405CC9" w:rsidRPr="00C360F0" w:rsidTr="00B11CAA">
        <w:trPr>
          <w:trHeight w:val="900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w tym: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 xml:space="preserve">WYDATKI 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BIEŻĄCE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CC9" w:rsidRPr="00492240" w:rsidRDefault="007C1636" w:rsidP="008B5F96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67 871  782,50</w:t>
            </w:r>
          </w:p>
        </w:tc>
        <w:tc>
          <w:tcPr>
            <w:tcW w:w="0" w:type="auto"/>
            <w:vAlign w:val="center"/>
          </w:tcPr>
          <w:p w:rsidR="00405CC9" w:rsidRPr="00492240" w:rsidRDefault="00F16045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77 897 899,52</w:t>
            </w:r>
          </w:p>
        </w:tc>
        <w:tc>
          <w:tcPr>
            <w:tcW w:w="0" w:type="auto"/>
            <w:vAlign w:val="center"/>
          </w:tcPr>
          <w:p w:rsidR="00405CC9" w:rsidRPr="00492240" w:rsidRDefault="00F16045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72 990 058,16</w:t>
            </w:r>
          </w:p>
        </w:tc>
        <w:tc>
          <w:tcPr>
            <w:tcW w:w="0" w:type="auto"/>
            <w:vAlign w:val="center"/>
          </w:tcPr>
          <w:p w:rsidR="00405CC9" w:rsidRPr="00C360F0" w:rsidRDefault="000E5F54" w:rsidP="00645848">
            <w:r>
              <w:t xml:space="preserve">            </w:t>
            </w:r>
            <w:r w:rsidR="00F16045">
              <w:t>93,7</w:t>
            </w:r>
          </w:p>
        </w:tc>
      </w:tr>
      <w:tr w:rsidR="00405CC9" w:rsidRPr="00C360F0" w:rsidTr="00B11CAA">
        <w:trPr>
          <w:trHeight w:val="883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 xml:space="preserve">WYDATKI 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MAJĄTKOWE</w:t>
            </w:r>
          </w:p>
        </w:tc>
        <w:tc>
          <w:tcPr>
            <w:tcW w:w="0" w:type="auto"/>
            <w:vAlign w:val="center"/>
          </w:tcPr>
          <w:p w:rsidR="00405CC9" w:rsidRPr="00492240" w:rsidRDefault="00405CC9" w:rsidP="00645848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C1636">
              <w:rPr>
                <w:rFonts w:ascii="Times New Roman" w:hAnsi="Times New Roman"/>
                <w:sz w:val="24"/>
                <w:szCs w:val="24"/>
              </w:rPr>
              <w:t>16 103 927,00</w:t>
            </w:r>
            <w:r w:rsidR="006458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05CC9" w:rsidRPr="00492240" w:rsidRDefault="00F16045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16 054 280,00</w:t>
            </w:r>
          </w:p>
        </w:tc>
        <w:tc>
          <w:tcPr>
            <w:tcW w:w="0" w:type="auto"/>
            <w:vAlign w:val="center"/>
          </w:tcPr>
          <w:p w:rsidR="00405CC9" w:rsidRPr="00492240" w:rsidRDefault="00F16045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14 351 407,58</w:t>
            </w:r>
          </w:p>
        </w:tc>
        <w:tc>
          <w:tcPr>
            <w:tcW w:w="0" w:type="auto"/>
            <w:vAlign w:val="center"/>
          </w:tcPr>
          <w:p w:rsidR="00405CC9" w:rsidRPr="00492240" w:rsidRDefault="00F16045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</w:tr>
    </w:tbl>
    <w:p w:rsidR="00355DAF" w:rsidRDefault="003B0F21" w:rsidP="00405CC9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     </w:t>
      </w:r>
      <w:r w:rsidR="00405CC9">
        <w:t xml:space="preserve"> </w:t>
      </w:r>
      <w:r w:rsidR="00405CC9" w:rsidRPr="002F33B0">
        <w:t>20</w:t>
      </w:r>
      <w:r w:rsidR="00781977">
        <w:t>1</w:t>
      </w:r>
      <w:r w:rsidR="007C1636">
        <w:t>9</w:t>
      </w:r>
      <w:r w:rsidR="00EB3F3D">
        <w:t xml:space="preserve"> rok</w:t>
      </w:r>
      <w:r w:rsidR="00405CC9" w:rsidRPr="002F33B0">
        <w:t xml:space="preserve"> zamkn</w:t>
      </w:r>
      <w:r w:rsidR="00F16045">
        <w:t>ą</w:t>
      </w:r>
      <w:r>
        <w:t>ł</w:t>
      </w:r>
      <w:r w:rsidR="00405CC9" w:rsidRPr="002F33B0">
        <w:t xml:space="preserve"> się </w:t>
      </w:r>
      <w:r w:rsidR="00F16045">
        <w:rPr>
          <w:b/>
        </w:rPr>
        <w:t>deficytem</w:t>
      </w:r>
      <w:r w:rsidR="007C1636">
        <w:rPr>
          <w:b/>
        </w:rPr>
        <w:t xml:space="preserve"> </w:t>
      </w:r>
      <w:r>
        <w:t>budżetu</w:t>
      </w:r>
      <w:r w:rsidR="00405CC9">
        <w:t xml:space="preserve"> </w:t>
      </w:r>
      <w:r w:rsidR="00F16045">
        <w:rPr>
          <w:b/>
          <w:u w:val="single"/>
        </w:rPr>
        <w:t>w kwocie 1 757 250,15</w:t>
      </w:r>
      <w:r w:rsidR="00D85947">
        <w:rPr>
          <w:b/>
          <w:u w:val="single"/>
        </w:rPr>
        <w:t xml:space="preserve"> zł</w:t>
      </w:r>
      <w:r w:rsidR="001D4BDB">
        <w:t>, który został sfinansowany przychodami z emisji papierów wartościowych w kwocie 1 493 618,15 zł i wolnymi środkami w kwocie 263 632 zł.</w:t>
      </w:r>
    </w:p>
    <w:p w:rsidR="00405CC9" w:rsidRPr="0041326D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C13DA">
        <w:rPr>
          <w:b/>
          <w:highlight w:val="yellow"/>
        </w:rPr>
        <w:t>Przychody</w:t>
      </w:r>
      <w:r w:rsidRPr="0041326D">
        <w:rPr>
          <w:b/>
        </w:rPr>
        <w:t xml:space="preserve">    </w:t>
      </w:r>
    </w:p>
    <w:p w:rsidR="00405CC9" w:rsidRDefault="00396768" w:rsidP="00405CC9">
      <w:pPr>
        <w:autoSpaceDE w:val="0"/>
        <w:autoSpaceDN w:val="0"/>
        <w:adjustRightInd w:val="0"/>
        <w:spacing w:line="360" w:lineRule="auto"/>
        <w:jc w:val="both"/>
      </w:pPr>
      <w:r>
        <w:t xml:space="preserve">W </w:t>
      </w:r>
      <w:r w:rsidR="007C1636">
        <w:t>2019</w:t>
      </w:r>
      <w:r w:rsidR="00081FD3">
        <w:t xml:space="preserve"> r. </w:t>
      </w:r>
      <w:r w:rsidR="007C1636">
        <w:t>przychody w kwocie 7</w:t>
      </w:r>
      <w:r w:rsidR="00F16045">
        <w:t> 375 402,21</w:t>
      </w:r>
      <w:r w:rsidR="00C20917">
        <w:t xml:space="preserve"> zł</w:t>
      </w:r>
      <w:r w:rsidR="007B71E6">
        <w:t xml:space="preserve"> stanowiły:</w:t>
      </w:r>
      <w:r w:rsidR="00383604">
        <w:t xml:space="preserve"> wyemitowane obligacje </w:t>
      </w:r>
      <w:r w:rsidR="007C1636">
        <w:t>komunalne w kwocie 7</w:t>
      </w:r>
      <w:r w:rsidR="00383604">
        <w:t> 000</w:t>
      </w:r>
      <w:r w:rsidR="00847C04">
        <w:t> </w:t>
      </w:r>
      <w:r w:rsidR="00383604">
        <w:t>000</w:t>
      </w:r>
      <w:r w:rsidR="00847C04">
        <w:t>,00</w:t>
      </w:r>
      <w:r w:rsidR="00383604">
        <w:t xml:space="preserve"> zł i wo</w:t>
      </w:r>
      <w:r w:rsidR="007C1636">
        <w:t>lne środki w kwocie 375 402,21 zł za 2018</w:t>
      </w:r>
      <w:r w:rsidR="00C20917">
        <w:t> </w:t>
      </w:r>
      <w:r w:rsidR="00081FD3">
        <w:t>rok</w:t>
      </w:r>
      <w:r w:rsidR="00C20917">
        <w:t>.</w:t>
      </w:r>
    </w:p>
    <w:p w:rsidR="00405CC9" w:rsidRPr="0041326D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C13DA">
        <w:rPr>
          <w:b/>
          <w:highlight w:val="yellow"/>
        </w:rPr>
        <w:t>Rozchody</w:t>
      </w:r>
    </w:p>
    <w:p w:rsidR="00122B3E" w:rsidRDefault="006C0711" w:rsidP="00405CC9">
      <w:pPr>
        <w:autoSpaceDE w:val="0"/>
        <w:autoSpaceDN w:val="0"/>
        <w:adjustRightInd w:val="0"/>
        <w:spacing w:line="360" w:lineRule="auto"/>
        <w:jc w:val="both"/>
      </w:pPr>
      <w:r>
        <w:t xml:space="preserve">W </w:t>
      </w:r>
      <w:r w:rsidR="00781977">
        <w:t>201</w:t>
      </w:r>
      <w:r w:rsidR="007C1636">
        <w:t>9</w:t>
      </w:r>
      <w:r w:rsidR="00405CC9">
        <w:t xml:space="preserve"> roku na spłatę z</w:t>
      </w:r>
      <w:r w:rsidR="00122B3E">
        <w:t xml:space="preserve">obowiązań wydatkowano kwotę </w:t>
      </w:r>
      <w:r w:rsidR="00F16045">
        <w:t>3 791 580</w:t>
      </w:r>
      <w:r w:rsidR="003161EF">
        <w:t xml:space="preserve"> zł</w:t>
      </w:r>
      <w:r w:rsidR="00F16045">
        <w:t xml:space="preserve"> (tj. 100</w:t>
      </w:r>
      <w:r w:rsidR="00925131">
        <w:t>% kwoty planu)</w:t>
      </w:r>
      <w:r w:rsidR="00F16045">
        <w:t xml:space="preserve"> w tym: 291 580 zł </w:t>
      </w:r>
      <w:r w:rsidR="00DE06B9">
        <w:t>z tytułu zaciągniętej pożyczki</w:t>
      </w:r>
      <w:r w:rsidR="00F16045">
        <w:t xml:space="preserve"> </w:t>
      </w:r>
      <w:r w:rsidR="00396768">
        <w:t xml:space="preserve"> </w:t>
      </w:r>
      <w:r w:rsidR="00F16045">
        <w:t xml:space="preserve">oraz 3 500 000 zł </w:t>
      </w:r>
      <w:r w:rsidR="00396768">
        <w:t>z tytułu wykupu wyemitowanych obligacji komunalnych w  PKO BP SA.</w:t>
      </w:r>
    </w:p>
    <w:p w:rsidR="00925131" w:rsidRDefault="00925131" w:rsidP="00405CC9">
      <w:pPr>
        <w:autoSpaceDE w:val="0"/>
        <w:autoSpaceDN w:val="0"/>
        <w:adjustRightInd w:val="0"/>
        <w:spacing w:line="360" w:lineRule="auto"/>
        <w:jc w:val="both"/>
      </w:pPr>
    </w:p>
    <w:p w:rsidR="0086675D" w:rsidRDefault="00405CC9" w:rsidP="00122B3E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2F33B0">
        <w:rPr>
          <w:rFonts w:ascii="Times New Roman" w:hAnsi="Times New Roman"/>
          <w:sz w:val="24"/>
        </w:rPr>
        <w:t xml:space="preserve">Szczegółowe zestawienie </w:t>
      </w:r>
      <w:r w:rsidRPr="00B72949">
        <w:rPr>
          <w:rFonts w:ascii="Times New Roman" w:hAnsi="Times New Roman"/>
          <w:sz w:val="24"/>
        </w:rPr>
        <w:t>zobowiązań budżetu gminy z tytułu zaciągniętych kredytów, pożyczek i wyemitowanych papierów wartościowych</w:t>
      </w:r>
      <w:r w:rsidRPr="002F33B0">
        <w:rPr>
          <w:rFonts w:ascii="Times New Roman" w:hAnsi="Times New Roman"/>
          <w:sz w:val="24"/>
        </w:rPr>
        <w:t xml:space="preserve"> przedstawi</w:t>
      </w:r>
      <w:r w:rsidR="00122B3E">
        <w:rPr>
          <w:rFonts w:ascii="Times New Roman" w:hAnsi="Times New Roman"/>
          <w:sz w:val="24"/>
        </w:rPr>
        <w:t xml:space="preserve">a poniższa tabela:    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57"/>
        <w:gridCol w:w="1701"/>
        <w:gridCol w:w="1345"/>
        <w:gridCol w:w="1559"/>
        <w:gridCol w:w="1701"/>
      </w:tblGrid>
      <w:tr w:rsidR="00405CC9" w:rsidRPr="001241EF" w:rsidTr="00AC13DA">
        <w:trPr>
          <w:trHeight w:val="455"/>
        </w:trPr>
        <w:tc>
          <w:tcPr>
            <w:tcW w:w="570" w:type="dxa"/>
            <w:shd w:val="clear" w:color="auto" w:fill="66FFFF"/>
            <w:noWrap/>
          </w:tcPr>
          <w:p w:rsidR="00405CC9" w:rsidRPr="001241EF" w:rsidRDefault="00405CC9" w:rsidP="00B11CAA">
            <w:pPr>
              <w:jc w:val="both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57" w:type="dxa"/>
            <w:shd w:val="clear" w:color="auto" w:fill="66FFFF"/>
            <w:noWrap/>
          </w:tcPr>
          <w:p w:rsidR="00405CC9" w:rsidRPr="001241EF" w:rsidRDefault="00405CC9" w:rsidP="00B11CAA">
            <w:pPr>
              <w:jc w:val="both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Rodzaj zobowiązania</w:t>
            </w:r>
          </w:p>
        </w:tc>
        <w:tc>
          <w:tcPr>
            <w:tcW w:w="1701" w:type="dxa"/>
            <w:shd w:val="clear" w:color="auto" w:fill="66FFFF"/>
          </w:tcPr>
          <w:p w:rsidR="00405CC9" w:rsidRPr="001241EF" w:rsidRDefault="00405CC9" w:rsidP="00B11CAA">
            <w:pPr>
              <w:jc w:val="both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Stan zobowiązań</w:t>
            </w:r>
          </w:p>
          <w:p w:rsidR="00405CC9" w:rsidRPr="001241EF" w:rsidRDefault="000A4CAE" w:rsidP="00B11C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01.01.2019</w:t>
            </w:r>
            <w:r w:rsidR="00405CC9" w:rsidRPr="001241EF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345" w:type="dxa"/>
            <w:shd w:val="clear" w:color="auto" w:fill="66FFFF"/>
            <w:noWrap/>
          </w:tcPr>
          <w:p w:rsidR="00405CC9" w:rsidRPr="001241EF" w:rsidRDefault="00405CC9" w:rsidP="00B84261">
            <w:pPr>
              <w:jc w:val="center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Przychody</w:t>
            </w:r>
          </w:p>
          <w:p w:rsidR="00405CC9" w:rsidRPr="001241EF" w:rsidRDefault="00E91A54" w:rsidP="00B84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B84261">
              <w:rPr>
                <w:b/>
                <w:sz w:val="20"/>
                <w:szCs w:val="20"/>
              </w:rPr>
              <w:t xml:space="preserve"> </w:t>
            </w:r>
            <w:r w:rsidR="00405CC9" w:rsidRPr="001241EF">
              <w:rPr>
                <w:b/>
                <w:sz w:val="20"/>
                <w:szCs w:val="20"/>
              </w:rPr>
              <w:t>201</w:t>
            </w:r>
            <w:r w:rsidR="000A4CAE">
              <w:rPr>
                <w:b/>
                <w:sz w:val="20"/>
                <w:szCs w:val="20"/>
              </w:rPr>
              <w:t>9</w:t>
            </w:r>
            <w:r w:rsidR="00405CC9" w:rsidRPr="001241EF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shd w:val="clear" w:color="auto" w:fill="66FFFF"/>
            <w:noWrap/>
          </w:tcPr>
          <w:p w:rsidR="00405CC9" w:rsidRPr="001241EF" w:rsidRDefault="00405CC9" w:rsidP="00B84261">
            <w:pPr>
              <w:jc w:val="center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Spłaty</w:t>
            </w:r>
          </w:p>
          <w:p w:rsidR="00405CC9" w:rsidRPr="001241EF" w:rsidRDefault="00E91A54" w:rsidP="00B84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</w:t>
            </w:r>
            <w:r w:rsidR="00405CC9" w:rsidRPr="001241EF">
              <w:rPr>
                <w:b/>
                <w:sz w:val="20"/>
                <w:szCs w:val="20"/>
              </w:rPr>
              <w:t>201</w:t>
            </w:r>
            <w:r w:rsidR="000A4CAE">
              <w:rPr>
                <w:b/>
                <w:sz w:val="20"/>
                <w:szCs w:val="20"/>
              </w:rPr>
              <w:t>9</w:t>
            </w:r>
            <w:r w:rsidR="00405CC9" w:rsidRPr="001241EF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shd w:val="clear" w:color="auto" w:fill="66FFFF"/>
          </w:tcPr>
          <w:p w:rsidR="00405CC9" w:rsidRPr="001241EF" w:rsidRDefault="00405CC9" w:rsidP="00B11CAA">
            <w:pPr>
              <w:jc w:val="both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Stan zobowiązań</w:t>
            </w:r>
          </w:p>
          <w:p w:rsidR="00405CC9" w:rsidRPr="001241EF" w:rsidRDefault="00B84261" w:rsidP="007B71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3</w:t>
            </w:r>
            <w:r w:rsidR="00E91A54">
              <w:rPr>
                <w:b/>
                <w:sz w:val="20"/>
                <w:szCs w:val="20"/>
              </w:rPr>
              <w:t>1</w:t>
            </w:r>
            <w:r w:rsidR="00405CC9">
              <w:rPr>
                <w:b/>
                <w:sz w:val="20"/>
                <w:szCs w:val="20"/>
              </w:rPr>
              <w:t>.</w:t>
            </w:r>
            <w:r w:rsidR="00E91A54">
              <w:rPr>
                <w:b/>
                <w:sz w:val="20"/>
                <w:szCs w:val="20"/>
              </w:rPr>
              <w:t>12</w:t>
            </w:r>
            <w:r w:rsidR="00405CC9">
              <w:rPr>
                <w:b/>
                <w:sz w:val="20"/>
                <w:szCs w:val="20"/>
              </w:rPr>
              <w:t>.201</w:t>
            </w:r>
            <w:r w:rsidR="000A4CAE">
              <w:rPr>
                <w:b/>
                <w:sz w:val="20"/>
                <w:szCs w:val="20"/>
              </w:rPr>
              <w:t>9</w:t>
            </w:r>
            <w:r w:rsidR="00405CC9" w:rsidRPr="001241EF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405CC9" w:rsidRPr="00AD571C" w:rsidTr="00AC13DA">
        <w:trPr>
          <w:trHeight w:val="141"/>
        </w:trPr>
        <w:tc>
          <w:tcPr>
            <w:tcW w:w="570" w:type="dxa"/>
            <w:shd w:val="clear" w:color="auto" w:fill="66FFFF"/>
            <w:noWrap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57" w:type="dxa"/>
            <w:shd w:val="clear" w:color="auto" w:fill="66FFFF"/>
            <w:noWrap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66FFFF"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45" w:type="dxa"/>
            <w:shd w:val="clear" w:color="auto" w:fill="66FFFF"/>
            <w:noWrap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66FFFF"/>
            <w:noWrap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66FFFF"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9D70AB" w:rsidRPr="00A33CB6" w:rsidTr="00B11CAA">
        <w:trPr>
          <w:trHeight w:val="129"/>
        </w:trPr>
        <w:tc>
          <w:tcPr>
            <w:tcW w:w="570" w:type="dxa"/>
            <w:shd w:val="clear" w:color="auto" w:fill="FFFFFF"/>
            <w:noWrap/>
          </w:tcPr>
          <w:p w:rsidR="009D70AB" w:rsidRDefault="00F96D15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7" w:type="dxa"/>
            <w:shd w:val="clear" w:color="auto" w:fill="FFFFFF"/>
            <w:noWrap/>
          </w:tcPr>
          <w:p w:rsidR="009D70AB" w:rsidRPr="00A33CB6" w:rsidRDefault="009D70AB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Pożyczka na budowę kanalizacji w Gminie, w tym Jagodnik, Boleścin, Komorów (WFOŚ i GW)</w:t>
            </w:r>
          </w:p>
        </w:tc>
        <w:tc>
          <w:tcPr>
            <w:tcW w:w="1701" w:type="dxa"/>
            <w:shd w:val="clear" w:color="auto" w:fill="FFFFFF"/>
          </w:tcPr>
          <w:p w:rsidR="009D70AB" w:rsidRDefault="000A4CAE" w:rsidP="000A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291 580</w:t>
            </w:r>
            <w:r w:rsidR="0002368F">
              <w:rPr>
                <w:sz w:val="20"/>
                <w:szCs w:val="20"/>
              </w:rPr>
              <w:t>,00</w:t>
            </w:r>
          </w:p>
        </w:tc>
        <w:tc>
          <w:tcPr>
            <w:tcW w:w="1345" w:type="dxa"/>
            <w:shd w:val="clear" w:color="auto" w:fill="FFFFFF"/>
            <w:noWrap/>
          </w:tcPr>
          <w:p w:rsidR="009D70AB" w:rsidRPr="00A33CB6" w:rsidRDefault="003B3BE4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/>
            <w:noWrap/>
          </w:tcPr>
          <w:p w:rsidR="009D70AB" w:rsidRDefault="00E91A54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291 580</w:t>
            </w:r>
            <w:r w:rsidR="00F96D15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9D70AB" w:rsidRDefault="00E91A54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B6441">
              <w:rPr>
                <w:sz w:val="20"/>
                <w:szCs w:val="20"/>
              </w:rPr>
              <w:t>0</w:t>
            </w:r>
            <w:r w:rsidR="00F47D5F">
              <w:rPr>
                <w:sz w:val="20"/>
                <w:szCs w:val="20"/>
              </w:rPr>
              <w:t>,00</w:t>
            </w:r>
          </w:p>
        </w:tc>
      </w:tr>
      <w:tr w:rsidR="00405CC9" w:rsidRPr="00B03DC1" w:rsidTr="00925131">
        <w:trPr>
          <w:trHeight w:val="387"/>
        </w:trPr>
        <w:tc>
          <w:tcPr>
            <w:tcW w:w="570" w:type="dxa"/>
            <w:shd w:val="clear" w:color="auto" w:fill="DAEEF3"/>
            <w:noWrap/>
          </w:tcPr>
          <w:p w:rsidR="00405CC9" w:rsidRPr="00B03DC1" w:rsidRDefault="00405CC9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657" w:type="dxa"/>
            <w:shd w:val="clear" w:color="auto" w:fill="DAEEF3"/>
            <w:noWrap/>
          </w:tcPr>
          <w:p w:rsidR="00405CC9" w:rsidRDefault="00405CC9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pożyczki</w:t>
            </w:r>
          </w:p>
          <w:p w:rsidR="00405CC9" w:rsidRPr="00B03DC1" w:rsidRDefault="00405CC9" w:rsidP="00B11C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/>
          </w:tcPr>
          <w:p w:rsidR="00405CC9" w:rsidRPr="00B03DC1" w:rsidRDefault="000A4CAE" w:rsidP="00F47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291 58</w:t>
            </w:r>
            <w:r w:rsidR="00383604">
              <w:rPr>
                <w:b/>
                <w:sz w:val="20"/>
                <w:szCs w:val="20"/>
              </w:rPr>
              <w:t>0</w:t>
            </w:r>
            <w:r w:rsidR="00F96D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5" w:type="dxa"/>
            <w:shd w:val="clear" w:color="auto" w:fill="DAEEF3"/>
            <w:noWrap/>
          </w:tcPr>
          <w:p w:rsidR="00405CC9" w:rsidRPr="00B03DC1" w:rsidRDefault="00B84261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B3BE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DAEEF3"/>
            <w:noWrap/>
          </w:tcPr>
          <w:p w:rsidR="00405CC9" w:rsidRPr="00B03DC1" w:rsidRDefault="00E91A54" w:rsidP="00E91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291 580</w:t>
            </w:r>
            <w:r w:rsidR="00F96D1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DAEEF3"/>
          </w:tcPr>
          <w:p w:rsidR="00405CC9" w:rsidRPr="00B03DC1" w:rsidRDefault="00E91A54" w:rsidP="00F47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0A4CAE">
              <w:rPr>
                <w:b/>
                <w:sz w:val="20"/>
                <w:szCs w:val="20"/>
              </w:rPr>
              <w:t>0</w:t>
            </w:r>
            <w:r w:rsidR="00B842FE">
              <w:rPr>
                <w:b/>
                <w:sz w:val="20"/>
                <w:szCs w:val="20"/>
              </w:rPr>
              <w:t>,</w:t>
            </w:r>
            <w:r w:rsidR="00F96D15">
              <w:rPr>
                <w:b/>
                <w:sz w:val="20"/>
                <w:szCs w:val="20"/>
              </w:rPr>
              <w:t>00</w:t>
            </w:r>
          </w:p>
        </w:tc>
      </w:tr>
      <w:tr w:rsidR="00405CC9" w:rsidRPr="004E7687" w:rsidTr="00B11CAA">
        <w:trPr>
          <w:trHeight w:val="529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05CC9" w:rsidRPr="004E7687" w:rsidRDefault="00405CC9" w:rsidP="00B11CAA">
            <w:pPr>
              <w:jc w:val="center"/>
              <w:rPr>
                <w:sz w:val="20"/>
                <w:szCs w:val="20"/>
              </w:rPr>
            </w:pPr>
            <w:r w:rsidRPr="004E7687">
              <w:rPr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05CC9" w:rsidRDefault="00405CC9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E7687">
              <w:rPr>
                <w:sz w:val="20"/>
                <w:szCs w:val="20"/>
              </w:rPr>
              <w:t>bligacje komunalne</w:t>
            </w:r>
            <w:r>
              <w:rPr>
                <w:sz w:val="20"/>
                <w:szCs w:val="20"/>
              </w:rPr>
              <w:t xml:space="preserve"> Gminy Świdnica</w:t>
            </w:r>
          </w:p>
          <w:p w:rsidR="00405CC9" w:rsidRPr="004E7687" w:rsidRDefault="00405CC9" w:rsidP="00B11CAA">
            <w:pPr>
              <w:jc w:val="center"/>
              <w:rPr>
                <w:sz w:val="20"/>
                <w:szCs w:val="20"/>
              </w:rPr>
            </w:pPr>
            <w:r w:rsidRPr="004E7687">
              <w:rPr>
                <w:sz w:val="20"/>
                <w:szCs w:val="20"/>
              </w:rPr>
              <w:t>PKO BP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CC9" w:rsidRDefault="000A4CAE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</w:t>
            </w:r>
            <w:r w:rsidR="00405CC9" w:rsidRPr="004E7687">
              <w:rPr>
                <w:sz w:val="20"/>
                <w:szCs w:val="20"/>
              </w:rPr>
              <w:t>00 000,00</w:t>
            </w:r>
          </w:p>
          <w:p w:rsidR="00405CC9" w:rsidRPr="004E7687" w:rsidRDefault="00405CC9" w:rsidP="00B1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05CC9" w:rsidRPr="004E7687" w:rsidRDefault="000A4CAE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83604">
              <w:rPr>
                <w:sz w:val="20"/>
                <w:szCs w:val="20"/>
              </w:rPr>
              <w:t xml:space="preserve"> 000 00</w:t>
            </w:r>
            <w:r w:rsidR="003B3BE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05CC9" w:rsidRPr="004E7687" w:rsidRDefault="00E91A54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3 500 000</w:t>
            </w:r>
            <w:r w:rsidR="00E91B6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CC9" w:rsidRPr="004E7687" w:rsidRDefault="00E91A54" w:rsidP="00E91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0A4C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0A4CAE">
              <w:rPr>
                <w:sz w:val="20"/>
                <w:szCs w:val="20"/>
              </w:rPr>
              <w:t>00 0</w:t>
            </w:r>
            <w:r w:rsidR="008B372A">
              <w:rPr>
                <w:sz w:val="20"/>
                <w:szCs w:val="20"/>
              </w:rPr>
              <w:t>00,00</w:t>
            </w:r>
          </w:p>
        </w:tc>
      </w:tr>
      <w:tr w:rsidR="00405CC9" w:rsidRPr="001241EF" w:rsidTr="00B11CAA">
        <w:trPr>
          <w:trHeight w:val="370"/>
        </w:trPr>
        <w:tc>
          <w:tcPr>
            <w:tcW w:w="570" w:type="dxa"/>
            <w:shd w:val="clear" w:color="auto" w:fill="DAEEF3"/>
            <w:noWrap/>
          </w:tcPr>
          <w:p w:rsidR="00405CC9" w:rsidRPr="001241EF" w:rsidRDefault="00405CC9" w:rsidP="00B11CAA">
            <w:pPr>
              <w:jc w:val="center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657" w:type="dxa"/>
            <w:shd w:val="clear" w:color="auto" w:fill="DAEEF3"/>
            <w:noWrap/>
          </w:tcPr>
          <w:p w:rsidR="00405CC9" w:rsidRPr="001241EF" w:rsidRDefault="00405CC9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1241EF">
              <w:rPr>
                <w:b/>
                <w:sz w:val="20"/>
                <w:szCs w:val="20"/>
              </w:rPr>
              <w:t>azem obligacje</w:t>
            </w:r>
          </w:p>
        </w:tc>
        <w:tc>
          <w:tcPr>
            <w:tcW w:w="1701" w:type="dxa"/>
            <w:shd w:val="clear" w:color="auto" w:fill="DAEEF3"/>
          </w:tcPr>
          <w:p w:rsidR="00405CC9" w:rsidRPr="002A7CB6" w:rsidRDefault="000A4CAE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38 4</w:t>
            </w:r>
            <w:r w:rsidR="00405CC9" w:rsidRPr="002A7CB6">
              <w:rPr>
                <w:b/>
                <w:sz w:val="20"/>
                <w:szCs w:val="20"/>
              </w:rPr>
              <w:t>00 000,00</w:t>
            </w:r>
          </w:p>
        </w:tc>
        <w:tc>
          <w:tcPr>
            <w:tcW w:w="1345" w:type="dxa"/>
            <w:shd w:val="clear" w:color="auto" w:fill="DAEEF3"/>
            <w:noWrap/>
          </w:tcPr>
          <w:p w:rsidR="00405CC9" w:rsidRPr="002A7CB6" w:rsidRDefault="000A4CAE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83604">
              <w:rPr>
                <w:b/>
                <w:sz w:val="20"/>
                <w:szCs w:val="20"/>
              </w:rPr>
              <w:t> 000 00</w:t>
            </w:r>
            <w:r w:rsidR="008B372A">
              <w:rPr>
                <w:b/>
                <w:sz w:val="20"/>
                <w:szCs w:val="20"/>
              </w:rPr>
              <w:t>0</w:t>
            </w:r>
            <w:r w:rsidR="003B3BE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DAEEF3"/>
            <w:noWrap/>
          </w:tcPr>
          <w:p w:rsidR="00405CC9" w:rsidRPr="002A7CB6" w:rsidRDefault="00E91A54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3 500 00</w:t>
            </w:r>
            <w:r w:rsidR="00E91B6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DAEEF3"/>
          </w:tcPr>
          <w:p w:rsidR="00405CC9" w:rsidRPr="002A7CB6" w:rsidRDefault="00E91A54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41 9</w:t>
            </w:r>
            <w:r w:rsidR="008B372A">
              <w:rPr>
                <w:b/>
                <w:sz w:val="20"/>
                <w:szCs w:val="20"/>
              </w:rPr>
              <w:t>00 000,00</w:t>
            </w:r>
          </w:p>
        </w:tc>
      </w:tr>
      <w:tr w:rsidR="00405CC9" w:rsidRPr="001241EF" w:rsidTr="00AC13DA">
        <w:trPr>
          <w:trHeight w:val="718"/>
        </w:trPr>
        <w:tc>
          <w:tcPr>
            <w:tcW w:w="570" w:type="dxa"/>
            <w:shd w:val="clear" w:color="auto" w:fill="66FFFF"/>
            <w:noWrap/>
          </w:tcPr>
          <w:p w:rsidR="00405CC9" w:rsidRPr="001241EF" w:rsidRDefault="00405CC9" w:rsidP="00B11C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66FFFF"/>
            <w:noWrap/>
          </w:tcPr>
          <w:p w:rsidR="00405CC9" w:rsidRPr="001241EF" w:rsidRDefault="00405CC9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</w:t>
            </w:r>
            <w:r w:rsidRPr="001241EF">
              <w:rPr>
                <w:b/>
                <w:sz w:val="20"/>
                <w:szCs w:val="20"/>
              </w:rPr>
              <w:t xml:space="preserve"> ZOBOWIĄZANIA</w:t>
            </w:r>
            <w:r>
              <w:rPr>
                <w:b/>
                <w:sz w:val="20"/>
                <w:szCs w:val="20"/>
              </w:rPr>
              <w:t xml:space="preserve">      Gminy Świdnica</w:t>
            </w:r>
          </w:p>
        </w:tc>
        <w:tc>
          <w:tcPr>
            <w:tcW w:w="1701" w:type="dxa"/>
            <w:shd w:val="clear" w:color="auto" w:fill="66FFFF"/>
          </w:tcPr>
          <w:p w:rsidR="00405CC9" w:rsidRPr="001241EF" w:rsidRDefault="000A4CAE" w:rsidP="00B84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38 691 58</w:t>
            </w:r>
            <w:r w:rsidR="00B842FE">
              <w:rPr>
                <w:b/>
                <w:sz w:val="20"/>
                <w:szCs w:val="20"/>
              </w:rPr>
              <w:t>0</w:t>
            </w:r>
            <w:r w:rsidR="00E91B6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5" w:type="dxa"/>
            <w:shd w:val="clear" w:color="auto" w:fill="66FFFF"/>
            <w:noWrap/>
          </w:tcPr>
          <w:p w:rsidR="00405CC9" w:rsidRPr="001241EF" w:rsidRDefault="000A4CAE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83604">
              <w:rPr>
                <w:b/>
                <w:sz w:val="20"/>
                <w:szCs w:val="20"/>
              </w:rPr>
              <w:t> 000 00</w:t>
            </w:r>
            <w:r w:rsidR="00B84261">
              <w:rPr>
                <w:b/>
                <w:sz w:val="20"/>
                <w:szCs w:val="20"/>
              </w:rPr>
              <w:t>0</w:t>
            </w:r>
            <w:r w:rsidR="003B3BE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66FFFF"/>
            <w:noWrap/>
          </w:tcPr>
          <w:p w:rsidR="00405CC9" w:rsidRPr="001241EF" w:rsidRDefault="00E91A54" w:rsidP="00E91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3 791 58</w:t>
            </w:r>
            <w:r w:rsidR="00F47D5F">
              <w:rPr>
                <w:b/>
                <w:sz w:val="20"/>
                <w:szCs w:val="20"/>
              </w:rPr>
              <w:t>0</w:t>
            </w:r>
            <w:r w:rsidR="00E91B6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66FFFF"/>
          </w:tcPr>
          <w:p w:rsidR="00405CC9" w:rsidRPr="001241EF" w:rsidRDefault="000A4CAE" w:rsidP="00B84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91A54">
              <w:rPr>
                <w:b/>
                <w:sz w:val="20"/>
                <w:szCs w:val="20"/>
              </w:rPr>
              <w:t>1 900 00</w:t>
            </w:r>
            <w:r w:rsidR="00B842FE">
              <w:rPr>
                <w:b/>
                <w:sz w:val="20"/>
                <w:szCs w:val="20"/>
              </w:rPr>
              <w:t>0</w:t>
            </w:r>
            <w:r w:rsidR="004B045D">
              <w:rPr>
                <w:b/>
                <w:sz w:val="20"/>
                <w:szCs w:val="20"/>
              </w:rPr>
              <w:t>,00</w:t>
            </w:r>
          </w:p>
        </w:tc>
      </w:tr>
    </w:tbl>
    <w:p w:rsidR="00405CC9" w:rsidRPr="00891EC0" w:rsidRDefault="00405CC9" w:rsidP="00405CC9">
      <w:pPr>
        <w:pStyle w:val="Zwykyteks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</w:p>
    <w:p w:rsidR="00405CC9" w:rsidRDefault="00405CC9" w:rsidP="00925131">
      <w:pPr>
        <w:pStyle w:val="Zwykytekst"/>
        <w:spacing w:line="360" w:lineRule="auto"/>
        <w:ind w:firstLine="708"/>
        <w:jc w:val="both"/>
      </w:pPr>
      <w:r w:rsidRPr="002F33B0">
        <w:rPr>
          <w:rFonts w:ascii="Times New Roman" w:hAnsi="Times New Roman"/>
          <w:b/>
          <w:sz w:val="24"/>
        </w:rPr>
        <w:t>Zadłużenie gminy na dzień  3</w:t>
      </w:r>
      <w:r w:rsidR="00E91A54">
        <w:rPr>
          <w:rFonts w:ascii="Times New Roman" w:hAnsi="Times New Roman"/>
          <w:b/>
          <w:sz w:val="24"/>
        </w:rPr>
        <w:t>1 grudnia</w:t>
      </w:r>
      <w:r w:rsidRPr="002F33B0">
        <w:rPr>
          <w:rFonts w:ascii="Times New Roman" w:hAnsi="Times New Roman"/>
          <w:b/>
          <w:sz w:val="24"/>
        </w:rPr>
        <w:t xml:space="preserve"> 20</w:t>
      </w:r>
      <w:r w:rsidR="00012EBD">
        <w:rPr>
          <w:rFonts w:ascii="Times New Roman" w:hAnsi="Times New Roman"/>
          <w:b/>
          <w:sz w:val="24"/>
        </w:rPr>
        <w:t>1</w:t>
      </w:r>
      <w:r w:rsidR="00CF5E38">
        <w:rPr>
          <w:rFonts w:ascii="Times New Roman" w:hAnsi="Times New Roman"/>
          <w:b/>
          <w:sz w:val="24"/>
        </w:rPr>
        <w:t>9</w:t>
      </w:r>
      <w:r w:rsidRPr="002F33B0">
        <w:rPr>
          <w:rFonts w:ascii="Times New Roman" w:hAnsi="Times New Roman"/>
          <w:b/>
          <w:sz w:val="24"/>
        </w:rPr>
        <w:t xml:space="preserve"> r. </w:t>
      </w:r>
      <w:r>
        <w:rPr>
          <w:rFonts w:ascii="Times New Roman" w:hAnsi="Times New Roman"/>
          <w:b/>
          <w:sz w:val="24"/>
        </w:rPr>
        <w:t>wynosiło</w:t>
      </w:r>
      <w:r w:rsidR="00E91A54">
        <w:rPr>
          <w:rFonts w:ascii="Times New Roman" w:hAnsi="Times New Roman"/>
          <w:b/>
          <w:sz w:val="24"/>
        </w:rPr>
        <w:t xml:space="preserve"> 48,96</w:t>
      </w:r>
      <w:r w:rsidRPr="002F33B0">
        <w:rPr>
          <w:rFonts w:ascii="Times New Roman" w:hAnsi="Times New Roman"/>
          <w:b/>
          <w:sz w:val="24"/>
        </w:rPr>
        <w:t>% w stosunku</w:t>
      </w:r>
      <w:r>
        <w:rPr>
          <w:rFonts w:ascii="Times New Roman" w:hAnsi="Times New Roman"/>
          <w:sz w:val="24"/>
        </w:rPr>
        <w:t xml:space="preserve"> do </w:t>
      </w:r>
      <w:r w:rsidR="00396768">
        <w:rPr>
          <w:rFonts w:ascii="Times New Roman" w:hAnsi="Times New Roman"/>
          <w:sz w:val="24"/>
        </w:rPr>
        <w:t>wykona</w:t>
      </w:r>
      <w:r w:rsidR="00B842FE">
        <w:rPr>
          <w:rFonts w:ascii="Times New Roman" w:hAnsi="Times New Roman"/>
          <w:sz w:val="24"/>
        </w:rPr>
        <w:t>nych doc</w:t>
      </w:r>
      <w:r w:rsidR="00CF5E38">
        <w:rPr>
          <w:rFonts w:ascii="Times New Roman" w:hAnsi="Times New Roman"/>
          <w:sz w:val="24"/>
        </w:rPr>
        <w:t>hodów i było wy</w:t>
      </w:r>
      <w:r w:rsidR="00B842FE">
        <w:rPr>
          <w:rFonts w:ascii="Times New Roman" w:hAnsi="Times New Roman"/>
          <w:sz w:val="24"/>
        </w:rPr>
        <w:t>ższe</w:t>
      </w:r>
      <w:r>
        <w:rPr>
          <w:rFonts w:ascii="Times New Roman" w:hAnsi="Times New Roman"/>
          <w:sz w:val="24"/>
        </w:rPr>
        <w:t xml:space="preserve"> </w:t>
      </w:r>
      <w:r w:rsidRPr="00C8522A">
        <w:rPr>
          <w:rFonts w:ascii="Times New Roman" w:hAnsi="Times New Roman"/>
          <w:sz w:val="24"/>
        </w:rPr>
        <w:t xml:space="preserve">o </w:t>
      </w:r>
      <w:r w:rsidR="00E91A54">
        <w:rPr>
          <w:rFonts w:ascii="Times New Roman" w:hAnsi="Times New Roman"/>
          <w:sz w:val="24"/>
        </w:rPr>
        <w:t>2,96</w:t>
      </w:r>
      <w:r w:rsidR="00E91B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</w:t>
      </w:r>
      <w:r w:rsidRPr="00C8522A">
        <w:rPr>
          <w:rFonts w:ascii="Times New Roman" w:hAnsi="Times New Roman"/>
          <w:sz w:val="24"/>
        </w:rPr>
        <w:t xml:space="preserve">  od</w:t>
      </w:r>
      <w:r>
        <w:rPr>
          <w:rFonts w:ascii="Times New Roman" w:hAnsi="Times New Roman"/>
          <w:sz w:val="24"/>
        </w:rPr>
        <w:t xml:space="preserve"> zadłużenia według</w:t>
      </w:r>
      <w:r w:rsidRPr="00C8522A">
        <w:rPr>
          <w:rFonts w:ascii="Times New Roman" w:hAnsi="Times New Roman"/>
          <w:sz w:val="24"/>
        </w:rPr>
        <w:t xml:space="preserve"> stanu na </w:t>
      </w:r>
      <w:r w:rsidR="003B3BE4">
        <w:rPr>
          <w:rFonts w:ascii="Times New Roman" w:hAnsi="Times New Roman"/>
          <w:sz w:val="24"/>
        </w:rPr>
        <w:t>dzień</w:t>
      </w:r>
      <w:r w:rsidR="00C457F6">
        <w:rPr>
          <w:rFonts w:ascii="Times New Roman" w:hAnsi="Times New Roman"/>
          <w:sz w:val="24"/>
        </w:rPr>
        <w:t xml:space="preserve"> </w:t>
      </w:r>
      <w:r w:rsidRPr="00C8522A">
        <w:rPr>
          <w:rFonts w:ascii="Times New Roman" w:hAnsi="Times New Roman"/>
          <w:sz w:val="24"/>
        </w:rPr>
        <w:t>31</w:t>
      </w:r>
      <w:r w:rsidR="003B3BE4">
        <w:rPr>
          <w:rFonts w:ascii="Times New Roman" w:hAnsi="Times New Roman"/>
          <w:sz w:val="24"/>
        </w:rPr>
        <w:t> </w:t>
      </w:r>
      <w:r w:rsidRPr="00C8522A">
        <w:rPr>
          <w:rFonts w:ascii="Times New Roman" w:hAnsi="Times New Roman"/>
          <w:sz w:val="24"/>
        </w:rPr>
        <w:t>grudnia 20</w:t>
      </w:r>
      <w:r w:rsidR="00CF5E38">
        <w:rPr>
          <w:rFonts w:ascii="Times New Roman" w:hAnsi="Times New Roman"/>
          <w:sz w:val="24"/>
        </w:rPr>
        <w:t>18</w:t>
      </w:r>
      <w:r w:rsidRPr="00C8522A">
        <w:rPr>
          <w:rFonts w:ascii="Times New Roman" w:hAnsi="Times New Roman"/>
          <w:sz w:val="24"/>
        </w:rPr>
        <w:t xml:space="preserve"> roku.</w:t>
      </w:r>
      <w:r w:rsidR="00E91A54">
        <w:rPr>
          <w:rFonts w:ascii="Times New Roman" w:hAnsi="Times New Roman"/>
          <w:sz w:val="24"/>
          <w:szCs w:val="24"/>
        </w:rPr>
        <w:t xml:space="preserve"> W</w:t>
      </w:r>
      <w:r w:rsidR="003B3BE4">
        <w:rPr>
          <w:rFonts w:ascii="Times New Roman" w:hAnsi="Times New Roman"/>
          <w:sz w:val="24"/>
          <w:szCs w:val="24"/>
        </w:rPr>
        <w:t>skaźnik</w:t>
      </w:r>
      <w:r w:rsidR="00B842FE">
        <w:rPr>
          <w:rFonts w:ascii="Times New Roman" w:hAnsi="Times New Roman"/>
          <w:sz w:val="24"/>
          <w:szCs w:val="24"/>
        </w:rPr>
        <w:t xml:space="preserve"> obsł</w:t>
      </w:r>
      <w:r w:rsidR="00847C04">
        <w:rPr>
          <w:rFonts w:ascii="Times New Roman" w:hAnsi="Times New Roman"/>
          <w:sz w:val="24"/>
          <w:szCs w:val="24"/>
        </w:rPr>
        <w:t>ugi długu za 2019</w:t>
      </w:r>
      <w:r w:rsidR="00D02550">
        <w:rPr>
          <w:rFonts w:ascii="Times New Roman" w:hAnsi="Times New Roman"/>
          <w:sz w:val="24"/>
          <w:szCs w:val="24"/>
        </w:rPr>
        <w:t xml:space="preserve"> rok wynosi 5,84</w:t>
      </w:r>
      <w:r w:rsidR="00EF10BC">
        <w:rPr>
          <w:rFonts w:ascii="Times New Roman" w:hAnsi="Times New Roman"/>
          <w:sz w:val="24"/>
          <w:szCs w:val="24"/>
        </w:rPr>
        <w:t xml:space="preserve"> %</w:t>
      </w:r>
      <w:r w:rsidRPr="00925131">
        <w:rPr>
          <w:rFonts w:ascii="Times New Roman" w:hAnsi="Times New Roman"/>
          <w:sz w:val="24"/>
          <w:szCs w:val="24"/>
        </w:rPr>
        <w:t xml:space="preserve"> </w:t>
      </w:r>
      <w:r w:rsidR="00EF10BC">
        <w:rPr>
          <w:rFonts w:ascii="Times New Roman" w:hAnsi="Times New Roman"/>
          <w:sz w:val="24"/>
          <w:szCs w:val="24"/>
        </w:rPr>
        <w:t xml:space="preserve">(tj. kwota </w:t>
      </w:r>
      <w:r w:rsidRPr="00925131">
        <w:rPr>
          <w:rFonts w:ascii="Times New Roman" w:hAnsi="Times New Roman"/>
          <w:sz w:val="24"/>
          <w:szCs w:val="24"/>
        </w:rPr>
        <w:t>spłaty zobowiąz</w:t>
      </w:r>
      <w:r w:rsidR="00D02550">
        <w:rPr>
          <w:rFonts w:ascii="Times New Roman" w:hAnsi="Times New Roman"/>
          <w:sz w:val="24"/>
          <w:szCs w:val="24"/>
        </w:rPr>
        <w:t>ań z tytułu pożycz</w:t>
      </w:r>
      <w:r w:rsidR="00DF6B55" w:rsidRPr="00925131">
        <w:rPr>
          <w:rFonts w:ascii="Times New Roman" w:hAnsi="Times New Roman"/>
          <w:sz w:val="24"/>
          <w:szCs w:val="24"/>
        </w:rPr>
        <w:t>k</w:t>
      </w:r>
      <w:r w:rsidR="00D02550">
        <w:rPr>
          <w:rFonts w:ascii="Times New Roman" w:hAnsi="Times New Roman"/>
          <w:sz w:val="24"/>
          <w:szCs w:val="24"/>
        </w:rPr>
        <w:t>i</w:t>
      </w:r>
      <w:r w:rsidR="00EF10BC">
        <w:rPr>
          <w:rFonts w:ascii="Times New Roman" w:hAnsi="Times New Roman"/>
          <w:sz w:val="24"/>
          <w:szCs w:val="24"/>
        </w:rPr>
        <w:t>, emisji obligacji</w:t>
      </w:r>
      <w:r w:rsidR="00DF6B55" w:rsidRPr="00925131">
        <w:rPr>
          <w:rFonts w:ascii="Times New Roman" w:hAnsi="Times New Roman"/>
          <w:sz w:val="24"/>
          <w:szCs w:val="24"/>
        </w:rPr>
        <w:t xml:space="preserve"> </w:t>
      </w:r>
      <w:r w:rsidR="00D02550">
        <w:rPr>
          <w:rFonts w:ascii="Times New Roman" w:hAnsi="Times New Roman"/>
          <w:sz w:val="24"/>
          <w:szCs w:val="24"/>
        </w:rPr>
        <w:t xml:space="preserve"> tj. 3 791 580 zł </w:t>
      </w:r>
      <w:r w:rsidR="00EF10BC">
        <w:rPr>
          <w:rFonts w:ascii="Times New Roman" w:hAnsi="Times New Roman"/>
          <w:sz w:val="24"/>
          <w:szCs w:val="24"/>
        </w:rPr>
        <w:t>wraz</w:t>
      </w:r>
      <w:r w:rsidR="004D3987">
        <w:rPr>
          <w:rFonts w:ascii="Times New Roman" w:hAnsi="Times New Roman"/>
          <w:sz w:val="24"/>
          <w:szCs w:val="24"/>
        </w:rPr>
        <w:t xml:space="preserve"> </w:t>
      </w:r>
      <w:r w:rsidR="00925131" w:rsidRPr="00925131">
        <w:rPr>
          <w:rFonts w:ascii="Times New Roman" w:hAnsi="Times New Roman"/>
          <w:sz w:val="24"/>
          <w:szCs w:val="24"/>
        </w:rPr>
        <w:t xml:space="preserve">z odsetkami </w:t>
      </w:r>
      <w:r w:rsidR="00D02550">
        <w:rPr>
          <w:rFonts w:ascii="Times New Roman" w:hAnsi="Times New Roman"/>
          <w:sz w:val="24"/>
          <w:szCs w:val="24"/>
        </w:rPr>
        <w:t xml:space="preserve">tj.  1 206 989,05 zł </w:t>
      </w:r>
      <w:r w:rsidR="00EF10BC">
        <w:rPr>
          <w:rFonts w:ascii="Times New Roman" w:hAnsi="Times New Roman"/>
          <w:sz w:val="24"/>
          <w:szCs w:val="24"/>
        </w:rPr>
        <w:t xml:space="preserve">w stosunku </w:t>
      </w:r>
      <w:r w:rsidR="00D02550">
        <w:rPr>
          <w:rFonts w:ascii="Times New Roman" w:hAnsi="Times New Roman"/>
          <w:sz w:val="24"/>
          <w:szCs w:val="24"/>
        </w:rPr>
        <w:t>do wykon</w:t>
      </w:r>
      <w:r w:rsidRPr="00925131">
        <w:rPr>
          <w:rFonts w:ascii="Times New Roman" w:hAnsi="Times New Roman"/>
          <w:sz w:val="24"/>
          <w:szCs w:val="24"/>
        </w:rPr>
        <w:t>a</w:t>
      </w:r>
      <w:r w:rsidR="006D2FF6" w:rsidRPr="00925131">
        <w:rPr>
          <w:rFonts w:ascii="Times New Roman" w:hAnsi="Times New Roman"/>
          <w:sz w:val="24"/>
          <w:szCs w:val="24"/>
        </w:rPr>
        <w:t>nych doch</w:t>
      </w:r>
      <w:r w:rsidR="00EF10BC">
        <w:rPr>
          <w:rFonts w:ascii="Times New Roman" w:hAnsi="Times New Roman"/>
          <w:sz w:val="24"/>
          <w:szCs w:val="24"/>
        </w:rPr>
        <w:t>odów)</w:t>
      </w:r>
      <w:r w:rsidRPr="00925131">
        <w:rPr>
          <w:rFonts w:ascii="Times New Roman" w:hAnsi="Times New Roman"/>
          <w:sz w:val="24"/>
          <w:szCs w:val="24"/>
        </w:rPr>
        <w:t>.</w:t>
      </w:r>
    </w:p>
    <w:p w:rsidR="00405CC9" w:rsidRPr="002F33B0" w:rsidRDefault="00405CC9" w:rsidP="00405CC9">
      <w:pPr>
        <w:autoSpaceDE w:val="0"/>
        <w:autoSpaceDN w:val="0"/>
        <w:adjustRightInd w:val="0"/>
        <w:spacing w:line="360" w:lineRule="auto"/>
        <w:jc w:val="both"/>
      </w:pPr>
      <w:r>
        <w:t>Obsługa długu gminy przebiegała w sposób prawidłowy, czyli kapitał i odsetki spłacane były terminowo. Płynność f</w:t>
      </w:r>
      <w:r w:rsidR="00AF4BC1">
        <w:t xml:space="preserve">inansowa gminy </w:t>
      </w:r>
      <w:r w:rsidR="00EB3F3D">
        <w:t>została</w:t>
      </w:r>
      <w:r w:rsidR="00AF4BC1">
        <w:t xml:space="preserve"> zachowana. W</w:t>
      </w:r>
      <w:r w:rsidR="002D734D">
        <w:t>ypracowany</w:t>
      </w:r>
      <w:r>
        <w:t xml:space="preserve"> </w:t>
      </w:r>
      <w:r w:rsidR="00783A4C">
        <w:t>wskaźnik nadwyżk</w:t>
      </w:r>
      <w:r w:rsidR="00D02550">
        <w:t xml:space="preserve">i operacyjnej za </w:t>
      </w:r>
      <w:r w:rsidR="00CF5E38">
        <w:t>2019</w:t>
      </w:r>
      <w:r w:rsidR="00D02550">
        <w:t xml:space="preserve"> rok</w:t>
      </w:r>
      <w:r w:rsidR="00783A4C">
        <w:t xml:space="preserve"> do </w:t>
      </w:r>
      <w:r w:rsidR="00396768">
        <w:t>wykonanych</w:t>
      </w:r>
      <w:r w:rsidR="000E2026">
        <w:t xml:space="preserve"> dochodów</w:t>
      </w:r>
      <w:r w:rsidR="00783A4C">
        <w:t xml:space="preserve"> wyniósł </w:t>
      </w:r>
      <w:r w:rsidR="00D02550">
        <w:t>8,6</w:t>
      </w:r>
      <w:r w:rsidR="000E2026" w:rsidRPr="00355DAF">
        <w:t>%. Nadwyżka operac</w:t>
      </w:r>
      <w:r w:rsidR="006D1544" w:rsidRPr="00355DAF">
        <w:t>yjna stanowi  kw</w:t>
      </w:r>
      <w:r w:rsidR="00D02550">
        <w:t>otę 7 362 588,24</w:t>
      </w:r>
      <w:r w:rsidR="00783A4C" w:rsidRPr="00355DAF">
        <w:t xml:space="preserve"> zł </w:t>
      </w:r>
      <w:r w:rsidR="00D02550">
        <w:t>i jest wy</w:t>
      </w:r>
      <w:r w:rsidR="000E2026" w:rsidRPr="00355DAF">
        <w:t>ższa od planowanej nadwyżki o</w:t>
      </w:r>
      <w:r w:rsidR="00847C04">
        <w:t xml:space="preserve">  </w:t>
      </w:r>
      <w:r w:rsidR="00D02550">
        <w:t>1 473 294,24</w:t>
      </w:r>
      <w:r w:rsidR="00847C04">
        <w:t> </w:t>
      </w:r>
      <w:r w:rsidR="000E2026" w:rsidRPr="00355DAF">
        <w:t>zł.</w:t>
      </w:r>
      <w:r w:rsidR="000E2026">
        <w:t xml:space="preserve"> </w:t>
      </w:r>
    </w:p>
    <w:p w:rsidR="00810000" w:rsidRDefault="00405CC9" w:rsidP="00396768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</w:t>
      </w:r>
      <w:r w:rsidR="00CF5E38"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 xml:space="preserve"> roku </w:t>
      </w:r>
      <w:r w:rsidRPr="002F33B0">
        <w:rPr>
          <w:rFonts w:ascii="Times New Roman" w:hAnsi="Times New Roman"/>
          <w:sz w:val="24"/>
        </w:rPr>
        <w:t>Gmina</w:t>
      </w:r>
      <w:r>
        <w:rPr>
          <w:rFonts w:ascii="Times New Roman" w:hAnsi="Times New Roman"/>
          <w:sz w:val="24"/>
        </w:rPr>
        <w:t xml:space="preserve"> Świdnica</w:t>
      </w:r>
      <w:r w:rsidRPr="002F33B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nie </w:t>
      </w:r>
      <w:r w:rsidRPr="002F33B0">
        <w:rPr>
          <w:rFonts w:ascii="Times New Roman" w:hAnsi="Times New Roman"/>
          <w:sz w:val="24"/>
        </w:rPr>
        <w:t>udzielała</w:t>
      </w:r>
      <w:r>
        <w:rPr>
          <w:rFonts w:ascii="Times New Roman" w:hAnsi="Times New Roman"/>
          <w:sz w:val="24"/>
        </w:rPr>
        <w:t xml:space="preserve"> nikomu </w:t>
      </w:r>
      <w:r w:rsidR="00396768">
        <w:rPr>
          <w:rFonts w:ascii="Times New Roman" w:hAnsi="Times New Roman"/>
          <w:sz w:val="24"/>
        </w:rPr>
        <w:t>żadnych poręczeń ani gwarancji</w:t>
      </w:r>
      <w:r w:rsidR="00E00593">
        <w:rPr>
          <w:rFonts w:ascii="Times New Roman" w:hAnsi="Times New Roman"/>
          <w:sz w:val="24"/>
        </w:rPr>
        <w:t>.</w:t>
      </w:r>
    </w:p>
    <w:p w:rsidR="00E00593" w:rsidRPr="00396768" w:rsidRDefault="00E00593" w:rsidP="00396768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405CC9" w:rsidRPr="00D03D92" w:rsidRDefault="00405CC9" w:rsidP="00405CC9">
      <w:pPr>
        <w:pStyle w:val="Nagwek9"/>
        <w:spacing w:line="360" w:lineRule="auto"/>
        <w:jc w:val="left"/>
        <w:rPr>
          <w:sz w:val="26"/>
        </w:rPr>
      </w:pPr>
      <w:r w:rsidRPr="00AC13DA">
        <w:rPr>
          <w:highlight w:val="cyan"/>
        </w:rPr>
        <w:lastRenderedPageBreak/>
        <w:t xml:space="preserve">I. REALIZACJA  </w:t>
      </w:r>
      <w:r w:rsidR="00E00593">
        <w:rPr>
          <w:highlight w:val="cyan"/>
        </w:rPr>
        <w:t xml:space="preserve">  </w:t>
      </w:r>
      <w:r w:rsidRPr="00AC13DA">
        <w:rPr>
          <w:highlight w:val="cyan"/>
        </w:rPr>
        <w:t xml:space="preserve">DOCHODÓW </w:t>
      </w:r>
      <w:r w:rsidR="00E00593">
        <w:rPr>
          <w:highlight w:val="cyan"/>
        </w:rPr>
        <w:t xml:space="preserve"> </w:t>
      </w:r>
      <w:r w:rsidRPr="00AC13DA">
        <w:rPr>
          <w:highlight w:val="cyan"/>
        </w:rPr>
        <w:t xml:space="preserve"> BUDŻETOWYCH</w:t>
      </w:r>
    </w:p>
    <w:p w:rsidR="0039493D" w:rsidRDefault="00405CC9" w:rsidP="00405CC9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D92">
        <w:rPr>
          <w:rFonts w:ascii="Times New Roman" w:hAnsi="Times New Roman"/>
          <w:sz w:val="24"/>
          <w:szCs w:val="24"/>
        </w:rPr>
        <w:t>W</w:t>
      </w:r>
      <w:r w:rsidR="00396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355DAF">
        <w:rPr>
          <w:rFonts w:ascii="Times New Roman" w:hAnsi="Times New Roman"/>
          <w:sz w:val="24"/>
          <w:szCs w:val="24"/>
        </w:rPr>
        <w:t>9</w:t>
      </w:r>
      <w:r w:rsidRPr="00D03D92">
        <w:rPr>
          <w:rFonts w:ascii="Times New Roman" w:hAnsi="Times New Roman"/>
          <w:sz w:val="24"/>
          <w:szCs w:val="24"/>
        </w:rPr>
        <w:t xml:space="preserve"> roku zrealizowano </w:t>
      </w:r>
      <w:r w:rsidR="00810000">
        <w:rPr>
          <w:rFonts w:ascii="Times New Roman" w:hAnsi="Times New Roman"/>
          <w:sz w:val="24"/>
          <w:szCs w:val="24"/>
        </w:rPr>
        <w:t>95,2</w:t>
      </w:r>
      <w:r w:rsidRPr="00D03D92">
        <w:rPr>
          <w:rFonts w:ascii="Times New Roman" w:hAnsi="Times New Roman"/>
          <w:sz w:val="24"/>
          <w:szCs w:val="24"/>
        </w:rPr>
        <w:t xml:space="preserve"> % zaplanowanych dochodów na </w:t>
      </w:r>
      <w:r w:rsidRPr="00D03D92">
        <w:rPr>
          <w:rFonts w:ascii="Times New Roman" w:hAnsi="Times New Roman"/>
          <w:b/>
          <w:sz w:val="24"/>
          <w:szCs w:val="24"/>
        </w:rPr>
        <w:t xml:space="preserve">łączną kwotę </w:t>
      </w:r>
      <w:r w:rsidR="00810000">
        <w:rPr>
          <w:rFonts w:ascii="Times New Roman" w:hAnsi="Times New Roman"/>
          <w:b/>
          <w:sz w:val="24"/>
          <w:szCs w:val="24"/>
        </w:rPr>
        <w:t>85 584 215,59 </w:t>
      </w:r>
      <w:r>
        <w:rPr>
          <w:rFonts w:ascii="Times New Roman" w:hAnsi="Times New Roman"/>
          <w:b/>
          <w:i/>
          <w:sz w:val="24"/>
          <w:szCs w:val="24"/>
        </w:rPr>
        <w:t>zł, w t</w:t>
      </w:r>
      <w:r w:rsidR="00CF2AC0">
        <w:rPr>
          <w:rFonts w:ascii="Times New Roman" w:hAnsi="Times New Roman"/>
          <w:b/>
          <w:i/>
          <w:sz w:val="24"/>
          <w:szCs w:val="24"/>
        </w:rPr>
        <w:t xml:space="preserve">ym: </w:t>
      </w:r>
      <w:r w:rsidR="000F4F47">
        <w:rPr>
          <w:rFonts w:ascii="Times New Roman" w:hAnsi="Times New Roman"/>
          <w:b/>
          <w:i/>
          <w:sz w:val="24"/>
          <w:szCs w:val="24"/>
        </w:rPr>
        <w:t xml:space="preserve">dochody bieżące </w:t>
      </w:r>
      <w:r w:rsidR="00396768">
        <w:rPr>
          <w:rFonts w:ascii="Times New Roman" w:hAnsi="Times New Roman"/>
          <w:b/>
          <w:i/>
          <w:sz w:val="24"/>
          <w:szCs w:val="24"/>
        </w:rPr>
        <w:t>80 352 646,4</w:t>
      </w:r>
      <w:r w:rsidR="0081000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3D92">
        <w:rPr>
          <w:rFonts w:ascii="Times New Roman" w:hAnsi="Times New Roman"/>
          <w:b/>
          <w:i/>
          <w:sz w:val="24"/>
          <w:szCs w:val="24"/>
        </w:rPr>
        <w:t>zł, dochody m</w:t>
      </w:r>
      <w:r w:rsidR="00810000">
        <w:rPr>
          <w:rFonts w:ascii="Times New Roman" w:hAnsi="Times New Roman"/>
          <w:b/>
          <w:i/>
          <w:sz w:val="24"/>
          <w:szCs w:val="24"/>
        </w:rPr>
        <w:t>ajątkowe 5 231 569,19 </w:t>
      </w:r>
      <w:r w:rsidRPr="00D03D92">
        <w:rPr>
          <w:rFonts w:ascii="Times New Roman" w:hAnsi="Times New Roman"/>
          <w:b/>
          <w:i/>
          <w:sz w:val="24"/>
          <w:szCs w:val="24"/>
        </w:rPr>
        <w:t>zł.</w:t>
      </w:r>
      <w:r w:rsidRPr="00D03D92">
        <w:rPr>
          <w:rFonts w:ascii="Times New Roman" w:hAnsi="Times New Roman"/>
          <w:b/>
          <w:sz w:val="24"/>
          <w:szCs w:val="24"/>
        </w:rPr>
        <w:t xml:space="preserve"> </w:t>
      </w:r>
      <w:r w:rsidRPr="00A82A73">
        <w:rPr>
          <w:rFonts w:ascii="Times New Roman" w:hAnsi="Times New Roman"/>
          <w:sz w:val="24"/>
          <w:szCs w:val="24"/>
        </w:rPr>
        <w:t xml:space="preserve">Wykonanie dochodów ogółem </w:t>
      </w:r>
      <w:r w:rsidR="00E7026C" w:rsidRPr="00A82A73">
        <w:rPr>
          <w:rFonts w:ascii="Times New Roman" w:hAnsi="Times New Roman"/>
          <w:sz w:val="24"/>
          <w:szCs w:val="24"/>
        </w:rPr>
        <w:t>było</w:t>
      </w:r>
      <w:r w:rsidRPr="00A82A73">
        <w:rPr>
          <w:rFonts w:ascii="Times New Roman" w:hAnsi="Times New Roman"/>
          <w:b/>
          <w:sz w:val="24"/>
          <w:szCs w:val="24"/>
        </w:rPr>
        <w:t xml:space="preserve"> </w:t>
      </w:r>
      <w:r w:rsidR="000F4F47" w:rsidRPr="00A82A73">
        <w:rPr>
          <w:rFonts w:ascii="Times New Roman" w:hAnsi="Times New Roman"/>
          <w:sz w:val="24"/>
          <w:szCs w:val="24"/>
        </w:rPr>
        <w:t>wy</w:t>
      </w:r>
      <w:r w:rsidRPr="00A82A73">
        <w:rPr>
          <w:rFonts w:ascii="Times New Roman" w:hAnsi="Times New Roman"/>
          <w:sz w:val="24"/>
          <w:szCs w:val="24"/>
        </w:rPr>
        <w:t xml:space="preserve">ższe o </w:t>
      </w:r>
      <w:r w:rsidR="00396768">
        <w:rPr>
          <w:rFonts w:ascii="Times New Roman" w:hAnsi="Times New Roman"/>
          <w:sz w:val="24"/>
          <w:szCs w:val="24"/>
        </w:rPr>
        <w:t>1 546 572</w:t>
      </w:r>
      <w:r w:rsidR="00810000">
        <w:rPr>
          <w:rFonts w:ascii="Times New Roman" w:hAnsi="Times New Roman"/>
          <w:sz w:val="24"/>
          <w:szCs w:val="24"/>
        </w:rPr>
        <w:t>,37</w:t>
      </w:r>
      <w:r w:rsidRPr="00A82A73">
        <w:rPr>
          <w:rFonts w:ascii="Times New Roman" w:hAnsi="Times New Roman"/>
          <w:sz w:val="24"/>
          <w:szCs w:val="24"/>
        </w:rPr>
        <w:t xml:space="preserve"> zł, tj. o </w:t>
      </w:r>
      <w:r w:rsidR="00810000">
        <w:rPr>
          <w:rFonts w:ascii="Times New Roman" w:hAnsi="Times New Roman"/>
          <w:sz w:val="24"/>
          <w:szCs w:val="24"/>
        </w:rPr>
        <w:t>1,8</w:t>
      </w:r>
      <w:r w:rsidRPr="00A82A73">
        <w:rPr>
          <w:rFonts w:ascii="Times New Roman" w:hAnsi="Times New Roman"/>
          <w:sz w:val="24"/>
          <w:szCs w:val="24"/>
        </w:rPr>
        <w:t xml:space="preserve">% niż </w:t>
      </w:r>
      <w:r w:rsidR="00CF2AC0" w:rsidRPr="00A82A73">
        <w:rPr>
          <w:rFonts w:ascii="Times New Roman" w:hAnsi="Times New Roman"/>
          <w:sz w:val="24"/>
          <w:szCs w:val="24"/>
        </w:rPr>
        <w:t xml:space="preserve">  </w:t>
      </w:r>
      <w:r w:rsidR="0039493D" w:rsidRPr="00A82A73">
        <w:rPr>
          <w:rFonts w:ascii="Times New Roman" w:hAnsi="Times New Roman"/>
          <w:sz w:val="24"/>
          <w:szCs w:val="24"/>
        </w:rPr>
        <w:t xml:space="preserve">        </w:t>
      </w:r>
      <w:r w:rsidRPr="00A82A73">
        <w:rPr>
          <w:rFonts w:ascii="Times New Roman" w:hAnsi="Times New Roman"/>
          <w:sz w:val="24"/>
          <w:szCs w:val="24"/>
        </w:rPr>
        <w:t>w analogicznym okresi</w:t>
      </w:r>
      <w:r w:rsidR="00073EEC" w:rsidRPr="00A82A73">
        <w:rPr>
          <w:rFonts w:ascii="Times New Roman" w:hAnsi="Times New Roman"/>
          <w:sz w:val="24"/>
          <w:szCs w:val="24"/>
        </w:rPr>
        <w:t>e poprzedniego roku</w:t>
      </w:r>
      <w:r w:rsidR="00A82A73" w:rsidRPr="00A82A73">
        <w:rPr>
          <w:rFonts w:ascii="Times New Roman" w:hAnsi="Times New Roman"/>
          <w:sz w:val="24"/>
          <w:szCs w:val="24"/>
        </w:rPr>
        <w:t xml:space="preserve">, </w:t>
      </w:r>
      <w:r w:rsidR="00334996">
        <w:rPr>
          <w:rFonts w:ascii="Times New Roman" w:hAnsi="Times New Roman"/>
          <w:sz w:val="24"/>
          <w:szCs w:val="24"/>
        </w:rPr>
        <w:t xml:space="preserve">przede wszystkim ze względu </w:t>
      </w:r>
      <w:r w:rsidR="00F2084B">
        <w:rPr>
          <w:rFonts w:ascii="Times New Roman" w:hAnsi="Times New Roman"/>
          <w:sz w:val="24"/>
          <w:szCs w:val="24"/>
        </w:rPr>
        <w:t xml:space="preserve">wyższe wpływy </w:t>
      </w:r>
      <w:r w:rsidR="00396768">
        <w:rPr>
          <w:rFonts w:ascii="Times New Roman" w:hAnsi="Times New Roman"/>
          <w:sz w:val="24"/>
          <w:szCs w:val="24"/>
        </w:rPr>
        <w:t xml:space="preserve">z tytułu </w:t>
      </w:r>
      <w:r w:rsidR="00F2084B">
        <w:rPr>
          <w:rFonts w:ascii="Times New Roman" w:hAnsi="Times New Roman"/>
          <w:sz w:val="24"/>
          <w:szCs w:val="24"/>
        </w:rPr>
        <w:t xml:space="preserve">dotacji na świadczenia wychowawcze, </w:t>
      </w:r>
      <w:r w:rsidR="00E55B2B">
        <w:rPr>
          <w:rFonts w:ascii="Times New Roman" w:hAnsi="Times New Roman"/>
          <w:sz w:val="24"/>
          <w:szCs w:val="24"/>
        </w:rPr>
        <w:t>udziałów gminy w podatku dochodowym</w:t>
      </w:r>
      <w:r w:rsidR="00F2084B">
        <w:rPr>
          <w:rFonts w:ascii="Times New Roman" w:hAnsi="Times New Roman"/>
          <w:sz w:val="24"/>
          <w:szCs w:val="24"/>
        </w:rPr>
        <w:t xml:space="preserve">, </w:t>
      </w:r>
      <w:r w:rsidR="00310D08">
        <w:rPr>
          <w:rFonts w:ascii="Times New Roman" w:hAnsi="Times New Roman"/>
          <w:sz w:val="24"/>
          <w:szCs w:val="24"/>
        </w:rPr>
        <w:t>subwencji ogólnej</w:t>
      </w:r>
      <w:r w:rsidR="00396768">
        <w:rPr>
          <w:rFonts w:ascii="Times New Roman" w:hAnsi="Times New Roman"/>
          <w:sz w:val="24"/>
          <w:szCs w:val="24"/>
        </w:rPr>
        <w:t>, sprzedaży mienia oraz pozyskanych</w:t>
      </w:r>
      <w:r w:rsidR="00F2084B">
        <w:rPr>
          <w:rFonts w:ascii="Times New Roman" w:hAnsi="Times New Roman"/>
          <w:sz w:val="24"/>
          <w:szCs w:val="24"/>
        </w:rPr>
        <w:t xml:space="preserve"> środk</w:t>
      </w:r>
      <w:r w:rsidR="00396768">
        <w:rPr>
          <w:rFonts w:ascii="Times New Roman" w:hAnsi="Times New Roman"/>
          <w:sz w:val="24"/>
          <w:szCs w:val="24"/>
        </w:rPr>
        <w:t xml:space="preserve">ów </w:t>
      </w:r>
      <w:r w:rsidR="00F2084B">
        <w:rPr>
          <w:rFonts w:ascii="Times New Roman" w:hAnsi="Times New Roman"/>
          <w:sz w:val="24"/>
          <w:szCs w:val="24"/>
        </w:rPr>
        <w:t>z Krajowego Ośrodka Wsparcia Rolnictwa.</w:t>
      </w:r>
    </w:p>
    <w:p w:rsidR="00405CC9" w:rsidRPr="00A96EAE" w:rsidRDefault="00405CC9" w:rsidP="00405CC9">
      <w:pPr>
        <w:pStyle w:val="Zwykytekst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03D92">
        <w:rPr>
          <w:rFonts w:ascii="Times New Roman" w:hAnsi="Times New Roman"/>
          <w:sz w:val="24"/>
          <w:szCs w:val="24"/>
        </w:rPr>
        <w:t>Struktura uzyskanych dochodów według źródeł uzyskania przedstawia</w:t>
      </w:r>
      <w:r w:rsidR="00E7026C">
        <w:rPr>
          <w:rFonts w:ascii="Times New Roman" w:hAnsi="Times New Roman"/>
          <w:sz w:val="24"/>
          <w:szCs w:val="24"/>
        </w:rPr>
        <w:t>ła</w:t>
      </w:r>
      <w:r w:rsidRPr="00D03D92">
        <w:rPr>
          <w:rFonts w:ascii="Times New Roman" w:hAnsi="Times New Roman"/>
          <w:sz w:val="24"/>
          <w:szCs w:val="24"/>
        </w:rPr>
        <w:t xml:space="preserve"> się następująco:</w:t>
      </w:r>
    </w:p>
    <w:p w:rsidR="00405CC9" w:rsidRPr="00B94F6D" w:rsidRDefault="00405CC9" w:rsidP="005B1FA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B94F6D">
        <w:rPr>
          <w:b/>
          <w:i/>
        </w:rPr>
        <w:t xml:space="preserve">dochody własne </w:t>
      </w:r>
      <w:r w:rsidRPr="00B94F6D">
        <w:t>–</w:t>
      </w:r>
      <w:r w:rsidR="00E55B2B">
        <w:t xml:space="preserve">                              </w:t>
      </w:r>
      <w:r w:rsidR="00F2084B">
        <w:t>53,4</w:t>
      </w:r>
      <w:r w:rsidRPr="00B94F6D">
        <w:t xml:space="preserve">%, </w:t>
      </w:r>
      <w:r>
        <w:t xml:space="preserve">          </w:t>
      </w:r>
      <w:r w:rsidRPr="00B94F6D">
        <w:t>co daje kwotę</w:t>
      </w:r>
      <w:r>
        <w:t xml:space="preserve"> </w:t>
      </w:r>
      <w:r w:rsidRPr="00B94F6D">
        <w:t xml:space="preserve"> </w:t>
      </w:r>
      <w:r>
        <w:t xml:space="preserve"> </w:t>
      </w:r>
      <w:r w:rsidRPr="00B94F6D">
        <w:t xml:space="preserve"> </w:t>
      </w:r>
      <w:r w:rsidR="00861723">
        <w:t xml:space="preserve"> </w:t>
      </w:r>
      <w:r w:rsidR="00F2084B">
        <w:t>45 668 007,13</w:t>
      </w:r>
      <w:r>
        <w:t xml:space="preserve"> </w:t>
      </w:r>
      <w:r w:rsidRPr="00B94F6D">
        <w:t>zł;</w:t>
      </w:r>
    </w:p>
    <w:p w:rsidR="00405CC9" w:rsidRPr="00B94F6D" w:rsidRDefault="00405CC9" w:rsidP="005B1FA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B94F6D">
        <w:rPr>
          <w:b/>
          <w:i/>
        </w:rPr>
        <w:t xml:space="preserve">subwencja ogólna </w:t>
      </w:r>
      <w:r w:rsidR="00861723">
        <w:t xml:space="preserve">–                           </w:t>
      </w:r>
      <w:r w:rsidR="00F2084B">
        <w:t>19,3</w:t>
      </w:r>
      <w:r>
        <w:t xml:space="preserve">% </w:t>
      </w:r>
      <w:r w:rsidRPr="00B94F6D">
        <w:t xml:space="preserve">, </w:t>
      </w:r>
      <w:r>
        <w:t xml:space="preserve">         </w:t>
      </w:r>
      <w:r w:rsidRPr="00B94F6D">
        <w:t xml:space="preserve">co daje kwotę </w:t>
      </w:r>
      <w:r w:rsidR="00F2084B">
        <w:t xml:space="preserve">    16 553 606</w:t>
      </w:r>
      <w:r w:rsidR="00CF2AC0">
        <w:t>,00</w:t>
      </w:r>
      <w:r w:rsidRPr="00B94F6D">
        <w:t xml:space="preserve"> zł;</w:t>
      </w:r>
    </w:p>
    <w:p w:rsidR="00405CC9" w:rsidRDefault="00405CC9" w:rsidP="005B1FA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B94F6D">
        <w:rPr>
          <w:b/>
          <w:i/>
        </w:rPr>
        <w:t>d</w:t>
      </w:r>
      <w:r>
        <w:rPr>
          <w:b/>
          <w:i/>
        </w:rPr>
        <w:t>otacje celowe z budżetu państwa</w:t>
      </w:r>
      <w:r w:rsidR="00112BDD">
        <w:rPr>
          <w:b/>
          <w:i/>
        </w:rPr>
        <w:t xml:space="preserve"> </w:t>
      </w:r>
      <w:r w:rsidR="00E55B2B">
        <w:t xml:space="preserve">–  </w:t>
      </w:r>
      <w:r w:rsidR="00F2084B">
        <w:t>27,3</w:t>
      </w:r>
      <w:r>
        <w:t xml:space="preserve">%            </w:t>
      </w:r>
      <w:r w:rsidR="00CF2AC0">
        <w:t>c</w:t>
      </w:r>
      <w:r w:rsidR="00396768">
        <w:t>o daje kwotę     23 362 60</w:t>
      </w:r>
      <w:r w:rsidR="00F2084B">
        <w:t>2,46</w:t>
      </w:r>
      <w:r w:rsidR="000F4F47">
        <w:t xml:space="preserve"> </w:t>
      </w:r>
      <w:r>
        <w:t>zł.</w:t>
      </w:r>
    </w:p>
    <w:p w:rsidR="00861723" w:rsidRDefault="00861723" w:rsidP="00405CC9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405CC9" w:rsidRDefault="00405CC9" w:rsidP="00405CC9">
      <w:pPr>
        <w:autoSpaceDE w:val="0"/>
        <w:autoSpaceDN w:val="0"/>
        <w:adjustRightInd w:val="0"/>
        <w:spacing w:line="360" w:lineRule="auto"/>
      </w:pPr>
      <w:r w:rsidRPr="003E55A6">
        <w:rPr>
          <w:b/>
          <w:sz w:val="22"/>
          <w:szCs w:val="22"/>
        </w:rPr>
        <w:t>STRUKTURA UZYSKANYCH DOCHÓW</w:t>
      </w:r>
      <w:r w:rsidR="00CF2AC0">
        <w:rPr>
          <w:b/>
          <w:sz w:val="22"/>
          <w:szCs w:val="22"/>
        </w:rPr>
        <w:t xml:space="preserve"> ZA </w:t>
      </w:r>
      <w:r>
        <w:rPr>
          <w:b/>
          <w:sz w:val="22"/>
          <w:szCs w:val="22"/>
        </w:rPr>
        <w:t xml:space="preserve"> 201</w:t>
      </w:r>
      <w:r w:rsidR="00C5663E">
        <w:rPr>
          <w:b/>
          <w:sz w:val="22"/>
          <w:szCs w:val="22"/>
        </w:rPr>
        <w:t>9</w:t>
      </w:r>
      <w:r w:rsidRPr="003E55A6">
        <w:rPr>
          <w:b/>
          <w:sz w:val="22"/>
          <w:szCs w:val="22"/>
        </w:rPr>
        <w:t xml:space="preserve"> R. WG ŹRÓDEŁ   UZYSKANIA</w:t>
      </w:r>
      <w:r>
        <w:t xml:space="preserve"> (w %)</w:t>
      </w:r>
    </w:p>
    <w:p w:rsidR="00405CC9" w:rsidRDefault="00405CC9" w:rsidP="00405CC9">
      <w:pPr>
        <w:autoSpaceDE w:val="0"/>
        <w:autoSpaceDN w:val="0"/>
        <w:adjustRightInd w:val="0"/>
        <w:spacing w:line="360" w:lineRule="auto"/>
      </w:pPr>
      <w:r>
        <w:rPr>
          <w:noProof/>
        </w:rPr>
        <w:drawing>
          <wp:inline distT="0" distB="0" distL="0" distR="0">
            <wp:extent cx="6010275" cy="2971800"/>
            <wp:effectExtent l="0" t="0" r="0" b="0"/>
            <wp:docPr id="1" name="Obi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4605" w:rsidRPr="00CA4605" w:rsidRDefault="00CA4605" w:rsidP="00CA4605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Źródło: sprawozdanie  Rb-27S za okres od początku roku do 31 grudnia  2019 r.</w:t>
      </w:r>
    </w:p>
    <w:p w:rsidR="00F77A9F" w:rsidRDefault="00405CC9" w:rsidP="00CA4605">
      <w:pPr>
        <w:autoSpaceDE w:val="0"/>
        <w:autoSpaceDN w:val="0"/>
        <w:adjustRightInd w:val="0"/>
        <w:spacing w:line="360" w:lineRule="auto"/>
        <w:jc w:val="both"/>
      </w:pPr>
      <w:r>
        <w:t>I</w:t>
      </w:r>
      <w:r w:rsidRPr="002C3DB3">
        <w:t>nformację tabelaryczną na temat realizacji poszczegól</w:t>
      </w:r>
      <w:r w:rsidR="00C35656">
        <w:t>nych dochodów Gminy Świdnica za</w:t>
      </w:r>
      <w:r w:rsidR="00CA4605">
        <w:t xml:space="preserve"> </w:t>
      </w:r>
      <w:r w:rsidR="00C5663E">
        <w:t>2019</w:t>
      </w:r>
      <w:r w:rsidRPr="002C3DB3">
        <w:t xml:space="preserve"> rok zawierają załączniki do niniejszego opracowania. Załącznik nr 1 przedstawia wykonanie dochodów według działów klasyfikacji budżetowej, załącznik</w:t>
      </w:r>
      <w:r w:rsidR="00CA4605">
        <w:t xml:space="preserve">  </w:t>
      </w:r>
      <w:r w:rsidRPr="002C3DB3">
        <w:t xml:space="preserve"> nr 2 przedstawia wykonanie dochodów według źródeł uzyskiwania, załącznik nr 3 przedstawia realizację dochodów w pełnej szczegółow</w:t>
      </w:r>
      <w:r w:rsidR="004E3A6A">
        <w:t>ości według działów, rozdziałów</w:t>
      </w:r>
      <w:r w:rsidR="00FA53A9">
        <w:t xml:space="preserve"> </w:t>
      </w:r>
      <w:r w:rsidRPr="002C3DB3">
        <w:t>i paragrafów klasyfikacji budżetowej</w:t>
      </w:r>
      <w:r>
        <w:t xml:space="preserve">, załącznik nr 4 przedstawia wykonanie dochodów </w:t>
      </w:r>
      <w:r w:rsidR="00FA53A9">
        <w:t xml:space="preserve"> </w:t>
      </w:r>
      <w:r>
        <w:t xml:space="preserve">z tytułu dotacji na realizację </w:t>
      </w:r>
    </w:p>
    <w:p w:rsidR="00F77A9F" w:rsidRPr="00E35E10" w:rsidRDefault="00F77A9F" w:rsidP="00F77A9F">
      <w:pPr>
        <w:autoSpaceDE w:val="0"/>
        <w:autoSpaceDN w:val="0"/>
        <w:adjustRightInd w:val="0"/>
        <w:spacing w:line="360" w:lineRule="auto"/>
        <w:jc w:val="both"/>
      </w:pPr>
      <w:r>
        <w:t>zadań zleconych</w:t>
      </w:r>
      <w:r w:rsidRPr="002C3DB3">
        <w:t>. Szczegółowa analiza kształtowania się poszczególnych rodzajów dochodów omówiona została poniżej.</w:t>
      </w:r>
    </w:p>
    <w:p w:rsidR="00F77A9F" w:rsidRDefault="00F77A9F" w:rsidP="00F77A9F">
      <w:pPr>
        <w:tabs>
          <w:tab w:val="num" w:pos="1068"/>
        </w:tabs>
        <w:ind w:left="1068" w:hanging="360"/>
        <w:jc w:val="both"/>
        <w:rPr>
          <w:b/>
          <w:i/>
          <w:sz w:val="28"/>
          <w:szCs w:val="28"/>
        </w:rPr>
      </w:pPr>
      <w:r w:rsidRPr="00C42A06">
        <w:rPr>
          <w:b/>
          <w:i/>
          <w:sz w:val="28"/>
          <w:szCs w:val="28"/>
          <w:highlight w:val="cyan"/>
        </w:rPr>
        <w:lastRenderedPageBreak/>
        <w:t>1 . Dochody własne</w:t>
      </w:r>
    </w:p>
    <w:p w:rsidR="00F77A9F" w:rsidRPr="00EA6028" w:rsidRDefault="00F77A9F" w:rsidP="00F77A9F">
      <w:pPr>
        <w:ind w:left="708"/>
        <w:jc w:val="both"/>
        <w:rPr>
          <w:color w:val="FF0000"/>
        </w:rPr>
      </w:pPr>
    </w:p>
    <w:p w:rsidR="00F77A9F" w:rsidRDefault="00F77A9F" w:rsidP="00F77A9F">
      <w:pPr>
        <w:spacing w:line="360" w:lineRule="auto"/>
        <w:ind w:firstLine="708"/>
        <w:jc w:val="both"/>
      </w:pPr>
      <w:r>
        <w:t>W 2019 r. d</w:t>
      </w:r>
      <w:r w:rsidRPr="00CE675C">
        <w:t>ochod</w:t>
      </w:r>
      <w:r>
        <w:t>y</w:t>
      </w:r>
      <w:r w:rsidRPr="00CE675C">
        <w:t xml:space="preserve"> własn</w:t>
      </w:r>
      <w:r>
        <w:t>e zrealizowano</w:t>
      </w:r>
      <w:r w:rsidRPr="00CE675C">
        <w:t xml:space="preserve"> </w:t>
      </w:r>
      <w:r>
        <w:t>w kwocie</w:t>
      </w:r>
      <w:r w:rsidRPr="004D524E">
        <w:rPr>
          <w:b/>
          <w:u w:val="single"/>
        </w:rPr>
        <w:t xml:space="preserve"> </w:t>
      </w:r>
      <w:r>
        <w:rPr>
          <w:b/>
          <w:u w:val="single"/>
        </w:rPr>
        <w:t>45 668 007,13</w:t>
      </w:r>
      <w:r w:rsidRPr="008D36EF">
        <w:rPr>
          <w:u w:val="single"/>
        </w:rPr>
        <w:t xml:space="preserve"> </w:t>
      </w:r>
      <w:r w:rsidRPr="008D36EF">
        <w:rPr>
          <w:b/>
          <w:u w:val="single"/>
        </w:rPr>
        <w:t>zł</w:t>
      </w:r>
      <w:r>
        <w:rPr>
          <w:b/>
          <w:u w:val="single"/>
        </w:rPr>
        <w:t>,</w:t>
      </w:r>
      <w:r w:rsidRPr="00CE675C">
        <w:rPr>
          <w:b/>
        </w:rPr>
        <w:t xml:space="preserve"> </w:t>
      </w:r>
      <w:r>
        <w:t xml:space="preserve">co </w:t>
      </w:r>
      <w:r w:rsidRPr="00A963F7">
        <w:t xml:space="preserve">stanowi </w:t>
      </w:r>
      <w:r>
        <w:t>92% planu. Były one niższe o 5,4% niż w analogicznym okresie poprzedniego roku, tj. o kwotę 2 608 113,92</w:t>
      </w:r>
      <w:r w:rsidRPr="00B9452D">
        <w:t xml:space="preserve"> zł.</w:t>
      </w:r>
      <w:r>
        <w:t xml:space="preserve"> Dochody bieżące stanowiły kwotę 40 755 126,04 zł, natomiast kwotę 4 912 881,09 zł stanowiły dochody majątkowe. </w:t>
      </w:r>
    </w:p>
    <w:p w:rsidR="00F77A9F" w:rsidRPr="00A963F7" w:rsidRDefault="00F77A9F" w:rsidP="00F77A9F">
      <w:pPr>
        <w:spacing w:line="360" w:lineRule="auto"/>
        <w:jc w:val="both"/>
      </w:pPr>
      <w:r>
        <w:t>Na dochody własne składają się:</w:t>
      </w:r>
    </w:p>
    <w:p w:rsidR="00F77A9F" w:rsidRPr="00CE675C" w:rsidRDefault="00F77A9F" w:rsidP="00F77A9F">
      <w:pPr>
        <w:spacing w:line="360" w:lineRule="auto"/>
        <w:jc w:val="both"/>
      </w:pPr>
      <w:r w:rsidRPr="00C42A06">
        <w:rPr>
          <w:b/>
          <w:highlight w:val="yellow"/>
          <w:shd w:val="clear" w:color="auto" w:fill="008000"/>
        </w:rPr>
        <w:t>- dochody z podatków</w:t>
      </w:r>
      <w:r>
        <w:rPr>
          <w:b/>
          <w:highlight w:val="yellow"/>
          <w:shd w:val="clear" w:color="auto" w:fill="008000"/>
        </w:rPr>
        <w:t xml:space="preserve"> lokalnych</w:t>
      </w:r>
      <w:r w:rsidRPr="00C42A06">
        <w:rPr>
          <w:b/>
          <w:highlight w:val="yellow"/>
          <w:shd w:val="clear" w:color="auto" w:fill="008000"/>
        </w:rPr>
        <w:t>-</w:t>
      </w:r>
      <w:r w:rsidRPr="00CE675C">
        <w:t xml:space="preserve"> wpływy </w:t>
      </w:r>
      <w:r>
        <w:t xml:space="preserve">wyniosły </w:t>
      </w:r>
      <w:r>
        <w:rPr>
          <w:b/>
        </w:rPr>
        <w:t>13 718 881,08 zł</w:t>
      </w:r>
      <w:r>
        <w:t>,</w:t>
      </w:r>
      <w:r w:rsidRPr="00CE675C">
        <w:t xml:space="preserve"> co stanowi</w:t>
      </w:r>
      <w:r>
        <w:t>ło</w:t>
      </w:r>
      <w:r w:rsidRPr="00CE675C">
        <w:t xml:space="preserve"> </w:t>
      </w:r>
      <w:r>
        <w:t>82</w:t>
      </w:r>
      <w:r w:rsidRPr="00CE675C">
        <w:t xml:space="preserve"> % planu</w:t>
      </w:r>
      <w:r>
        <w:t>.</w:t>
      </w:r>
      <w:r w:rsidRPr="00994BC4">
        <w:t xml:space="preserve"> </w:t>
      </w:r>
      <w:r w:rsidRPr="002F33B0">
        <w:t xml:space="preserve">Wykonanie dochodów </w:t>
      </w:r>
      <w:r>
        <w:t>podatkowych było</w:t>
      </w:r>
      <w:r w:rsidRPr="002F33B0">
        <w:t xml:space="preserve"> </w:t>
      </w:r>
      <w:r>
        <w:t>wy</w:t>
      </w:r>
      <w:r w:rsidRPr="00994BC4">
        <w:t xml:space="preserve">ższe o </w:t>
      </w:r>
      <w:r>
        <w:t>1,6%, tj. o 221 493,43</w:t>
      </w:r>
      <w:r w:rsidRPr="00994BC4">
        <w:t xml:space="preserve"> zł</w:t>
      </w:r>
      <w:r>
        <w:t xml:space="preserve"> niż </w:t>
      </w:r>
      <w:r w:rsidRPr="002F33B0">
        <w:t>w</w:t>
      </w:r>
      <w:r>
        <w:t> </w:t>
      </w:r>
      <w:r w:rsidRPr="002F33B0">
        <w:t>analogic</w:t>
      </w:r>
      <w:r>
        <w:t>znym okresie poprzedniego roku, w tym:</w:t>
      </w:r>
    </w:p>
    <w:p w:rsidR="00F77A9F" w:rsidRDefault="00F77A9F" w:rsidP="00F77A9F">
      <w:pPr>
        <w:tabs>
          <w:tab w:val="num" w:pos="720"/>
        </w:tabs>
        <w:spacing w:line="360" w:lineRule="auto"/>
        <w:ind w:left="720" w:hanging="360"/>
        <w:jc w:val="both"/>
      </w:pPr>
      <w:r w:rsidRPr="00CE675C">
        <w:rPr>
          <w:b/>
          <w:i/>
        </w:rPr>
        <w:t>1) podatek od nieruchomości</w:t>
      </w:r>
      <w:r w:rsidRPr="00CE675C">
        <w:t xml:space="preserve"> stanowi</w:t>
      </w:r>
      <w:r>
        <w:t>ł</w:t>
      </w:r>
      <w:r w:rsidRPr="00CE675C">
        <w:t xml:space="preserve"> </w:t>
      </w:r>
      <w:r>
        <w:t xml:space="preserve">drugą, co do wielkości pozycję wśród </w:t>
      </w:r>
      <w:r w:rsidRPr="00CE675C">
        <w:t>dochodów</w:t>
      </w:r>
      <w:r>
        <w:t xml:space="preserve"> własnych Gminy Świdnica, tuż po udziałach podatku dochodowym od osób fizycznych. Planow</w:t>
      </w:r>
      <w:r w:rsidRPr="00CE675C">
        <w:t xml:space="preserve">ana </w:t>
      </w:r>
      <w:r>
        <w:t xml:space="preserve">roczna </w:t>
      </w:r>
      <w:r w:rsidRPr="00CE675C">
        <w:t xml:space="preserve">kwota </w:t>
      </w:r>
      <w:r>
        <w:t>dochodów</w:t>
      </w:r>
      <w:r w:rsidRPr="00CE675C">
        <w:t xml:space="preserve"> z tytułu podatku </w:t>
      </w:r>
      <w:r>
        <w:t>od nieruchomości stanowiła</w:t>
      </w:r>
      <w:r w:rsidRPr="00CE675C">
        <w:t xml:space="preserve"> </w:t>
      </w:r>
      <w:r w:rsidR="00396768">
        <w:t>11 647 140</w:t>
      </w:r>
      <w:r w:rsidRPr="00CE675C">
        <w:t xml:space="preserve"> zł</w:t>
      </w:r>
      <w:r>
        <w:t xml:space="preserve">, natomiast dochód uzyskany w </w:t>
      </w:r>
      <w:r w:rsidRPr="00CE675C">
        <w:t>20</w:t>
      </w:r>
      <w:r>
        <w:t>19</w:t>
      </w:r>
      <w:r w:rsidRPr="00CE675C">
        <w:t xml:space="preserve"> roku </w:t>
      </w:r>
      <w:r w:rsidRPr="00B72949">
        <w:t xml:space="preserve">wyniósł </w:t>
      </w:r>
      <w:r>
        <w:rPr>
          <w:b/>
        </w:rPr>
        <w:t xml:space="preserve">10 088 339,15 zł, </w:t>
      </w:r>
      <w:r w:rsidRPr="00B31E0A">
        <w:t>tj.</w:t>
      </w:r>
      <w:r w:rsidRPr="00EF4EF5">
        <w:rPr>
          <w:color w:val="000000"/>
        </w:rPr>
        <w:t xml:space="preserve"> </w:t>
      </w:r>
      <w:r>
        <w:rPr>
          <w:color w:val="000000"/>
        </w:rPr>
        <w:t>87</w:t>
      </w:r>
      <w:r w:rsidRPr="00EF4EF5">
        <w:rPr>
          <w:color w:val="000000"/>
        </w:rPr>
        <w:t>% kwoty planowanej</w:t>
      </w:r>
      <w:r>
        <w:rPr>
          <w:color w:val="000000"/>
        </w:rPr>
        <w:t xml:space="preserve"> i był wyższy o 1,3%, tj. o 124 580,00 zł niż w analogicznym okresie roku poprzedniego</w:t>
      </w:r>
      <w:r w:rsidRPr="00EF4EF5">
        <w:rPr>
          <w:color w:val="000000"/>
        </w:rPr>
        <w:t xml:space="preserve">. </w:t>
      </w:r>
      <w:r w:rsidRPr="000220DB">
        <w:t xml:space="preserve">W omawianym okresie podatek od nieruchomości </w:t>
      </w:r>
      <w:r w:rsidRPr="00192A96">
        <w:t xml:space="preserve">umorzono </w:t>
      </w:r>
      <w:r w:rsidR="00192A96" w:rsidRPr="00192A96">
        <w:t>osobom fizycznym z powodu trudnej sytuacji materialnej  i z powodu suszy</w:t>
      </w:r>
      <w:r w:rsidR="00192A96" w:rsidRPr="00965B5C">
        <w:rPr>
          <w:highlight w:val="yellow"/>
        </w:rPr>
        <w:t xml:space="preserve"> </w:t>
      </w:r>
      <w:r w:rsidRPr="004E3A6A">
        <w:t xml:space="preserve">na kwotę </w:t>
      </w:r>
      <w:r>
        <w:t>11 587,43</w:t>
      </w:r>
      <w:r w:rsidRPr="000220DB">
        <w:t xml:space="preserve"> zł</w:t>
      </w:r>
      <w:r w:rsidR="00192A96">
        <w:t xml:space="preserve"> oraz</w:t>
      </w:r>
      <w:r>
        <w:t xml:space="preserve"> </w:t>
      </w:r>
      <w:r w:rsidR="00192A96" w:rsidRPr="00192A96">
        <w:t>osobom prawnym</w:t>
      </w:r>
      <w:r>
        <w:t xml:space="preserve"> na kwotę 2 786,00 zł, co stanowi 0,14</w:t>
      </w:r>
      <w:r w:rsidRPr="000220DB">
        <w:t>% uzyskanych wpływów. Ponadto z </w:t>
      </w:r>
      <w:r w:rsidRPr="00192A96">
        <w:t>powodu trudnej sytuacji materialnej rozłożono na raty lub odroczono termin płatn</w:t>
      </w:r>
      <w:r w:rsidR="00192A96" w:rsidRPr="00192A96">
        <w:t xml:space="preserve">ości podatku od nieruchomości </w:t>
      </w:r>
      <w:r w:rsidRPr="00192A96">
        <w:t>osobom fizycznym</w:t>
      </w:r>
      <w:r>
        <w:t xml:space="preserve"> na kwotę 1 104,46</w:t>
      </w:r>
      <w:r w:rsidRPr="000220DB">
        <w:t xml:space="preserve"> zł </w:t>
      </w:r>
      <w:r w:rsidRPr="00192A96">
        <w:t xml:space="preserve">oraz </w:t>
      </w:r>
      <w:r w:rsidR="00192A96" w:rsidRPr="00192A96">
        <w:t> osobom prawnym</w:t>
      </w:r>
      <w:r>
        <w:t xml:space="preserve"> na kwotę 8 476</w:t>
      </w:r>
      <w:r w:rsidRPr="000220DB">
        <w:t>,00 zł.</w:t>
      </w:r>
    </w:p>
    <w:p w:rsidR="00F77A9F" w:rsidRDefault="00F77A9F" w:rsidP="00F77A9F">
      <w:pPr>
        <w:tabs>
          <w:tab w:val="num" w:pos="720"/>
        </w:tabs>
        <w:spacing w:line="360" w:lineRule="auto"/>
        <w:ind w:left="720" w:hanging="360"/>
        <w:jc w:val="both"/>
      </w:pPr>
      <w:r w:rsidRPr="00B94F6D">
        <w:rPr>
          <w:b/>
          <w:i/>
        </w:rPr>
        <w:t>2) podatek rolny-</w:t>
      </w:r>
      <w:r w:rsidRPr="00B94F6D">
        <w:rPr>
          <w:i/>
        </w:rPr>
        <w:t xml:space="preserve"> </w:t>
      </w:r>
      <w:r>
        <w:t>wpływy stanowiły</w:t>
      </w:r>
      <w:r w:rsidRPr="00B72949">
        <w:t xml:space="preserve"> kwotę</w:t>
      </w:r>
      <w:r>
        <w:rPr>
          <w:b/>
        </w:rPr>
        <w:t xml:space="preserve"> 2 069 114,55</w:t>
      </w:r>
      <w:r w:rsidRPr="00B94F6D">
        <w:rPr>
          <w:b/>
        </w:rPr>
        <w:t xml:space="preserve"> zł</w:t>
      </w:r>
      <w:r w:rsidRPr="00B94F6D">
        <w:t xml:space="preserve">, </w:t>
      </w:r>
      <w:r>
        <w:t>tj.</w:t>
      </w:r>
      <w:r w:rsidRPr="00B94F6D">
        <w:t xml:space="preserve"> </w:t>
      </w:r>
      <w:r>
        <w:t>75</w:t>
      </w:r>
      <w:r w:rsidRPr="00B94F6D">
        <w:t xml:space="preserve"> % planu</w:t>
      </w:r>
      <w:r>
        <w:t xml:space="preserve"> i były wyższe        o 49 379,62 zł, tj. o 2,4%  niż w roku poprzednim</w:t>
      </w:r>
      <w:r w:rsidRPr="00B94F6D">
        <w:t xml:space="preserve">. </w:t>
      </w:r>
      <w:r>
        <w:t xml:space="preserve">Planowane dochody z tytułu podatku rolnego w 2019 r. wynosiły 2 764 778 zł. </w:t>
      </w:r>
    </w:p>
    <w:p w:rsidR="00F77A9F" w:rsidRPr="00792F10" w:rsidRDefault="00F77A9F" w:rsidP="00F77A9F">
      <w:pPr>
        <w:tabs>
          <w:tab w:val="num" w:pos="720"/>
        </w:tabs>
        <w:spacing w:line="360" w:lineRule="auto"/>
        <w:ind w:left="720" w:hanging="360"/>
        <w:jc w:val="both"/>
      </w:pPr>
      <w:r w:rsidRPr="000C1F4F">
        <w:t xml:space="preserve">     </w:t>
      </w:r>
      <w:r>
        <w:t xml:space="preserve"> </w:t>
      </w:r>
      <w:r w:rsidRPr="004B52EA">
        <w:t>W 201</w:t>
      </w:r>
      <w:r>
        <w:t>9</w:t>
      </w:r>
      <w:r w:rsidRPr="004B52EA">
        <w:t xml:space="preserve"> r. </w:t>
      </w:r>
      <w:r w:rsidR="00F95031" w:rsidRPr="00F95031">
        <w:t>umorzono podatek rolny</w:t>
      </w:r>
      <w:r w:rsidRPr="00F95031">
        <w:t xml:space="preserve"> osobom fizycznym</w:t>
      </w:r>
      <w:r>
        <w:t xml:space="preserve"> na kwotę 20 874,44</w:t>
      </w:r>
      <w:r w:rsidRPr="004B52EA">
        <w:t xml:space="preserve"> zł</w:t>
      </w:r>
      <w:r>
        <w:t xml:space="preserve"> i</w:t>
      </w:r>
      <w:r w:rsidR="00396768">
        <w:t> </w:t>
      </w:r>
      <w:r w:rsidRPr="00F95031">
        <w:t>osobom prawnym</w:t>
      </w:r>
      <w:r>
        <w:t xml:space="preserve"> na kwotę 11 557,60 zł</w:t>
      </w:r>
      <w:r w:rsidRPr="004B52EA">
        <w:t xml:space="preserve">, co stanowiło </w:t>
      </w:r>
      <w:r>
        <w:t>1,57</w:t>
      </w:r>
      <w:r w:rsidRPr="004B52EA">
        <w:t xml:space="preserve">% uzyskanych z tego tytułu </w:t>
      </w:r>
      <w:r w:rsidRPr="004B52EA">
        <w:rPr>
          <w:color w:val="000000"/>
        </w:rPr>
        <w:t xml:space="preserve">wpływów. </w:t>
      </w:r>
      <w:r w:rsidRPr="006313E4">
        <w:t>Przyczynami umorzeń była trudna sytuacja materialna i panująca susza.</w:t>
      </w:r>
      <w:r w:rsidRPr="004B52EA">
        <w:t xml:space="preserve"> Ponadto ze względu na trudną sytuację materialną podatników rozłożono na raty lub odroczono termin płatności podatku rolnego </w:t>
      </w:r>
      <w:r w:rsidRPr="00F95031">
        <w:t>osobom fizycznym</w:t>
      </w:r>
      <w:r w:rsidRPr="004B52EA">
        <w:t xml:space="preserve"> na kwotę </w:t>
      </w:r>
      <w:r>
        <w:t>2 101,84</w:t>
      </w:r>
      <w:r w:rsidRPr="004B52EA">
        <w:t> zł</w:t>
      </w:r>
      <w:r>
        <w:t xml:space="preserve"> i</w:t>
      </w:r>
      <w:r w:rsidR="00F95031">
        <w:t> osobom prawnym</w:t>
      </w:r>
      <w:r>
        <w:t xml:space="preserve"> na kwotę 23 003 zł</w:t>
      </w:r>
      <w:r w:rsidRPr="004B52EA">
        <w:t>.</w:t>
      </w:r>
    </w:p>
    <w:p w:rsidR="00F77A9F" w:rsidRDefault="00F77A9F" w:rsidP="00F77A9F">
      <w:pPr>
        <w:tabs>
          <w:tab w:val="num" w:pos="720"/>
        </w:tabs>
        <w:spacing w:line="360" w:lineRule="auto"/>
        <w:ind w:left="720" w:hanging="360"/>
        <w:jc w:val="both"/>
      </w:pPr>
      <w:r w:rsidRPr="009774E4">
        <w:rPr>
          <w:b/>
          <w:i/>
        </w:rPr>
        <w:t xml:space="preserve">3) podatek od środków transportowych- </w:t>
      </w:r>
      <w:r w:rsidRPr="00B72949">
        <w:t>wpływy</w:t>
      </w:r>
      <w:r w:rsidRPr="00B72949">
        <w:rPr>
          <w:i/>
        </w:rPr>
        <w:t xml:space="preserve"> </w:t>
      </w:r>
      <w:r w:rsidRPr="00B72949">
        <w:t xml:space="preserve"> wyniosł</w:t>
      </w:r>
      <w:r>
        <w:rPr>
          <w:b/>
        </w:rPr>
        <w:t>y</w:t>
      </w:r>
      <w:r w:rsidRPr="009774E4">
        <w:rPr>
          <w:b/>
        </w:rPr>
        <w:t xml:space="preserve"> </w:t>
      </w:r>
      <w:r>
        <w:rPr>
          <w:b/>
        </w:rPr>
        <w:t xml:space="preserve">494 112,83 </w:t>
      </w:r>
      <w:r w:rsidRPr="009774E4">
        <w:rPr>
          <w:b/>
        </w:rPr>
        <w:t>zł</w:t>
      </w:r>
      <w:r>
        <w:t>, co stanowiło     71</w:t>
      </w:r>
      <w:r w:rsidRPr="009774E4">
        <w:t>% planu</w:t>
      </w:r>
      <w:r w:rsidRPr="00F6646D">
        <w:rPr>
          <w:color w:val="000000"/>
        </w:rPr>
        <w:t xml:space="preserve"> </w:t>
      </w:r>
      <w:r>
        <w:rPr>
          <w:color w:val="000000"/>
        </w:rPr>
        <w:t>i były niższe o 54 801,37 zł niż w analogicznym okresie roku poprzedniego</w:t>
      </w:r>
      <w:r w:rsidRPr="009774E4">
        <w:t xml:space="preserve">. </w:t>
      </w:r>
      <w:r>
        <w:t>Zakładana roczna kwota wpływu z t</w:t>
      </w:r>
      <w:r w:rsidR="00C02C04">
        <w:t xml:space="preserve">ytułu tego podatku wynosiła 700 </w:t>
      </w:r>
      <w:r>
        <w:t xml:space="preserve">025,00 zł. </w:t>
      </w:r>
    </w:p>
    <w:p w:rsidR="00F77A9F" w:rsidRDefault="00F77A9F" w:rsidP="00F77A9F">
      <w:pPr>
        <w:tabs>
          <w:tab w:val="num" w:pos="720"/>
        </w:tabs>
        <w:spacing w:line="360" w:lineRule="auto"/>
        <w:ind w:left="720" w:hanging="360"/>
        <w:jc w:val="both"/>
      </w:pPr>
      <w:r w:rsidRPr="000C1F4F">
        <w:lastRenderedPageBreak/>
        <w:t xml:space="preserve">     </w:t>
      </w:r>
      <w:r>
        <w:t xml:space="preserve"> W </w:t>
      </w:r>
      <w:r w:rsidRPr="004B52EA">
        <w:t>201</w:t>
      </w:r>
      <w:r>
        <w:t>9</w:t>
      </w:r>
      <w:r w:rsidRPr="004B52EA">
        <w:t xml:space="preserve"> r. ze względu na trudną sytuację materialną podatników rozłożono na raty zaległość w podatku od środków transportowych </w:t>
      </w:r>
      <w:r w:rsidR="00F95031" w:rsidRPr="00F95031">
        <w:t>osobom fizycznym</w:t>
      </w:r>
      <w:r w:rsidR="00396768">
        <w:t xml:space="preserve"> na kwotę 9 </w:t>
      </w:r>
      <w:r>
        <w:t>555,00</w:t>
      </w:r>
      <w:r w:rsidR="00396768">
        <w:t> </w:t>
      </w:r>
      <w:r w:rsidRPr="004B52EA">
        <w:t>zł</w:t>
      </w:r>
      <w:r>
        <w:t xml:space="preserve"> oraz </w:t>
      </w:r>
      <w:r w:rsidR="00F95031" w:rsidRPr="00F95031">
        <w:t xml:space="preserve">umorzono podatek </w:t>
      </w:r>
      <w:r w:rsidRPr="00F95031">
        <w:t>osobie fizycznej</w:t>
      </w:r>
      <w:r>
        <w:t xml:space="preserve"> </w:t>
      </w:r>
      <w:r w:rsidR="00396768">
        <w:t xml:space="preserve"> </w:t>
      </w:r>
      <w:r>
        <w:t>na kwotę 581,00 zł</w:t>
      </w:r>
    </w:p>
    <w:p w:rsidR="00F77A9F" w:rsidRPr="00BE4B87" w:rsidRDefault="00F77A9F" w:rsidP="00F77A9F">
      <w:pPr>
        <w:tabs>
          <w:tab w:val="num" w:pos="720"/>
        </w:tabs>
        <w:spacing w:line="360" w:lineRule="auto"/>
        <w:ind w:left="720" w:hanging="360"/>
        <w:jc w:val="both"/>
        <w:rPr>
          <w:color w:val="FF0000"/>
        </w:rPr>
      </w:pPr>
      <w:r w:rsidRPr="009774E4">
        <w:rPr>
          <w:b/>
          <w:i/>
        </w:rPr>
        <w:t xml:space="preserve">4) podatek leśny- </w:t>
      </w:r>
      <w:r>
        <w:t>zrealizowano dochody</w:t>
      </w:r>
      <w:r w:rsidRPr="009774E4">
        <w:t xml:space="preserve"> </w:t>
      </w:r>
      <w:r w:rsidRPr="00B72949">
        <w:t>w kwocie</w:t>
      </w:r>
      <w:r w:rsidRPr="0068247B">
        <w:rPr>
          <w:b/>
        </w:rPr>
        <w:t xml:space="preserve"> </w:t>
      </w:r>
      <w:r>
        <w:rPr>
          <w:b/>
        </w:rPr>
        <w:t>180 765,04</w:t>
      </w:r>
      <w:r w:rsidRPr="0068247B">
        <w:rPr>
          <w:b/>
        </w:rPr>
        <w:t xml:space="preserve"> zł,</w:t>
      </w:r>
      <w:r w:rsidRPr="009774E4">
        <w:t xml:space="preserve"> co stanowi</w:t>
      </w:r>
      <w:r>
        <w:t>ło</w:t>
      </w:r>
      <w:r w:rsidRPr="009774E4">
        <w:t xml:space="preserve"> </w:t>
      </w:r>
      <w:r>
        <w:t>96</w:t>
      </w:r>
      <w:r w:rsidRPr="009774E4">
        <w:t>% planu.</w:t>
      </w:r>
      <w:r w:rsidRPr="00EA6028">
        <w:rPr>
          <w:color w:val="FF0000"/>
        </w:rPr>
        <w:t xml:space="preserve"> </w:t>
      </w:r>
      <w:r w:rsidRPr="008B6C0D">
        <w:t>Wartość wykon</w:t>
      </w:r>
      <w:r>
        <w:t>anych dochodów była niższa o 3,1</w:t>
      </w:r>
      <w:r w:rsidRPr="008B6C0D">
        <w:t>%</w:t>
      </w:r>
      <w:r>
        <w:t xml:space="preserve"> (tj. o kwotę 5 861,63 zł) niż w analogicznym okresie roku poprzedniego. Planowana roczna kwota dochodów z tytułu podatku leśnego wynosiła 188 770 zł. </w:t>
      </w:r>
      <w:r>
        <w:rPr>
          <w:color w:val="000000"/>
        </w:rPr>
        <w:t>W</w:t>
      </w:r>
      <w:r w:rsidRPr="00372A4A">
        <w:rPr>
          <w:color w:val="000000"/>
        </w:rPr>
        <w:t xml:space="preserve"> 20</w:t>
      </w:r>
      <w:r>
        <w:rPr>
          <w:color w:val="000000"/>
        </w:rPr>
        <w:t>19</w:t>
      </w:r>
      <w:r w:rsidRPr="00372A4A">
        <w:rPr>
          <w:color w:val="000000"/>
        </w:rPr>
        <w:t xml:space="preserve"> roku ze </w:t>
      </w:r>
      <w:r w:rsidRPr="00F95031">
        <w:rPr>
          <w:color w:val="000000"/>
        </w:rPr>
        <w:t>względu na trudną sytuację materialną podatników udzi</w:t>
      </w:r>
      <w:r w:rsidR="009C1148">
        <w:rPr>
          <w:color w:val="000000"/>
        </w:rPr>
        <w:t xml:space="preserve">elano odroczenia terminu </w:t>
      </w:r>
      <w:r w:rsidR="009C1148" w:rsidRPr="009C1148">
        <w:t>spłaty</w:t>
      </w:r>
      <w:r w:rsidR="009C1148">
        <w:t> </w:t>
      </w:r>
      <w:r w:rsidR="009C1148" w:rsidRPr="009C1148">
        <w:t>lub</w:t>
      </w:r>
      <w:r w:rsidR="009C1148">
        <w:rPr>
          <w:color w:val="000000"/>
        </w:rPr>
        <w:t xml:space="preserve"> </w:t>
      </w:r>
      <w:r w:rsidR="009C1148" w:rsidRPr="00F95031">
        <w:rPr>
          <w:color w:val="000000"/>
        </w:rPr>
        <w:t>r</w:t>
      </w:r>
      <w:r w:rsidR="009C1148">
        <w:rPr>
          <w:color w:val="000000"/>
        </w:rPr>
        <w:t>ozłożenia</w:t>
      </w:r>
      <w:r w:rsidR="000D26FC">
        <w:rPr>
          <w:color w:val="000000"/>
        </w:rPr>
        <w:t xml:space="preserve"> na </w:t>
      </w:r>
      <w:r w:rsidRPr="00372A4A">
        <w:rPr>
          <w:color w:val="000000"/>
        </w:rPr>
        <w:t xml:space="preserve">kwotę </w:t>
      </w:r>
      <w:r>
        <w:rPr>
          <w:color w:val="000000"/>
        </w:rPr>
        <w:t>9,00</w:t>
      </w:r>
      <w:r w:rsidRPr="00372A4A">
        <w:rPr>
          <w:color w:val="000000"/>
        </w:rPr>
        <w:t xml:space="preserve"> zł oraz umorzono podatek</w:t>
      </w:r>
      <w:r>
        <w:rPr>
          <w:color w:val="000000"/>
        </w:rPr>
        <w:t xml:space="preserve"> na kwotę 89,18</w:t>
      </w:r>
      <w:r w:rsidRPr="00372A4A">
        <w:rPr>
          <w:color w:val="000000"/>
        </w:rPr>
        <w:t xml:space="preserve"> zł.</w:t>
      </w:r>
    </w:p>
    <w:p w:rsidR="00F77A9F" w:rsidRDefault="00F77A9F" w:rsidP="00F77A9F">
      <w:pPr>
        <w:tabs>
          <w:tab w:val="num" w:pos="720"/>
        </w:tabs>
        <w:spacing w:line="360" w:lineRule="auto"/>
        <w:ind w:left="720" w:hanging="360"/>
        <w:jc w:val="both"/>
      </w:pPr>
      <w:r w:rsidRPr="0037702C">
        <w:rPr>
          <w:b/>
          <w:i/>
        </w:rPr>
        <w:t xml:space="preserve">5) podatek od spadków i darowizn </w:t>
      </w:r>
      <w:r>
        <w:t>- dochody</w:t>
      </w:r>
      <w:r w:rsidRPr="0037702C">
        <w:t xml:space="preserve"> </w:t>
      </w:r>
      <w:r w:rsidRPr="00B72949">
        <w:t>wyniosły</w:t>
      </w:r>
      <w:r>
        <w:rPr>
          <w:b/>
        </w:rPr>
        <w:t xml:space="preserve"> 67 248,00 zł</w:t>
      </w:r>
      <w:r w:rsidRPr="0068247B">
        <w:rPr>
          <w:b/>
        </w:rPr>
        <w:t>,</w:t>
      </w:r>
      <w:r w:rsidRPr="0037702C">
        <w:t xml:space="preserve"> co stanowi </w:t>
      </w:r>
      <w:r>
        <w:t>90</w:t>
      </w:r>
      <w:r w:rsidRPr="0037702C">
        <w:t>% rocznego planu</w:t>
      </w:r>
      <w:r w:rsidRPr="005F628B">
        <w:t xml:space="preserve">. </w:t>
      </w:r>
      <w:r>
        <w:rPr>
          <w:color w:val="000000"/>
        </w:rPr>
        <w:t xml:space="preserve">W </w:t>
      </w:r>
      <w:r w:rsidRPr="00372A4A">
        <w:rPr>
          <w:color w:val="000000"/>
        </w:rPr>
        <w:t>20</w:t>
      </w:r>
      <w:r>
        <w:rPr>
          <w:color w:val="000000"/>
        </w:rPr>
        <w:t>19</w:t>
      </w:r>
      <w:r w:rsidRPr="00372A4A">
        <w:rPr>
          <w:color w:val="000000"/>
        </w:rPr>
        <w:t xml:space="preserve"> roku ze względu na trudną sytuację </w:t>
      </w:r>
      <w:r>
        <w:rPr>
          <w:color w:val="000000"/>
        </w:rPr>
        <w:t xml:space="preserve">materialną podatników </w:t>
      </w:r>
      <w:r w:rsidRPr="00372A4A">
        <w:rPr>
          <w:color w:val="000000"/>
        </w:rPr>
        <w:t xml:space="preserve">umorzono </w:t>
      </w:r>
      <w:r w:rsidRPr="004E3A6A">
        <w:rPr>
          <w:color w:val="000000"/>
        </w:rPr>
        <w:t>podatek 1 osobie fizycznej na</w:t>
      </w:r>
      <w:r>
        <w:rPr>
          <w:color w:val="000000"/>
        </w:rPr>
        <w:t xml:space="preserve"> kwotę 783 zł. </w:t>
      </w:r>
      <w:r>
        <w:t xml:space="preserve">Powyższe dochody </w:t>
      </w:r>
      <w:r w:rsidRPr="00E977AB">
        <w:t xml:space="preserve">realizowane </w:t>
      </w:r>
      <w:r>
        <w:t xml:space="preserve">są przez </w:t>
      </w:r>
      <w:r w:rsidRPr="00E977AB">
        <w:t xml:space="preserve">Urzędy Skarbowe. </w:t>
      </w:r>
    </w:p>
    <w:p w:rsidR="00F77A9F" w:rsidRPr="0037702C" w:rsidRDefault="00F77A9F" w:rsidP="00F77A9F">
      <w:pPr>
        <w:tabs>
          <w:tab w:val="num" w:pos="720"/>
        </w:tabs>
        <w:spacing w:line="360" w:lineRule="auto"/>
        <w:ind w:left="720" w:hanging="360"/>
        <w:jc w:val="both"/>
      </w:pPr>
      <w:r w:rsidRPr="0037702C">
        <w:rPr>
          <w:b/>
          <w:i/>
        </w:rPr>
        <w:t xml:space="preserve"> 6) podatek od czynności cywilnoprawnych</w:t>
      </w:r>
      <w:r w:rsidRPr="0037702C">
        <w:t xml:space="preserve"> – </w:t>
      </w:r>
      <w:r>
        <w:t xml:space="preserve">dochody zostały zrealizowane przez Urzędy Skarbowe </w:t>
      </w:r>
      <w:r w:rsidRPr="00B72949">
        <w:t>w kwocie</w:t>
      </w:r>
      <w:r>
        <w:rPr>
          <w:b/>
        </w:rPr>
        <w:t xml:space="preserve"> 815 522,28</w:t>
      </w:r>
      <w:r w:rsidRPr="0068247B">
        <w:rPr>
          <w:b/>
        </w:rPr>
        <w:t xml:space="preserve"> zł</w:t>
      </w:r>
      <w:r>
        <w:t xml:space="preserve">, co stanowi 63%  planu. </w:t>
      </w:r>
      <w:r w:rsidRPr="00120A53">
        <w:t xml:space="preserve">Dochody z tego podatku zaplanowano </w:t>
      </w:r>
      <w:r>
        <w:t>w wysokości 1 295 000 zł.</w:t>
      </w:r>
    </w:p>
    <w:p w:rsidR="00F77A9F" w:rsidRPr="00FF0652" w:rsidRDefault="00F77A9F" w:rsidP="00F77A9F">
      <w:pPr>
        <w:tabs>
          <w:tab w:val="num" w:pos="720"/>
        </w:tabs>
        <w:spacing w:line="360" w:lineRule="auto"/>
        <w:ind w:left="720" w:hanging="360"/>
        <w:jc w:val="both"/>
      </w:pPr>
      <w:r w:rsidRPr="0037702C">
        <w:rPr>
          <w:b/>
          <w:i/>
        </w:rPr>
        <w:t xml:space="preserve"> 7) podatek opłacany w formie karty podatkowej</w:t>
      </w:r>
      <w:r>
        <w:rPr>
          <w:b/>
          <w:i/>
        </w:rPr>
        <w:t xml:space="preserve"> – </w:t>
      </w:r>
      <w:r>
        <w:t xml:space="preserve">zrealizowane </w:t>
      </w:r>
      <w:r w:rsidRPr="006E1200">
        <w:t>dochody</w:t>
      </w:r>
      <w:r w:rsidRPr="0037702C">
        <w:rPr>
          <w:b/>
          <w:i/>
        </w:rPr>
        <w:t xml:space="preserve"> </w:t>
      </w:r>
      <w:r>
        <w:t>wyniosły</w:t>
      </w:r>
      <w:r>
        <w:rPr>
          <w:b/>
        </w:rPr>
        <w:t xml:space="preserve"> 3 779,23</w:t>
      </w:r>
      <w:r w:rsidRPr="0068247B">
        <w:rPr>
          <w:b/>
        </w:rPr>
        <w:t xml:space="preserve"> zł</w:t>
      </w:r>
      <w:r w:rsidRPr="0037702C">
        <w:t xml:space="preserve">. </w:t>
      </w:r>
      <w:r>
        <w:t xml:space="preserve">Zakładana roczna kwota wpływu z tytułu tego podatku wynosiła 7 100 zł. </w:t>
      </w:r>
      <w:r w:rsidRPr="0037702C">
        <w:t>Wp</w:t>
      </w:r>
      <w:r>
        <w:t>ływy z karty podatkowej stanowią</w:t>
      </w:r>
      <w:r w:rsidRPr="0037702C">
        <w:t xml:space="preserve"> dochody Gminy</w:t>
      </w:r>
      <w:r>
        <w:t>,</w:t>
      </w:r>
      <w:r w:rsidRPr="0037702C">
        <w:t xml:space="preserve"> </w:t>
      </w:r>
      <w:r>
        <w:t>natomiast ich realizacją zajmował się Urząd Skarbowy</w:t>
      </w:r>
      <w:r w:rsidRPr="0037702C">
        <w:t>.</w:t>
      </w:r>
    </w:p>
    <w:p w:rsidR="00F77A9F" w:rsidRDefault="00F77A9F" w:rsidP="00F77A9F">
      <w:pPr>
        <w:tabs>
          <w:tab w:val="num" w:pos="720"/>
        </w:tabs>
        <w:spacing w:line="360" w:lineRule="auto"/>
        <w:ind w:left="360" w:hanging="360"/>
        <w:jc w:val="both"/>
      </w:pPr>
      <w:r w:rsidRPr="00A77FA7">
        <w:rPr>
          <w:b/>
        </w:rPr>
        <w:t xml:space="preserve">-  </w:t>
      </w:r>
      <w:r w:rsidRPr="00C42A06">
        <w:rPr>
          <w:b/>
          <w:highlight w:val="yellow"/>
          <w:shd w:val="clear" w:color="auto" w:fill="EAEAEA"/>
        </w:rPr>
        <w:t>dochody z opłat</w:t>
      </w:r>
      <w:r w:rsidRPr="00A77FA7">
        <w:rPr>
          <w:b/>
        </w:rPr>
        <w:t xml:space="preserve">- </w:t>
      </w:r>
      <w:r w:rsidRPr="007222D8">
        <w:t>uzyskano</w:t>
      </w:r>
      <w:r>
        <w:rPr>
          <w:b/>
        </w:rPr>
        <w:t xml:space="preserve"> </w:t>
      </w:r>
      <w:r>
        <w:t>środki</w:t>
      </w:r>
      <w:r w:rsidRPr="00A77FA7">
        <w:t xml:space="preserve"> </w:t>
      </w:r>
      <w:r w:rsidRPr="00B72949">
        <w:t xml:space="preserve">w kwocie </w:t>
      </w:r>
      <w:r>
        <w:rPr>
          <w:b/>
        </w:rPr>
        <w:t xml:space="preserve">4 825 566,08 </w:t>
      </w:r>
      <w:r w:rsidRPr="00590F37">
        <w:rPr>
          <w:b/>
        </w:rPr>
        <w:t>zł,</w:t>
      </w:r>
      <w:r>
        <w:t xml:space="preserve"> co stanowiło 96 % planu.</w:t>
      </w:r>
      <w:r w:rsidRPr="00994BC4">
        <w:t xml:space="preserve"> </w:t>
      </w:r>
      <w:r w:rsidRPr="002F33B0">
        <w:t xml:space="preserve">Wykonanie dochodów </w:t>
      </w:r>
      <w:r>
        <w:t>z opłat było</w:t>
      </w:r>
      <w:r w:rsidRPr="002F33B0">
        <w:t xml:space="preserve"> </w:t>
      </w:r>
      <w:r>
        <w:t>wy</w:t>
      </w:r>
      <w:r w:rsidRPr="00994BC4">
        <w:t xml:space="preserve">ższe o </w:t>
      </w:r>
      <w:r>
        <w:t>15,7%, tj. o 656 466,06</w:t>
      </w:r>
      <w:r w:rsidRPr="00994BC4">
        <w:t xml:space="preserve"> zł</w:t>
      </w:r>
      <w:r>
        <w:t xml:space="preserve"> niż  </w:t>
      </w:r>
      <w:r w:rsidRPr="002F33B0">
        <w:t>w</w:t>
      </w:r>
      <w:r>
        <w:t> </w:t>
      </w:r>
      <w:r w:rsidRPr="002F33B0">
        <w:t>analogic</w:t>
      </w:r>
      <w:r>
        <w:t>znym okresie poprzedniego roku, przede wszystkim z tytułu wyższych wpływów do budżetu opłaty</w:t>
      </w:r>
      <w:r w:rsidRPr="001C503E">
        <w:t xml:space="preserve"> </w:t>
      </w:r>
      <w:r>
        <w:t>za gospodarcze korzystanie ze środowiska.</w:t>
      </w:r>
    </w:p>
    <w:p w:rsidR="00F77A9F" w:rsidRPr="00A77FA7" w:rsidRDefault="00F77A9F" w:rsidP="00F77A9F">
      <w:pPr>
        <w:tabs>
          <w:tab w:val="num" w:pos="720"/>
        </w:tabs>
        <w:spacing w:line="360" w:lineRule="auto"/>
        <w:ind w:left="360" w:hanging="360"/>
        <w:jc w:val="both"/>
      </w:pPr>
      <w:r>
        <w:t xml:space="preserve">      W 2019 r. uzyskano wpływy  z następujących opłat:</w:t>
      </w:r>
    </w:p>
    <w:p w:rsidR="00F77A9F" w:rsidRDefault="00F77A9F" w:rsidP="00F77A9F">
      <w:pPr>
        <w:numPr>
          <w:ilvl w:val="0"/>
          <w:numId w:val="9"/>
        </w:numPr>
        <w:spacing w:line="360" w:lineRule="auto"/>
        <w:jc w:val="both"/>
      </w:pPr>
      <w:r w:rsidRPr="00D5536B">
        <w:rPr>
          <w:b/>
          <w:i/>
        </w:rPr>
        <w:t>opłata skarbowa</w:t>
      </w:r>
      <w:r w:rsidRPr="00D5536B">
        <w:rPr>
          <w:b/>
        </w:rPr>
        <w:t xml:space="preserve"> –</w:t>
      </w:r>
      <w:r>
        <w:rPr>
          <w:i/>
        </w:rPr>
        <w:t>35 276,00</w:t>
      </w:r>
      <w:r w:rsidRPr="0004727A">
        <w:rPr>
          <w:i/>
        </w:rPr>
        <w:t xml:space="preserve"> zł</w:t>
      </w:r>
      <w:r w:rsidRPr="00D5536B">
        <w:rPr>
          <w:b/>
        </w:rPr>
        <w:t xml:space="preserve">, </w:t>
      </w:r>
      <w:r w:rsidRPr="00D5536B">
        <w:t>co stanowi</w:t>
      </w:r>
      <w:r>
        <w:t>ło 118 % planu,</w:t>
      </w:r>
    </w:p>
    <w:p w:rsidR="00F77A9F" w:rsidRPr="00CA7C96" w:rsidRDefault="00F77A9F" w:rsidP="00F77A9F">
      <w:pPr>
        <w:numPr>
          <w:ilvl w:val="0"/>
          <w:numId w:val="9"/>
        </w:numPr>
        <w:spacing w:line="360" w:lineRule="auto"/>
        <w:jc w:val="both"/>
      </w:pPr>
      <w:r>
        <w:rPr>
          <w:b/>
          <w:i/>
        </w:rPr>
        <w:t xml:space="preserve">opłata targowa – </w:t>
      </w:r>
      <w:r w:rsidRPr="00CA7C96">
        <w:rPr>
          <w:i/>
        </w:rPr>
        <w:t xml:space="preserve">2 365,00 </w:t>
      </w:r>
      <w:r>
        <w:rPr>
          <w:i/>
        </w:rPr>
        <w:t xml:space="preserve">zł </w:t>
      </w:r>
      <w:r>
        <w:t>(dochody ponadplanowe),</w:t>
      </w:r>
    </w:p>
    <w:p w:rsidR="00F77A9F" w:rsidRPr="00911E4B" w:rsidRDefault="00F77A9F" w:rsidP="00F77A9F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911E4B">
        <w:rPr>
          <w:b/>
          <w:i/>
        </w:rPr>
        <w:t xml:space="preserve">opłata </w:t>
      </w:r>
      <w:r>
        <w:rPr>
          <w:b/>
          <w:i/>
        </w:rPr>
        <w:t xml:space="preserve">z tytułu </w:t>
      </w:r>
      <w:r w:rsidRPr="00911E4B">
        <w:rPr>
          <w:b/>
          <w:i/>
        </w:rPr>
        <w:t>u</w:t>
      </w:r>
      <w:r>
        <w:rPr>
          <w:b/>
          <w:i/>
        </w:rPr>
        <w:t>żytkowania</w:t>
      </w:r>
      <w:r w:rsidRPr="00911E4B">
        <w:rPr>
          <w:b/>
          <w:i/>
        </w:rPr>
        <w:t xml:space="preserve"> wieczyste</w:t>
      </w:r>
      <w:r>
        <w:rPr>
          <w:b/>
          <w:i/>
        </w:rPr>
        <w:t>go</w:t>
      </w:r>
      <w:r w:rsidRPr="00911E4B">
        <w:rPr>
          <w:b/>
          <w:i/>
        </w:rPr>
        <w:t xml:space="preserve"> nieruchomości </w:t>
      </w:r>
      <w:r>
        <w:t xml:space="preserve">– </w:t>
      </w:r>
      <w:r>
        <w:rPr>
          <w:i/>
        </w:rPr>
        <w:t>50 552,06 zł,</w:t>
      </w:r>
      <w:r>
        <w:t xml:space="preserve"> co stanowiło 126% planu </w:t>
      </w:r>
      <w:r>
        <w:rPr>
          <w:color w:val="000000"/>
        </w:rPr>
        <w:t>(wykonanie było wyższe o 19 062,89 zł niż w 2018 roku),</w:t>
      </w:r>
      <w:r>
        <w:t xml:space="preserve"> </w:t>
      </w:r>
    </w:p>
    <w:p w:rsidR="00F77A9F" w:rsidRPr="00683B05" w:rsidRDefault="00F77A9F" w:rsidP="00F77A9F">
      <w:pPr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b/>
          <w:color w:val="000000"/>
        </w:rPr>
      </w:pPr>
      <w:r w:rsidRPr="00B84DCC">
        <w:rPr>
          <w:b/>
          <w:i/>
          <w:color w:val="000000"/>
        </w:rPr>
        <w:t xml:space="preserve">opłata z tytułu renty planistycznej </w:t>
      </w:r>
      <w:r w:rsidRPr="00B84DCC">
        <w:rPr>
          <w:b/>
          <w:color w:val="000000"/>
        </w:rPr>
        <w:t>–</w:t>
      </w:r>
      <w:r>
        <w:rPr>
          <w:color w:val="000000"/>
        </w:rPr>
        <w:t xml:space="preserve"> </w:t>
      </w:r>
      <w:r>
        <w:rPr>
          <w:i/>
          <w:color w:val="000000"/>
        </w:rPr>
        <w:t>77 010,70</w:t>
      </w:r>
      <w:r w:rsidRPr="00B84DCC">
        <w:rPr>
          <w:i/>
          <w:color w:val="000000"/>
        </w:rPr>
        <w:t xml:space="preserve"> zł,</w:t>
      </w:r>
      <w:r w:rsidRPr="00B84DCC">
        <w:rPr>
          <w:b/>
          <w:color w:val="000000"/>
        </w:rPr>
        <w:t xml:space="preserve"> </w:t>
      </w:r>
      <w:r w:rsidRPr="00B84DCC">
        <w:rPr>
          <w:color w:val="000000"/>
        </w:rPr>
        <w:t>co stanowiło</w:t>
      </w:r>
      <w:r>
        <w:rPr>
          <w:color w:val="000000"/>
        </w:rPr>
        <w:t xml:space="preserve">  96</w:t>
      </w:r>
      <w:r w:rsidRPr="00B84DCC">
        <w:rPr>
          <w:color w:val="000000"/>
        </w:rPr>
        <w:t>% pla</w:t>
      </w:r>
      <w:r>
        <w:rPr>
          <w:color w:val="000000"/>
        </w:rPr>
        <w:t xml:space="preserve">nu (wykonanie jest niższe o 43 264,10 zł niż w analogicznym okresie roku poprzedniego). </w:t>
      </w:r>
      <w:r w:rsidRPr="00683B05">
        <w:rPr>
          <w:color w:val="000000"/>
        </w:rPr>
        <w:t xml:space="preserve">Ze względu na ważny interes podatnika </w:t>
      </w:r>
      <w:r>
        <w:rPr>
          <w:color w:val="000000"/>
        </w:rPr>
        <w:t>umorzono 2 osobom fizycznym  kwotę 46 532,60 zł i 1 osobie prawnej kwotę 8 400,00 zł oraz rozłożono na raty 3 osobom fizycznym kwotę 33 160,50 zł,</w:t>
      </w:r>
    </w:p>
    <w:p w:rsidR="00F77A9F" w:rsidRPr="004C7C3D" w:rsidRDefault="00F77A9F" w:rsidP="00F77A9F">
      <w:pPr>
        <w:numPr>
          <w:ilvl w:val="0"/>
          <w:numId w:val="9"/>
        </w:numPr>
        <w:spacing w:line="360" w:lineRule="auto"/>
        <w:jc w:val="both"/>
        <w:rPr>
          <w:b/>
          <w:color w:val="000000"/>
        </w:rPr>
      </w:pPr>
      <w:r w:rsidRPr="00A77FA7">
        <w:rPr>
          <w:b/>
          <w:i/>
        </w:rPr>
        <w:lastRenderedPageBreak/>
        <w:t>opłata za zezwolenia na sprzedaż alkoholu</w:t>
      </w:r>
      <w:r w:rsidRPr="00A77FA7">
        <w:t xml:space="preserve"> </w:t>
      </w:r>
      <w:r>
        <w:t>–</w:t>
      </w:r>
      <w:r w:rsidRPr="00A77FA7">
        <w:t xml:space="preserve"> </w:t>
      </w:r>
      <w:r>
        <w:rPr>
          <w:i/>
        </w:rPr>
        <w:t>190 955,19</w:t>
      </w:r>
      <w:r w:rsidRPr="0004727A">
        <w:rPr>
          <w:i/>
        </w:rPr>
        <w:t xml:space="preserve"> zł</w:t>
      </w:r>
      <w:r w:rsidRPr="00A77FA7">
        <w:t>, co stanowi</w:t>
      </w:r>
      <w:r>
        <w:t>ło</w:t>
      </w:r>
      <w:r w:rsidRPr="00A77FA7">
        <w:t xml:space="preserve"> </w:t>
      </w:r>
      <w:r>
        <w:t>95</w:t>
      </w:r>
      <w:r w:rsidRPr="00A77FA7">
        <w:t xml:space="preserve"> </w:t>
      </w:r>
      <w:r>
        <w:t xml:space="preserve">% planu </w:t>
      </w:r>
      <w:r>
        <w:rPr>
          <w:color w:val="000000"/>
        </w:rPr>
        <w:t>(wykonanie było wyższe o 5 264,19 zł niż w analogicznym okresie roku poprzedniego),</w:t>
      </w:r>
    </w:p>
    <w:p w:rsidR="00F77A9F" w:rsidRPr="00A77FA7" w:rsidRDefault="00F77A9F" w:rsidP="00F77A9F">
      <w:pPr>
        <w:numPr>
          <w:ilvl w:val="0"/>
          <w:numId w:val="9"/>
        </w:numPr>
        <w:spacing w:line="360" w:lineRule="auto"/>
        <w:jc w:val="both"/>
      </w:pPr>
      <w:r w:rsidRPr="00A77FA7">
        <w:rPr>
          <w:b/>
          <w:i/>
        </w:rPr>
        <w:t>opłata eksploatacyjna</w:t>
      </w:r>
      <w:r w:rsidRPr="00A77FA7">
        <w:t xml:space="preserve"> </w:t>
      </w:r>
      <w:r>
        <w:t>–</w:t>
      </w:r>
      <w:r w:rsidRPr="00A77FA7">
        <w:t xml:space="preserve"> </w:t>
      </w:r>
      <w:r>
        <w:rPr>
          <w:i/>
        </w:rPr>
        <w:t>6 638,00</w:t>
      </w:r>
      <w:r w:rsidRPr="0004727A">
        <w:rPr>
          <w:i/>
        </w:rPr>
        <w:t xml:space="preserve"> zł,</w:t>
      </w:r>
      <w:r>
        <w:t xml:space="preserve"> co stanowi 33</w:t>
      </w:r>
      <w:r w:rsidRPr="00A77FA7">
        <w:t>% planu</w:t>
      </w:r>
      <w:r>
        <w:t xml:space="preserve"> (wykonanie było niższe o kwotę 5 767 zł </w:t>
      </w:r>
      <w:r>
        <w:rPr>
          <w:color w:val="000000"/>
        </w:rPr>
        <w:t>niż w 2018 roku)</w:t>
      </w:r>
      <w:r>
        <w:t>,</w:t>
      </w:r>
    </w:p>
    <w:p w:rsidR="00F77A9F" w:rsidRDefault="00F77A9F" w:rsidP="00F77A9F">
      <w:pPr>
        <w:numPr>
          <w:ilvl w:val="0"/>
          <w:numId w:val="9"/>
        </w:numPr>
        <w:spacing w:line="360" w:lineRule="auto"/>
        <w:jc w:val="both"/>
      </w:pPr>
      <w:r w:rsidRPr="00A77FA7">
        <w:rPr>
          <w:b/>
          <w:i/>
        </w:rPr>
        <w:t>opłata za zajęcie pasa drogowego</w:t>
      </w:r>
      <w:r w:rsidRPr="00A77FA7">
        <w:t xml:space="preserve">- </w:t>
      </w:r>
      <w:r>
        <w:rPr>
          <w:i/>
        </w:rPr>
        <w:t>64 555,54</w:t>
      </w:r>
      <w:r w:rsidRPr="0004727A">
        <w:rPr>
          <w:i/>
        </w:rPr>
        <w:t xml:space="preserve"> zł,</w:t>
      </w:r>
      <w:r w:rsidRPr="00A77FA7">
        <w:t xml:space="preserve"> co stanowi </w:t>
      </w:r>
      <w:r>
        <w:t>142</w:t>
      </w:r>
      <w:r w:rsidRPr="00A77FA7">
        <w:t>% planu</w:t>
      </w:r>
      <w:r>
        <w:t xml:space="preserve"> </w:t>
      </w:r>
      <w:r>
        <w:rPr>
          <w:color w:val="000000"/>
        </w:rPr>
        <w:t>(wykonanie było niższe o 42 269,98 zł niż w analogicznym okresie roku poprzedniego)</w:t>
      </w:r>
      <w:r>
        <w:t>,</w:t>
      </w:r>
    </w:p>
    <w:p w:rsidR="00F77A9F" w:rsidRDefault="00F77A9F" w:rsidP="00F77A9F">
      <w:pPr>
        <w:numPr>
          <w:ilvl w:val="0"/>
          <w:numId w:val="9"/>
        </w:numPr>
        <w:spacing w:line="360" w:lineRule="auto"/>
        <w:jc w:val="both"/>
      </w:pPr>
      <w:r w:rsidRPr="00A77FA7">
        <w:rPr>
          <w:b/>
          <w:i/>
        </w:rPr>
        <w:t>opłata produktowa</w:t>
      </w:r>
      <w:r>
        <w:t xml:space="preserve"> – </w:t>
      </w:r>
      <w:r>
        <w:rPr>
          <w:i/>
        </w:rPr>
        <w:t xml:space="preserve">1 561,26 </w:t>
      </w:r>
      <w:r w:rsidRPr="007155AD">
        <w:rPr>
          <w:i/>
        </w:rPr>
        <w:t xml:space="preserve"> zł</w:t>
      </w:r>
      <w:r>
        <w:t>, co daje 43% kwoty planowanej,</w:t>
      </w:r>
    </w:p>
    <w:p w:rsidR="00F77A9F" w:rsidRDefault="00F77A9F" w:rsidP="00F77A9F">
      <w:pPr>
        <w:numPr>
          <w:ilvl w:val="0"/>
          <w:numId w:val="9"/>
        </w:numPr>
        <w:spacing w:line="360" w:lineRule="auto"/>
        <w:jc w:val="both"/>
        <w:rPr>
          <w:i/>
        </w:rPr>
      </w:pPr>
      <w:r w:rsidRPr="00B41CD3">
        <w:rPr>
          <w:b/>
          <w:i/>
        </w:rPr>
        <w:t>opłaty za gospodarcze korzystanie ze środowiska-</w:t>
      </w:r>
      <w:r w:rsidRPr="00B72949">
        <w:rPr>
          <w:b/>
          <w:i/>
        </w:rPr>
        <w:t xml:space="preserve"> </w:t>
      </w:r>
      <w:r w:rsidR="00396768">
        <w:rPr>
          <w:i/>
        </w:rPr>
        <w:t>1 727 728,01</w:t>
      </w:r>
      <w:r w:rsidRPr="00B41CD3">
        <w:rPr>
          <w:i/>
        </w:rPr>
        <w:t xml:space="preserve"> zł,</w:t>
      </w:r>
      <w:r w:rsidRPr="00B72949">
        <w:rPr>
          <w:i/>
        </w:rPr>
        <w:t xml:space="preserve"> </w:t>
      </w:r>
      <w:r>
        <w:t xml:space="preserve">co daje 97% planowanej </w:t>
      </w:r>
      <w:r w:rsidRPr="001C503E">
        <w:t xml:space="preserve">kwoty (wykonanie </w:t>
      </w:r>
      <w:r w:rsidR="00396768">
        <w:t>było wyższe o kwotę 639 113,83</w:t>
      </w:r>
      <w:r>
        <w:t xml:space="preserve"> zł niż w 2018</w:t>
      </w:r>
      <w:r w:rsidRPr="001C503E">
        <w:t xml:space="preserve"> r.)</w:t>
      </w:r>
      <w:r w:rsidRPr="00B41CD3">
        <w:rPr>
          <w:i/>
        </w:rPr>
        <w:t>,</w:t>
      </w:r>
    </w:p>
    <w:p w:rsidR="00396768" w:rsidRPr="00B72949" w:rsidRDefault="00396768" w:rsidP="00F77A9F">
      <w:pPr>
        <w:numPr>
          <w:ilvl w:val="0"/>
          <w:numId w:val="9"/>
        </w:numPr>
        <w:spacing w:line="360" w:lineRule="auto"/>
        <w:jc w:val="both"/>
        <w:rPr>
          <w:i/>
        </w:rPr>
      </w:pPr>
      <w:r w:rsidRPr="00396768">
        <w:rPr>
          <w:b/>
          <w:i/>
        </w:rPr>
        <w:t>opłata za czynności administracyjne</w:t>
      </w:r>
      <w:r>
        <w:rPr>
          <w:i/>
        </w:rPr>
        <w:t xml:space="preserve"> </w:t>
      </w:r>
      <w:r w:rsidR="00F33E87">
        <w:rPr>
          <w:i/>
        </w:rPr>
        <w:t xml:space="preserve"> </w:t>
      </w:r>
      <w:r>
        <w:rPr>
          <w:i/>
        </w:rPr>
        <w:t xml:space="preserve">za wydanie zezwolenia za przewozy regularne – 927,00 zł </w:t>
      </w:r>
      <w:r w:rsidRPr="00F33E87">
        <w:t>(dochody ponadplanowe),</w:t>
      </w:r>
    </w:p>
    <w:p w:rsidR="00F77A9F" w:rsidRPr="00C527F7" w:rsidRDefault="00F77A9F" w:rsidP="00F77A9F">
      <w:pPr>
        <w:numPr>
          <w:ilvl w:val="0"/>
          <w:numId w:val="9"/>
        </w:numPr>
        <w:spacing w:line="360" w:lineRule="auto"/>
        <w:jc w:val="both"/>
      </w:pPr>
      <w:r w:rsidRPr="003B5221">
        <w:rPr>
          <w:b/>
          <w:i/>
        </w:rPr>
        <w:t>opłata za gospodarowanie odpadami–</w:t>
      </w:r>
      <w:r>
        <w:t xml:space="preserve"> </w:t>
      </w:r>
      <w:r>
        <w:rPr>
          <w:i/>
        </w:rPr>
        <w:t>2 584 098,51</w:t>
      </w:r>
      <w:r w:rsidRPr="00EE053C">
        <w:rPr>
          <w:i/>
        </w:rPr>
        <w:t xml:space="preserve"> zł</w:t>
      </w:r>
      <w:r>
        <w:t xml:space="preserve">, co stanowi 95% planu </w:t>
      </w:r>
      <w:r>
        <w:rPr>
          <w:color w:val="000000"/>
        </w:rPr>
        <w:t>(wykonanie było wyższe o 61 668,95 zł niż w analogicznym okresie roku poprzedniego)</w:t>
      </w:r>
      <w:r>
        <w:t>. Planowana kwota dochodów z tytułu opłaty za gospodarowanie odpadami wynosi  2 723 008 zł,</w:t>
      </w:r>
    </w:p>
    <w:p w:rsidR="00F77A9F" w:rsidRDefault="00F77A9F" w:rsidP="00F77A9F">
      <w:pPr>
        <w:numPr>
          <w:ilvl w:val="0"/>
          <w:numId w:val="9"/>
        </w:numPr>
        <w:spacing w:line="360" w:lineRule="auto"/>
        <w:jc w:val="both"/>
      </w:pPr>
      <w:r w:rsidRPr="00B84DCC">
        <w:rPr>
          <w:b/>
          <w:i/>
        </w:rPr>
        <w:t>opłata od posiadania psów -</w:t>
      </w:r>
      <w:r>
        <w:t xml:space="preserve"> </w:t>
      </w:r>
      <w:r w:rsidRPr="00B84DCC">
        <w:rPr>
          <w:i/>
        </w:rPr>
        <w:t xml:space="preserve"> </w:t>
      </w:r>
      <w:r>
        <w:rPr>
          <w:i/>
        </w:rPr>
        <w:t>24</w:t>
      </w:r>
      <w:r w:rsidRPr="00B84DCC">
        <w:rPr>
          <w:i/>
        </w:rPr>
        <w:t>0,00 zł</w:t>
      </w:r>
      <w:r w:rsidRPr="00957C4A">
        <w:t>,</w:t>
      </w:r>
      <w:r w:rsidRPr="0037702C">
        <w:t xml:space="preserve"> co stanowi </w:t>
      </w:r>
      <w:r>
        <w:t xml:space="preserve">120 </w:t>
      </w:r>
      <w:r w:rsidRPr="0037702C">
        <w:t>% planu</w:t>
      </w:r>
      <w:r>
        <w:t>,</w:t>
      </w:r>
    </w:p>
    <w:p w:rsidR="00F77A9F" w:rsidRDefault="00F77A9F" w:rsidP="00F77A9F">
      <w:pPr>
        <w:numPr>
          <w:ilvl w:val="0"/>
          <w:numId w:val="9"/>
        </w:numPr>
        <w:spacing w:line="360" w:lineRule="auto"/>
        <w:jc w:val="both"/>
      </w:pPr>
      <w:r>
        <w:rPr>
          <w:b/>
          <w:i/>
        </w:rPr>
        <w:t xml:space="preserve">opłata za korzystanie z wychowania przedszkolnego – </w:t>
      </w:r>
      <w:r>
        <w:rPr>
          <w:i/>
        </w:rPr>
        <w:t>61 776,00</w:t>
      </w:r>
      <w:r w:rsidRPr="0004727A">
        <w:rPr>
          <w:i/>
        </w:rPr>
        <w:t xml:space="preserve"> zł,</w:t>
      </w:r>
      <w:r w:rsidRPr="00A77FA7">
        <w:t xml:space="preserve"> co stanowi </w:t>
      </w:r>
      <w:r>
        <w:t>99</w:t>
      </w:r>
      <w:r w:rsidRPr="00A77FA7">
        <w:t>% planu</w:t>
      </w:r>
      <w:r>
        <w:t xml:space="preserve"> (wykonanie było wyższe o kwotę 17 764,00 zł </w:t>
      </w:r>
      <w:r>
        <w:rPr>
          <w:color w:val="000000"/>
        </w:rPr>
        <w:t>niż w 2018 roku)</w:t>
      </w:r>
      <w:r>
        <w:t>,</w:t>
      </w:r>
    </w:p>
    <w:p w:rsidR="00F77A9F" w:rsidRDefault="00F77A9F" w:rsidP="00F77A9F">
      <w:pPr>
        <w:numPr>
          <w:ilvl w:val="0"/>
          <w:numId w:val="9"/>
        </w:numPr>
        <w:spacing w:line="360" w:lineRule="auto"/>
        <w:jc w:val="both"/>
      </w:pPr>
      <w:r>
        <w:rPr>
          <w:b/>
          <w:i/>
        </w:rPr>
        <w:t xml:space="preserve">opłata za zwrot kosztów upomnień </w:t>
      </w:r>
      <w:r>
        <w:t xml:space="preserve"> - </w:t>
      </w:r>
      <w:r>
        <w:rPr>
          <w:i/>
        </w:rPr>
        <w:t>17 712,61</w:t>
      </w:r>
      <w:r w:rsidRPr="003C280F">
        <w:rPr>
          <w:i/>
        </w:rPr>
        <w:t xml:space="preserve"> zł</w:t>
      </w:r>
      <w:r>
        <w:t>, co stanowi 89,2% planu,</w:t>
      </w:r>
    </w:p>
    <w:p w:rsidR="00F77A9F" w:rsidRPr="00DB414D" w:rsidRDefault="00F77A9F" w:rsidP="00F77A9F">
      <w:pPr>
        <w:numPr>
          <w:ilvl w:val="0"/>
          <w:numId w:val="9"/>
        </w:numPr>
        <w:spacing w:line="360" w:lineRule="auto"/>
        <w:jc w:val="both"/>
        <w:rPr>
          <w:i/>
        </w:rPr>
      </w:pPr>
      <w:r w:rsidRPr="00DB414D">
        <w:rPr>
          <w:b/>
          <w:i/>
        </w:rPr>
        <w:t>opłata z tytułu postępowania sądowego i prokuratorskiego</w:t>
      </w:r>
      <w:r>
        <w:rPr>
          <w:i/>
        </w:rPr>
        <w:t xml:space="preserve"> – 4 170,20 zł</w:t>
      </w:r>
      <w:r>
        <w:t xml:space="preserve"> (dochody ponadplanowe).</w:t>
      </w:r>
    </w:p>
    <w:p w:rsidR="00F77A9F" w:rsidRPr="00DA3250" w:rsidRDefault="00F77A9F" w:rsidP="00F77A9F">
      <w:pPr>
        <w:spacing w:line="360" w:lineRule="auto"/>
        <w:jc w:val="both"/>
      </w:pPr>
      <w:r w:rsidRPr="00C42A06">
        <w:rPr>
          <w:b/>
          <w:highlight w:val="yellow"/>
        </w:rPr>
        <w:t xml:space="preserve">- </w:t>
      </w:r>
      <w:r w:rsidRPr="00C42A06">
        <w:rPr>
          <w:b/>
          <w:highlight w:val="yellow"/>
          <w:shd w:val="clear" w:color="auto" w:fill="EAEAEA"/>
        </w:rPr>
        <w:t>udziały gminy w dochodach budżetu państwa</w:t>
      </w:r>
      <w:r w:rsidRPr="009B7D47">
        <w:rPr>
          <w:b/>
        </w:rPr>
        <w:t xml:space="preserve">- </w:t>
      </w:r>
      <w:r w:rsidRPr="00B72949">
        <w:t xml:space="preserve">uzyskano dochody </w:t>
      </w:r>
      <w:r>
        <w:t>w wysokości</w:t>
      </w:r>
      <w:r w:rsidRPr="00B72949">
        <w:rPr>
          <w:b/>
        </w:rPr>
        <w:t xml:space="preserve"> </w:t>
      </w:r>
      <w:r>
        <w:rPr>
          <w:b/>
        </w:rPr>
        <w:t xml:space="preserve">               19 206 223,91</w:t>
      </w:r>
      <w:r w:rsidRPr="00B72949">
        <w:rPr>
          <w:b/>
        </w:rPr>
        <w:t xml:space="preserve"> zł</w:t>
      </w:r>
      <w:r w:rsidRPr="009B7D47">
        <w:rPr>
          <w:b/>
        </w:rPr>
        <w:t>,</w:t>
      </w:r>
      <w:r w:rsidRPr="00DA3250">
        <w:t xml:space="preserve"> co</w:t>
      </w:r>
      <w:r w:rsidRPr="009B7D47">
        <w:rPr>
          <w:b/>
        </w:rPr>
        <w:t xml:space="preserve"> </w:t>
      </w:r>
      <w:r>
        <w:t xml:space="preserve">stanowi 99 </w:t>
      </w:r>
      <w:r w:rsidRPr="00DA3250">
        <w:t xml:space="preserve">% planu. Wykonanie </w:t>
      </w:r>
      <w:r>
        <w:t>dochodów było</w:t>
      </w:r>
      <w:r w:rsidRPr="00DA3250">
        <w:t xml:space="preserve"> </w:t>
      </w:r>
      <w:r>
        <w:t>wy</w:t>
      </w:r>
      <w:r w:rsidRPr="002944A2">
        <w:t>ższe</w:t>
      </w:r>
      <w:r w:rsidRPr="009B7D47">
        <w:rPr>
          <w:b/>
        </w:rPr>
        <w:t xml:space="preserve"> </w:t>
      </w:r>
      <w:r>
        <w:t>o 2 542 279,83 </w:t>
      </w:r>
      <w:r w:rsidRPr="00DA3250">
        <w:t>zł niż w analogicznym okresie poprzedniego roku</w:t>
      </w:r>
      <w:r>
        <w:t>, w tym:</w:t>
      </w:r>
      <w:r w:rsidRPr="00DA3250">
        <w:t>.</w:t>
      </w:r>
    </w:p>
    <w:p w:rsidR="00F77A9F" w:rsidRPr="00DA3250" w:rsidRDefault="00F77A9F" w:rsidP="00F77A9F">
      <w:pPr>
        <w:spacing w:line="360" w:lineRule="auto"/>
        <w:ind w:firstLine="284"/>
        <w:jc w:val="both"/>
      </w:pPr>
      <w:r w:rsidRPr="00DA3250">
        <w:rPr>
          <w:b/>
          <w:i/>
        </w:rPr>
        <w:t xml:space="preserve">1) udziały we wpływach z podatku dochodowego od osób prawnych </w:t>
      </w:r>
      <w:r>
        <w:rPr>
          <w:b/>
          <w:i/>
        </w:rPr>
        <w:t>stanowiły</w:t>
      </w:r>
      <w:r w:rsidRPr="00DA3250">
        <w:t xml:space="preserve"> </w:t>
      </w:r>
      <w:r>
        <w:rPr>
          <w:b/>
          <w:i/>
        </w:rPr>
        <w:t>290 877,91 </w:t>
      </w:r>
      <w:r>
        <w:t>zł</w:t>
      </w:r>
      <w:r w:rsidRPr="00DA3250">
        <w:t xml:space="preserve">, tj. </w:t>
      </w:r>
      <w:r>
        <w:t>40</w:t>
      </w:r>
      <w:r w:rsidRPr="00DA3250">
        <w:t>% planu</w:t>
      </w:r>
      <w:r>
        <w:t xml:space="preserve"> (plan 728 000,00 zł).</w:t>
      </w:r>
      <w:r w:rsidRPr="00DA3250">
        <w:t xml:space="preserve"> </w:t>
      </w:r>
      <w:r>
        <w:t>W</w:t>
      </w:r>
      <w:r w:rsidRPr="00DA3250">
        <w:t xml:space="preserve">ykonanie </w:t>
      </w:r>
      <w:r>
        <w:t xml:space="preserve">było wyższe </w:t>
      </w:r>
      <w:r w:rsidRPr="00DA3250">
        <w:t>o</w:t>
      </w:r>
      <w:r>
        <w:t> 93 786,83 </w:t>
      </w:r>
      <w:r w:rsidRPr="00DA3250">
        <w:t>zł niż w</w:t>
      </w:r>
      <w:r>
        <w:t xml:space="preserve"> </w:t>
      </w:r>
      <w:r w:rsidRPr="00DA3250">
        <w:t>20</w:t>
      </w:r>
      <w:r>
        <w:t>18</w:t>
      </w:r>
      <w:r w:rsidRPr="00DA3250">
        <w:t xml:space="preserve"> roku,</w:t>
      </w:r>
    </w:p>
    <w:p w:rsidR="00F77A9F" w:rsidRPr="0040285C" w:rsidRDefault="00F77A9F" w:rsidP="00F77A9F">
      <w:pPr>
        <w:autoSpaceDE w:val="0"/>
        <w:autoSpaceDN w:val="0"/>
        <w:adjustRightInd w:val="0"/>
        <w:spacing w:line="360" w:lineRule="auto"/>
        <w:jc w:val="both"/>
      </w:pPr>
      <w:r w:rsidRPr="00DA3250">
        <w:rPr>
          <w:b/>
          <w:i/>
        </w:rPr>
        <w:t xml:space="preserve">     2) udziały we wpływach z podatku dochodowego od osób fizycznych </w:t>
      </w:r>
      <w:r w:rsidRPr="00DA3250">
        <w:t xml:space="preserve">w kwocie </w:t>
      </w:r>
      <w:r>
        <w:rPr>
          <w:b/>
          <w:i/>
        </w:rPr>
        <w:t>18 915 346,00</w:t>
      </w:r>
      <w:r w:rsidRPr="007155AD">
        <w:rPr>
          <w:b/>
          <w:i/>
        </w:rPr>
        <w:t xml:space="preserve"> zł</w:t>
      </w:r>
      <w:r>
        <w:t xml:space="preserve"> stanowiły 101</w:t>
      </w:r>
      <w:r w:rsidRPr="00DA3250">
        <w:t xml:space="preserve"> % planu.</w:t>
      </w:r>
      <w:r>
        <w:t xml:space="preserve"> Planowane dochody z tytułu udziałów w podatku „PIT” wynosiły 18 738 105 zł.</w:t>
      </w:r>
      <w:r w:rsidRPr="00DA3250">
        <w:t xml:space="preserve"> Dochody z tego ty</w:t>
      </w:r>
      <w:r>
        <w:t>tułu stanowiły</w:t>
      </w:r>
      <w:r w:rsidRPr="00DA3250">
        <w:t xml:space="preserve"> </w:t>
      </w:r>
      <w:r>
        <w:t xml:space="preserve">największą pozycję </w:t>
      </w:r>
      <w:r w:rsidRPr="0040285C">
        <w:t>w</w:t>
      </w:r>
      <w:r>
        <w:t> </w:t>
      </w:r>
      <w:r w:rsidRPr="0040285C">
        <w:t>dochodach własnych Gminy, ich</w:t>
      </w:r>
      <w:r>
        <w:t xml:space="preserve"> wykonanie było</w:t>
      </w:r>
      <w:r w:rsidRPr="0040285C">
        <w:t xml:space="preserve"> wyższe o</w:t>
      </w:r>
      <w:r>
        <w:t xml:space="preserve"> 14,9% niż w 2018 r., tj. o 2 448 493,00 zł</w:t>
      </w:r>
      <w:r w:rsidRPr="0040285C">
        <w:t>.</w:t>
      </w:r>
    </w:p>
    <w:p w:rsidR="00F77A9F" w:rsidRPr="00E00593" w:rsidRDefault="00F77A9F" w:rsidP="00F77A9F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  <w:r w:rsidRPr="00C42A06">
        <w:rPr>
          <w:b/>
          <w:highlight w:val="yellow"/>
          <w:shd w:val="clear" w:color="auto" w:fill="EAEAEA"/>
        </w:rPr>
        <w:lastRenderedPageBreak/>
        <w:t>- dochody z majątku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1 025 988,96 zł</w:t>
      </w:r>
      <w:r w:rsidRPr="00C14499">
        <w:t xml:space="preserve"> stanowi</w:t>
      </w:r>
      <w:r>
        <w:t>ły</w:t>
      </w:r>
      <w:r w:rsidRPr="00C14499">
        <w:t xml:space="preserve"> </w:t>
      </w:r>
      <w:r>
        <w:t>90</w:t>
      </w:r>
      <w:r w:rsidRPr="00C14499">
        <w:t xml:space="preserve"> % planu.</w:t>
      </w:r>
      <w:r w:rsidRPr="009C1A5F">
        <w:t xml:space="preserve"> </w:t>
      </w:r>
      <w:r w:rsidRPr="002F33B0">
        <w:t xml:space="preserve">Wykonanie </w:t>
      </w:r>
      <w:r>
        <w:t>dochodów było ni</w:t>
      </w:r>
      <w:r w:rsidRPr="00994BC4">
        <w:t xml:space="preserve">ższe o </w:t>
      </w:r>
      <w:r>
        <w:t>363 536,14</w:t>
      </w:r>
      <w:r w:rsidRPr="00994BC4">
        <w:t xml:space="preserve"> zł</w:t>
      </w:r>
      <w:r>
        <w:t xml:space="preserve"> niż w 2018 r. Są to dochody </w:t>
      </w:r>
      <w:r w:rsidRPr="00C14499">
        <w:t>z dzierżawy, najmu, czynszów, użytkowania wiec</w:t>
      </w:r>
      <w:r>
        <w:t>zystego, sprzedaży mienia gminy</w:t>
      </w:r>
      <w:r w:rsidRPr="00C14499">
        <w:t xml:space="preserve">. Szczegółową informację dotyczącą </w:t>
      </w:r>
      <w:r>
        <w:t xml:space="preserve">analizy </w:t>
      </w:r>
      <w:r w:rsidRPr="00C14499">
        <w:t>sprzedaży mienia</w:t>
      </w:r>
      <w:r>
        <w:t xml:space="preserve"> komunalnego przedstawiono w załączniku nr 4 do niniejszego </w:t>
      </w:r>
      <w:r w:rsidRPr="00E36DA2">
        <w:t>zarządzenia.</w:t>
      </w:r>
    </w:p>
    <w:p w:rsidR="00F77A9F" w:rsidRPr="00BE30E3" w:rsidRDefault="00F77A9F" w:rsidP="00F77A9F">
      <w:pPr>
        <w:autoSpaceDE w:val="0"/>
        <w:autoSpaceDN w:val="0"/>
        <w:adjustRightInd w:val="0"/>
        <w:spacing w:line="360" w:lineRule="auto"/>
        <w:jc w:val="both"/>
      </w:pPr>
      <w:r w:rsidRPr="00E00593">
        <w:rPr>
          <w:b/>
          <w:highlight w:val="yellow"/>
          <w:shd w:val="clear" w:color="auto" w:fill="EAEAEA"/>
        </w:rPr>
        <w:t>- dotacje otrzymane z budżetów innych jednostek samorządu terytorialnego – 374 096,78</w:t>
      </w:r>
      <w:r w:rsidR="00F33E87" w:rsidRPr="00E00593">
        <w:rPr>
          <w:b/>
          <w:highlight w:val="yellow"/>
          <w:shd w:val="clear" w:color="auto" w:fill="EAEAEA"/>
        </w:rPr>
        <w:t> </w:t>
      </w:r>
      <w:r w:rsidRPr="00E00593">
        <w:rPr>
          <w:b/>
          <w:highlight w:val="yellow"/>
          <w:shd w:val="clear" w:color="auto" w:fill="EAEAEA"/>
        </w:rPr>
        <w:t xml:space="preserve">zł, </w:t>
      </w:r>
      <w:r w:rsidRPr="00E00593">
        <w:rPr>
          <w:highlight w:val="yellow"/>
          <w:shd w:val="clear" w:color="auto" w:fill="EAEAEA"/>
        </w:rPr>
        <w:t>tj. 109% planu</w:t>
      </w:r>
    </w:p>
    <w:p w:rsidR="00F77A9F" w:rsidRDefault="00F77A9F" w:rsidP="00F77A9F">
      <w:pPr>
        <w:autoSpaceDE w:val="0"/>
        <w:autoSpaceDN w:val="0"/>
        <w:adjustRightInd w:val="0"/>
        <w:spacing w:line="360" w:lineRule="auto"/>
        <w:jc w:val="both"/>
      </w:pPr>
      <w:r>
        <w:t>W 2019</w:t>
      </w:r>
      <w:r>
        <w:rPr>
          <w:b/>
        </w:rPr>
        <w:t xml:space="preserve"> </w:t>
      </w:r>
      <w:r>
        <w:t>r.</w:t>
      </w:r>
      <w:r w:rsidRPr="006746B0">
        <w:t xml:space="preserve"> </w:t>
      </w:r>
      <w:r>
        <w:t xml:space="preserve">Gmina </w:t>
      </w:r>
      <w:r w:rsidRPr="00482066">
        <w:rPr>
          <w:u w:val="single"/>
        </w:rPr>
        <w:t xml:space="preserve">otrzymała z samorządu województwa </w:t>
      </w:r>
      <w:r>
        <w:rPr>
          <w:u w:val="single"/>
        </w:rPr>
        <w:t>374 096,78 zł</w:t>
      </w:r>
      <w:r>
        <w:t xml:space="preserve"> w tym: na zadanie bieżące tj. na konserwację rowów melioracyjnych w obrębie Lutomia Dolna – 30 000 zł oraz na dofinansowanie zadań inwestycyjnych  pn.: „Burkatów – Bystrzyca Górna droga dojazdowa do gruntów rolnych” – 153 300 zł,  „Przebudowa drogi wojewódzkiej nr 382 w zakresie budowy chodnika w m. Boleścin wraz z zatokami autobusowymi” – 160 796,78 zł, „Wykonanie placu zabaw w Komorowie w ramach Odnowy Dolnośląskiej Wsi” – 30 000 zł. </w:t>
      </w:r>
    </w:p>
    <w:p w:rsidR="00F77A9F" w:rsidRPr="00BE30E3" w:rsidRDefault="00F77A9F" w:rsidP="00F77A9F">
      <w:pPr>
        <w:autoSpaceDE w:val="0"/>
        <w:autoSpaceDN w:val="0"/>
        <w:adjustRightInd w:val="0"/>
        <w:spacing w:line="360" w:lineRule="auto"/>
        <w:jc w:val="both"/>
      </w:pPr>
      <w:r w:rsidRPr="00C42A06">
        <w:rPr>
          <w:b/>
          <w:highlight w:val="yellow"/>
        </w:rPr>
        <w:t>- środki z programów finansowanych z udziałem środków U</w:t>
      </w:r>
      <w:r>
        <w:rPr>
          <w:b/>
          <w:highlight w:val="yellow"/>
        </w:rPr>
        <w:t xml:space="preserve">nii </w:t>
      </w:r>
      <w:r w:rsidRPr="00C42A06">
        <w:rPr>
          <w:b/>
          <w:highlight w:val="yellow"/>
        </w:rPr>
        <w:t>E</w:t>
      </w:r>
      <w:r>
        <w:rPr>
          <w:b/>
          <w:highlight w:val="yellow"/>
        </w:rPr>
        <w:t>uropejskiej</w:t>
      </w:r>
      <w:r w:rsidRPr="00C42A06">
        <w:rPr>
          <w:b/>
          <w:highlight w:val="yellow"/>
        </w:rPr>
        <w:t xml:space="preserve"> </w:t>
      </w:r>
      <w:r>
        <w:rPr>
          <w:b/>
        </w:rPr>
        <w:t>– 4 691 208,71 zł</w:t>
      </w:r>
      <w:r>
        <w:t>, tj. 89% planu</w:t>
      </w:r>
      <w:r w:rsidR="00F33E87">
        <w:t xml:space="preserve">  i niższe o 5 755 914,90 zł niż w 2018 r.</w:t>
      </w:r>
    </w:p>
    <w:p w:rsidR="00F77A9F" w:rsidRDefault="00F77A9F" w:rsidP="00F77A9F">
      <w:pPr>
        <w:autoSpaceDE w:val="0"/>
        <w:autoSpaceDN w:val="0"/>
        <w:adjustRightInd w:val="0"/>
        <w:spacing w:line="360" w:lineRule="auto"/>
        <w:jc w:val="both"/>
      </w:pPr>
      <w:r>
        <w:t xml:space="preserve">Do budżetu gminy w 2019 r. wpłynęły środki na dofinansowanie programów, projektów  z udziałem środków  UE w wysokości </w:t>
      </w:r>
      <w:r>
        <w:rPr>
          <w:b/>
        </w:rPr>
        <w:t xml:space="preserve">4 691 208,71 zł </w:t>
      </w:r>
      <w:r w:rsidRPr="003A5A79">
        <w:t xml:space="preserve">(tj. </w:t>
      </w:r>
      <w:r>
        <w:t>89% planu</w:t>
      </w:r>
      <w:r w:rsidRPr="003A5A79">
        <w:t>)</w:t>
      </w:r>
      <w:r>
        <w:rPr>
          <w:i/>
        </w:rPr>
        <w:t xml:space="preserve">, </w:t>
      </w:r>
      <w:r w:rsidRPr="00B72949">
        <w:rPr>
          <w:i/>
        </w:rPr>
        <w:t xml:space="preserve">w tym: dochody bieżące </w:t>
      </w:r>
      <w:r>
        <w:rPr>
          <w:i/>
        </w:rPr>
        <w:t>stanowiły kwotę 1 699 024,33</w:t>
      </w:r>
      <w:r w:rsidRPr="00B72949">
        <w:rPr>
          <w:i/>
        </w:rPr>
        <w:t xml:space="preserve"> </w:t>
      </w:r>
      <w:r w:rsidRPr="004B4CBB">
        <w:rPr>
          <w:i/>
        </w:rPr>
        <w:t>z</w:t>
      </w:r>
      <w:r>
        <w:rPr>
          <w:i/>
        </w:rPr>
        <w:t xml:space="preserve">ł </w:t>
      </w:r>
      <w:r w:rsidRPr="009130BE">
        <w:t>i</w:t>
      </w:r>
      <w:r>
        <w:t> </w:t>
      </w:r>
      <w:r w:rsidRPr="009130BE">
        <w:t>dotyczyły</w:t>
      </w:r>
      <w:r w:rsidRPr="00F13FA6">
        <w:t xml:space="preserve"> program</w:t>
      </w:r>
      <w:r>
        <w:t>ów</w:t>
      </w:r>
      <w:r>
        <w:rPr>
          <w:b/>
        </w:rPr>
        <w:t xml:space="preserve"> „</w:t>
      </w:r>
      <w:r>
        <w:t>Równe szanse w Gminie Świdnica” – 159 660,67 zł, ”J</w:t>
      </w:r>
      <w:r w:rsidR="00E36DA2">
        <w:t>ak sąsiad z sąsiadem” – 46 191,</w:t>
      </w:r>
      <w:r>
        <w:t xml:space="preserve">49 zł,  „Małe Bystrzaki – równe szanse przedszkolaków w Gminie Świdnica” – 261 758,81 zł i „Rozwój kompetencji kluczowych drogą do sukcesu w Gminie Świdnica" - 1 231 413,36 zł, natomiast </w:t>
      </w:r>
      <w:r w:rsidRPr="00B72949">
        <w:rPr>
          <w:i/>
        </w:rPr>
        <w:t>dochody majątkowe stanowiły kwotę</w:t>
      </w:r>
      <w:r w:rsidRPr="00B72949">
        <w:rPr>
          <w:b/>
        </w:rPr>
        <w:t xml:space="preserve"> </w:t>
      </w:r>
      <w:r>
        <w:rPr>
          <w:i/>
        </w:rPr>
        <w:t>2 992 184,38</w:t>
      </w:r>
      <w:r w:rsidRPr="00B72949">
        <w:rPr>
          <w:i/>
        </w:rPr>
        <w:t xml:space="preserve"> zł</w:t>
      </w:r>
      <w:r w:rsidRPr="00B72949">
        <w:rPr>
          <w:b/>
        </w:rPr>
        <w:t xml:space="preserve"> </w:t>
      </w:r>
      <w:r w:rsidRPr="007E5BE5">
        <w:t>i</w:t>
      </w:r>
      <w:r>
        <w:rPr>
          <w:b/>
        </w:rPr>
        <w:t xml:space="preserve"> </w:t>
      </w:r>
      <w:r>
        <w:t xml:space="preserve">dotyczyły inwestycji pn.: „Budowa kanalizacji sanitarnej w </w:t>
      </w:r>
      <w:r w:rsidR="00F33E87">
        <w:t> Ma</w:t>
      </w:r>
      <w:r>
        <w:t xml:space="preserve">kowicach i Wilkowie wraz z kolektorem tłocznym” – 664 150,00 zł, „Przebudowa budynku mieszkalnego przy ul. Zacisze 1 w Pszennie” – 172 680,57 zł, „Przebudowa budynku mieszkalnego w Witoszowie Górnym nr 12 na mieszkania socjalne” – 246 056,30 zł, „Poprawa warunków nauczania poprzez zakup wyposażenia  oraz rozbudowę infrastruktury edukacyjnej przy Gimnazjum w Witoszowie Dolnym” – 679 732,28 zł, „Budowa drogi rowerowej oraz wymiana części oświetlenia na energooszczędne na terenie Gminy Świdnica w celu ograniczenia niskiej emisji w obszarze Aglomeracji Wałbrzyskiej” – 298 259,65 zł, „Budowa dróg rowerowych w gminie wiejskiej i miejskiej Świdnica w celu redukcji niskiej emisji” – 500 000,00 zł, „Kompleksowa termomodernizacja budynków użyteczności publicznej w </w:t>
      </w:r>
      <w:r w:rsidR="00F33E87">
        <w:t> G</w:t>
      </w:r>
      <w:r>
        <w:t xml:space="preserve">minie Świdnica: świetlicy wiejskiej w Witoszowie Dolnym oraz budynku oświaty i </w:t>
      </w:r>
      <w:r w:rsidR="00F33E87">
        <w:t> k</w:t>
      </w:r>
      <w:r>
        <w:t>ultury” – 240 859,58 zł i „Budowa centrum rekreacji i integracji społeczności lokalnej w m. Pszenno” – 190 446,00 zł.</w:t>
      </w:r>
    </w:p>
    <w:p w:rsidR="00E36DA2" w:rsidRDefault="00E36DA2" w:rsidP="00F77A9F">
      <w:pPr>
        <w:autoSpaceDE w:val="0"/>
        <w:autoSpaceDN w:val="0"/>
        <w:adjustRightInd w:val="0"/>
        <w:spacing w:line="360" w:lineRule="auto"/>
        <w:jc w:val="both"/>
      </w:pPr>
    </w:p>
    <w:p w:rsidR="00F77A9F" w:rsidRPr="002B46BB" w:rsidRDefault="00F77A9F" w:rsidP="00F77A9F">
      <w:pPr>
        <w:autoSpaceDE w:val="0"/>
        <w:autoSpaceDN w:val="0"/>
        <w:adjustRightInd w:val="0"/>
        <w:spacing w:line="360" w:lineRule="auto"/>
        <w:jc w:val="both"/>
      </w:pPr>
      <w:r w:rsidRPr="00C42A06">
        <w:rPr>
          <w:b/>
          <w:highlight w:val="yellow"/>
        </w:rPr>
        <w:lastRenderedPageBreak/>
        <w:t xml:space="preserve">- </w:t>
      </w:r>
      <w:r w:rsidRPr="000B4620">
        <w:rPr>
          <w:b/>
          <w:highlight w:val="yellow"/>
        </w:rPr>
        <w:t>środki otrzymane z państwowych funduszy celowych</w:t>
      </w:r>
      <w:r>
        <w:rPr>
          <w:b/>
        </w:rPr>
        <w:t xml:space="preserve"> – 575 000,00 zł</w:t>
      </w:r>
      <w:r>
        <w:t>, tj. 100% pl</w:t>
      </w:r>
      <w:r w:rsidR="00E00593">
        <w:t>a</w:t>
      </w:r>
      <w:r>
        <w:t>nu</w:t>
      </w:r>
    </w:p>
    <w:p w:rsidR="00F77A9F" w:rsidRPr="002B46BB" w:rsidRDefault="00F77A9F" w:rsidP="00F77A9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W 2019 r. Gmina Świdnica otrzymała z Funduszu Rozwoju Kultury Fizycznej refundację poniesionych wydatków w roku 2018 na inwestycję pn. „Poprawa warunków nauczania poprzez zakup wyposażenia oraz rozbudowę infrastruktury edukacyjnej przy Gimnazjum w Witoszowie Dolnym” w kwocie </w:t>
      </w:r>
      <w:r w:rsidRPr="00E6110B">
        <w:rPr>
          <w:b/>
        </w:rPr>
        <w:t>500</w:t>
      </w:r>
      <w:r>
        <w:rPr>
          <w:b/>
        </w:rPr>
        <w:t> </w:t>
      </w:r>
      <w:r w:rsidRPr="00E6110B">
        <w:rPr>
          <w:b/>
        </w:rPr>
        <w:t>000</w:t>
      </w:r>
      <w:r>
        <w:rPr>
          <w:b/>
        </w:rPr>
        <w:t>,00</w:t>
      </w:r>
      <w:r w:rsidRPr="00E6110B">
        <w:rPr>
          <w:b/>
        </w:rPr>
        <w:t xml:space="preserve"> zł</w:t>
      </w:r>
      <w:r w:rsidR="002A6E3B">
        <w:t xml:space="preserve"> oraz</w:t>
      </w:r>
      <w:r>
        <w:t xml:space="preserve"> dofinansowanie inwestycji pn. „Budowa otwartych  stref aktywności na terenie Gminy Świdnica w kwocie </w:t>
      </w:r>
      <w:r>
        <w:rPr>
          <w:b/>
        </w:rPr>
        <w:t>75 000,00 zł.</w:t>
      </w:r>
    </w:p>
    <w:p w:rsidR="00F77A9F" w:rsidRPr="00DE7B00" w:rsidRDefault="00F77A9F" w:rsidP="00F77A9F">
      <w:pPr>
        <w:autoSpaceDE w:val="0"/>
        <w:autoSpaceDN w:val="0"/>
        <w:adjustRightInd w:val="0"/>
        <w:spacing w:line="360" w:lineRule="auto"/>
        <w:jc w:val="both"/>
      </w:pPr>
      <w:r w:rsidRPr="00C42A06">
        <w:rPr>
          <w:b/>
          <w:highlight w:val="yellow"/>
        </w:rPr>
        <w:t xml:space="preserve">- </w:t>
      </w:r>
      <w:r w:rsidRPr="00E95602">
        <w:rPr>
          <w:b/>
          <w:highlight w:val="yellow"/>
        </w:rPr>
        <w:t>środki otrzymane od pozostałych jednostek zaliczanych do sektora finansów publicznych</w:t>
      </w:r>
      <w:r>
        <w:rPr>
          <w:b/>
        </w:rPr>
        <w:t xml:space="preserve"> – 409 687,32 zł</w:t>
      </w:r>
      <w:r>
        <w:t>, tj. 51% planu</w:t>
      </w:r>
    </w:p>
    <w:p w:rsidR="00F77A9F" w:rsidRPr="00E95602" w:rsidRDefault="00F77A9F" w:rsidP="00F77A9F">
      <w:pPr>
        <w:autoSpaceDE w:val="0"/>
        <w:autoSpaceDN w:val="0"/>
        <w:adjustRightInd w:val="0"/>
        <w:spacing w:line="360" w:lineRule="auto"/>
        <w:jc w:val="both"/>
      </w:pPr>
      <w:r>
        <w:t xml:space="preserve"> W 2019 roku do budżetu wpłynęły środki z Krajowego Ośrodka Wsparcia Rolnictwa w wysokości </w:t>
      </w:r>
      <w:r w:rsidRPr="00DE7B00">
        <w:rPr>
          <w:b/>
        </w:rPr>
        <w:t>409 687,32 zł</w:t>
      </w:r>
      <w:r>
        <w:t xml:space="preserve"> na projekt „Modernizacja dróg w miejscowościach Pszenno, Mokrzeszów, Witoszów Dolny, Lubachów”.</w:t>
      </w:r>
    </w:p>
    <w:p w:rsidR="00F77A9F" w:rsidRPr="00691BB9" w:rsidRDefault="00F77A9F" w:rsidP="00F77A9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42A06">
        <w:rPr>
          <w:b/>
          <w:highlight w:val="yellow"/>
          <w:shd w:val="clear" w:color="auto" w:fill="EAEAEA"/>
        </w:rPr>
        <w:t>- dochody uzyskiwane p</w:t>
      </w:r>
      <w:r>
        <w:rPr>
          <w:b/>
          <w:highlight w:val="yellow"/>
          <w:shd w:val="clear" w:color="auto" w:fill="EAEAEA"/>
        </w:rPr>
        <w:t>rzez gminne jednostki budżetowe</w:t>
      </w:r>
      <w:r w:rsidRPr="00BE79CA">
        <w:rPr>
          <w:b/>
        </w:rPr>
        <w:t xml:space="preserve"> </w:t>
      </w:r>
      <w:r>
        <w:rPr>
          <w:b/>
        </w:rPr>
        <w:t xml:space="preserve"> wyniosły 247 163,21 zł </w:t>
      </w:r>
      <w:r>
        <w:t>(86</w:t>
      </w:r>
      <w:r w:rsidRPr="0053462F">
        <w:t>% planu)</w:t>
      </w:r>
      <w:r>
        <w:rPr>
          <w:b/>
        </w:rPr>
        <w:t xml:space="preserve">, </w:t>
      </w:r>
      <w:r w:rsidRPr="00E75AB5">
        <w:t>w tym</w:t>
      </w:r>
      <w:r>
        <w:rPr>
          <w:b/>
        </w:rPr>
        <w:t xml:space="preserve"> </w:t>
      </w:r>
      <w:r w:rsidRPr="00115BDB">
        <w:t>z tytułu:</w:t>
      </w:r>
      <w:r>
        <w:t xml:space="preserve"> usług stołówki szkolnej przy Szkole Podstawowej  w Lutomi Dolnej – 90 494,00 zł, u</w:t>
      </w:r>
      <w:r w:rsidR="002A6E3B">
        <w:t>sług opiekuńczych GOPS – 50 992</w:t>
      </w:r>
      <w:r>
        <w:t xml:space="preserve">,82 zł, usług Schroniska Młodzieżowego w Lubachowie – 105 676,39 zł. </w:t>
      </w:r>
      <w:r w:rsidRPr="005F6F19">
        <w:t xml:space="preserve">Wykonanie dochodów </w:t>
      </w:r>
      <w:r>
        <w:t>było ni</w:t>
      </w:r>
      <w:r w:rsidRPr="005F6F19">
        <w:t xml:space="preserve">ższe o </w:t>
      </w:r>
      <w:r>
        <w:t xml:space="preserve">40 444,09 zł niż </w:t>
      </w:r>
      <w:r w:rsidRPr="005F6F19">
        <w:t>w</w:t>
      </w:r>
      <w:r>
        <w:t> </w:t>
      </w:r>
      <w:r w:rsidRPr="005F6F19">
        <w:t>analogicznym okresie roku poprzedniego</w:t>
      </w:r>
      <w:r>
        <w:t xml:space="preserve">  (tj. o 14,1%) ze względu na niższe wpływy z usług Schroniska Młodzieżowego oraz usług opiekuńczych.</w:t>
      </w:r>
    </w:p>
    <w:p w:rsidR="00405CC9" w:rsidRDefault="00405CC9" w:rsidP="00405CC9">
      <w:pPr>
        <w:autoSpaceDE w:val="0"/>
        <w:autoSpaceDN w:val="0"/>
        <w:adjustRightInd w:val="0"/>
        <w:spacing w:line="360" w:lineRule="auto"/>
        <w:jc w:val="both"/>
      </w:pPr>
      <w:r w:rsidRPr="00EE053C">
        <w:rPr>
          <w:highlight w:val="yellow"/>
        </w:rPr>
        <w:t xml:space="preserve">- </w:t>
      </w:r>
      <w:r w:rsidRPr="00EE053C">
        <w:rPr>
          <w:b/>
          <w:highlight w:val="yellow"/>
        </w:rPr>
        <w:t>dochody z odsetek podatkowych, bankowych i cywilnoprawnych</w:t>
      </w:r>
      <w:r w:rsidRPr="0080545F">
        <w:rPr>
          <w:b/>
        </w:rPr>
        <w:t xml:space="preserve"> </w:t>
      </w:r>
      <w:r w:rsidRPr="0080545F">
        <w:t xml:space="preserve">stanowiły </w:t>
      </w:r>
      <w:r w:rsidR="002E1D4C" w:rsidRPr="00B72949">
        <w:t>kwotę</w:t>
      </w:r>
      <w:r w:rsidR="00DF2BF4">
        <w:rPr>
          <w:b/>
        </w:rPr>
        <w:t xml:space="preserve"> 110 908,27</w:t>
      </w:r>
      <w:r w:rsidRPr="0080545F">
        <w:rPr>
          <w:b/>
        </w:rPr>
        <w:t xml:space="preserve"> zł</w:t>
      </w:r>
      <w:r w:rsidR="00AC496A">
        <w:t xml:space="preserve">, co daje </w:t>
      </w:r>
      <w:r w:rsidR="00DF2BF4">
        <w:t>11</w:t>
      </w:r>
      <w:r w:rsidR="00041963">
        <w:t>2</w:t>
      </w:r>
      <w:r w:rsidRPr="0080545F">
        <w:t>% planu, w tym: z odsetek od nie</w:t>
      </w:r>
      <w:r w:rsidR="00E6110B">
        <w:t xml:space="preserve">terminowych płatności podatków </w:t>
      </w:r>
      <w:r w:rsidR="002E1D4C">
        <w:t xml:space="preserve"> i</w:t>
      </w:r>
      <w:r w:rsidR="00E6110B">
        <w:t> </w:t>
      </w:r>
      <w:r w:rsidR="002E1D4C">
        <w:t>opłat</w:t>
      </w:r>
      <w:r w:rsidR="00995FC4">
        <w:t xml:space="preserve"> </w:t>
      </w:r>
      <w:r w:rsidR="006C1B37">
        <w:t>–</w:t>
      </w:r>
      <w:r w:rsidR="002E1D4C">
        <w:t xml:space="preserve"> </w:t>
      </w:r>
      <w:r w:rsidR="00DF2BF4">
        <w:t>44 596,17</w:t>
      </w:r>
      <w:r w:rsidR="00995FC4">
        <w:t xml:space="preserve"> </w:t>
      </w:r>
      <w:r w:rsidR="003F1764">
        <w:t xml:space="preserve">zł, </w:t>
      </w:r>
      <w:r w:rsidR="00041963">
        <w:t xml:space="preserve">z </w:t>
      </w:r>
      <w:r w:rsidR="003F1764">
        <w:t>odsetek bankowych</w:t>
      </w:r>
      <w:r w:rsidR="00995FC4">
        <w:t xml:space="preserve"> </w:t>
      </w:r>
      <w:r w:rsidR="006C1B37">
        <w:t>–</w:t>
      </w:r>
      <w:r w:rsidR="00020D7A">
        <w:t xml:space="preserve"> </w:t>
      </w:r>
      <w:r w:rsidR="00DF2BF4">
        <w:t>56 153,43</w:t>
      </w:r>
      <w:r w:rsidR="00020D7A">
        <w:t xml:space="preserve"> zł, </w:t>
      </w:r>
      <w:r w:rsidR="003A710A">
        <w:t xml:space="preserve">z odsetek cywilnoprawnych -        </w:t>
      </w:r>
      <w:r w:rsidR="00DF2BF4">
        <w:t>10 158,67</w:t>
      </w:r>
      <w:r w:rsidR="00041963">
        <w:t xml:space="preserve"> </w:t>
      </w:r>
      <w:r w:rsidRPr="0080545F">
        <w:t>zł.</w:t>
      </w:r>
      <w:r w:rsidR="00FE3523">
        <w:t xml:space="preserve"> </w:t>
      </w:r>
      <w:r w:rsidR="00FE3523" w:rsidRPr="00C06D04">
        <w:t xml:space="preserve">Wykonanie </w:t>
      </w:r>
      <w:r w:rsidR="00DA79D7" w:rsidRPr="00C06D04">
        <w:t xml:space="preserve">planowanych dochodów </w:t>
      </w:r>
      <w:r w:rsidR="00FE3523" w:rsidRPr="00C06D04">
        <w:t>było</w:t>
      </w:r>
      <w:r w:rsidR="00E50588">
        <w:t xml:space="preserve"> wy</w:t>
      </w:r>
      <w:r w:rsidRPr="00C06D04">
        <w:t xml:space="preserve">ższe o </w:t>
      </w:r>
      <w:r w:rsidR="00E50588">
        <w:t>17 426,88</w:t>
      </w:r>
      <w:r w:rsidRPr="00C06D04">
        <w:t xml:space="preserve"> zł niż w</w:t>
      </w:r>
      <w:r w:rsidR="00DA79D7" w:rsidRPr="00C06D04">
        <w:t> </w:t>
      </w:r>
      <w:r w:rsidRPr="00C06D04">
        <w:t>analogicznym okresie 20</w:t>
      </w:r>
      <w:r w:rsidR="006623A1">
        <w:t>18</w:t>
      </w:r>
      <w:r w:rsidRPr="00C06D04">
        <w:t xml:space="preserve"> roku, ponieważ </w:t>
      </w:r>
      <w:r w:rsidR="00E50588">
        <w:t xml:space="preserve">zwiększyła </w:t>
      </w:r>
      <w:r w:rsidR="002A6E3B">
        <w:t xml:space="preserve">się </w:t>
      </w:r>
      <w:r w:rsidR="00E50588">
        <w:t>kw</w:t>
      </w:r>
      <w:r w:rsidR="002A6E3B">
        <w:t>ota odsetek</w:t>
      </w:r>
      <w:r w:rsidR="00EB0DD4">
        <w:t xml:space="preserve"> bankowych</w:t>
      </w:r>
      <w:r w:rsidRPr="00C06D04">
        <w:t>.</w:t>
      </w:r>
    </w:p>
    <w:p w:rsidR="00405CC9" w:rsidRPr="00E76198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A06">
        <w:rPr>
          <w:b/>
          <w:color w:val="000000"/>
          <w:highlight w:val="yellow"/>
          <w:shd w:val="clear" w:color="auto" w:fill="EAEAEA"/>
        </w:rPr>
        <w:t>- dochody należne gminie z tytułu real</w:t>
      </w:r>
      <w:r w:rsidR="00DA79D7">
        <w:rPr>
          <w:b/>
          <w:color w:val="000000"/>
          <w:highlight w:val="yellow"/>
          <w:shd w:val="clear" w:color="auto" w:fill="EAEAEA"/>
        </w:rPr>
        <w:t>izacji zadań zleconych ustawami</w:t>
      </w:r>
      <w:r w:rsidRPr="00E76198">
        <w:rPr>
          <w:color w:val="000000"/>
        </w:rPr>
        <w:t xml:space="preserve"> </w:t>
      </w:r>
      <w:r>
        <w:rPr>
          <w:color w:val="000000"/>
        </w:rPr>
        <w:t xml:space="preserve">stanowiły </w:t>
      </w:r>
      <w:r w:rsidR="00F24CD2" w:rsidRPr="00B72949">
        <w:rPr>
          <w:color w:val="000000"/>
        </w:rPr>
        <w:t xml:space="preserve">kwotę </w:t>
      </w:r>
      <w:r w:rsidR="00DF2BF4">
        <w:rPr>
          <w:b/>
          <w:color w:val="000000"/>
        </w:rPr>
        <w:t>51 604,83</w:t>
      </w:r>
      <w:r>
        <w:rPr>
          <w:b/>
          <w:color w:val="000000"/>
        </w:rPr>
        <w:t xml:space="preserve"> zł, </w:t>
      </w:r>
      <w:r w:rsidRPr="007155AD">
        <w:rPr>
          <w:color w:val="000000"/>
        </w:rPr>
        <w:t>w</w:t>
      </w:r>
      <w:r w:rsidRPr="00E76198">
        <w:rPr>
          <w:b/>
          <w:color w:val="000000"/>
        </w:rPr>
        <w:t xml:space="preserve"> </w:t>
      </w:r>
      <w:r w:rsidRPr="00E76198">
        <w:rPr>
          <w:color w:val="000000"/>
        </w:rPr>
        <w:t xml:space="preserve">tym: 5% z dochodów z tytułu obsługi opłaty za </w:t>
      </w:r>
      <w:r w:rsidR="001B2C0F">
        <w:rPr>
          <w:color w:val="000000"/>
        </w:rPr>
        <w:t>udos</w:t>
      </w:r>
      <w:r w:rsidR="006623A1">
        <w:rPr>
          <w:color w:val="000000"/>
        </w:rPr>
        <w:t>tę</w:t>
      </w:r>
      <w:r w:rsidR="00DF2BF4">
        <w:rPr>
          <w:color w:val="000000"/>
        </w:rPr>
        <w:t>pnienie danych osobowych – 29,45</w:t>
      </w:r>
      <w:r w:rsidR="001B2C0F">
        <w:rPr>
          <w:color w:val="000000"/>
        </w:rPr>
        <w:t xml:space="preserve"> </w:t>
      </w:r>
      <w:r w:rsidR="00276CAD">
        <w:rPr>
          <w:color w:val="000000"/>
        </w:rPr>
        <w:t>zł, 40</w:t>
      </w:r>
      <w:r w:rsidRPr="00E76198">
        <w:rPr>
          <w:color w:val="000000"/>
        </w:rPr>
        <w:t xml:space="preserve">% z </w:t>
      </w:r>
      <w:r>
        <w:rPr>
          <w:color w:val="000000"/>
        </w:rPr>
        <w:t xml:space="preserve">tytułu </w:t>
      </w:r>
      <w:r w:rsidRPr="00E76198">
        <w:rPr>
          <w:color w:val="000000"/>
        </w:rPr>
        <w:t>fundusz</w:t>
      </w:r>
      <w:r>
        <w:rPr>
          <w:color w:val="000000"/>
        </w:rPr>
        <w:t>u alimentacyjnego</w:t>
      </w:r>
      <w:r w:rsidR="006623A1">
        <w:rPr>
          <w:color w:val="000000"/>
        </w:rPr>
        <w:t xml:space="preserve"> </w:t>
      </w:r>
      <w:r w:rsidR="00DF2BF4">
        <w:rPr>
          <w:color w:val="000000"/>
        </w:rPr>
        <w:t>–</w:t>
      </w:r>
      <w:r w:rsidR="007E422E">
        <w:rPr>
          <w:color w:val="000000"/>
        </w:rPr>
        <w:t xml:space="preserve"> </w:t>
      </w:r>
      <w:r w:rsidR="00DF2BF4">
        <w:rPr>
          <w:color w:val="000000"/>
        </w:rPr>
        <w:t>49 062,00</w:t>
      </w:r>
      <w:r w:rsidR="00F24CD2">
        <w:rPr>
          <w:color w:val="000000"/>
        </w:rPr>
        <w:t xml:space="preserve"> </w:t>
      </w:r>
      <w:r w:rsidRPr="00E76198">
        <w:rPr>
          <w:color w:val="000000"/>
        </w:rPr>
        <w:t>zł,</w:t>
      </w:r>
      <w:r w:rsidR="000D0DF3">
        <w:rPr>
          <w:color w:val="000000"/>
        </w:rPr>
        <w:t xml:space="preserve">  </w:t>
      </w:r>
      <w:r w:rsidR="006623A1">
        <w:rPr>
          <w:color w:val="000000"/>
        </w:rPr>
        <w:t>50% </w:t>
      </w:r>
      <w:r w:rsidR="00F24CD2">
        <w:rPr>
          <w:color w:val="000000"/>
        </w:rPr>
        <w:t>z</w:t>
      </w:r>
      <w:r w:rsidR="006623A1">
        <w:rPr>
          <w:color w:val="000000"/>
        </w:rPr>
        <w:t> </w:t>
      </w:r>
      <w:r w:rsidR="00F24CD2">
        <w:rPr>
          <w:color w:val="000000"/>
        </w:rPr>
        <w:t xml:space="preserve">dochodów </w:t>
      </w:r>
      <w:r>
        <w:rPr>
          <w:color w:val="000000"/>
        </w:rPr>
        <w:t>z</w:t>
      </w:r>
      <w:r w:rsidR="0077135F">
        <w:rPr>
          <w:color w:val="000000"/>
        </w:rPr>
        <w:t> </w:t>
      </w:r>
      <w:r>
        <w:rPr>
          <w:color w:val="000000"/>
        </w:rPr>
        <w:t>z</w:t>
      </w:r>
      <w:r w:rsidR="00137B5E">
        <w:rPr>
          <w:color w:val="000000"/>
        </w:rPr>
        <w:t>al</w:t>
      </w:r>
      <w:r w:rsidR="00DF2BF4">
        <w:rPr>
          <w:color w:val="000000"/>
        </w:rPr>
        <w:t>iczki alimentacyjnej- 2 513,38</w:t>
      </w:r>
      <w:r w:rsidR="00276CAD">
        <w:rPr>
          <w:color w:val="000000"/>
        </w:rPr>
        <w:t xml:space="preserve"> zł.</w:t>
      </w:r>
    </w:p>
    <w:p w:rsidR="00276CAD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A06">
        <w:rPr>
          <w:highlight w:val="yellow"/>
        </w:rPr>
        <w:t xml:space="preserve">- </w:t>
      </w:r>
      <w:r w:rsidRPr="00C42A06">
        <w:rPr>
          <w:b/>
          <w:color w:val="000000"/>
          <w:highlight w:val="yellow"/>
          <w:shd w:val="clear" w:color="auto" w:fill="EAEAEA"/>
        </w:rPr>
        <w:t>pozostałe dochody</w:t>
      </w:r>
      <w:r w:rsidRPr="004B21CA">
        <w:rPr>
          <w:b/>
          <w:i/>
          <w:color w:val="000000"/>
        </w:rPr>
        <w:t xml:space="preserve"> </w:t>
      </w:r>
      <w:r w:rsidRPr="004B21CA">
        <w:rPr>
          <w:color w:val="000000"/>
        </w:rPr>
        <w:t>wykonan</w:t>
      </w:r>
      <w:r w:rsidRPr="00680787">
        <w:t xml:space="preserve">o </w:t>
      </w:r>
      <w:r w:rsidRPr="00B72949">
        <w:t>w kwocie</w:t>
      </w:r>
      <w:r w:rsidRPr="00B72949">
        <w:rPr>
          <w:b/>
        </w:rPr>
        <w:t xml:space="preserve">  </w:t>
      </w:r>
      <w:r w:rsidR="00523235">
        <w:rPr>
          <w:b/>
        </w:rPr>
        <w:t>431 677,98</w:t>
      </w:r>
      <w:r w:rsidRPr="00B72949">
        <w:rPr>
          <w:b/>
        </w:rPr>
        <w:t xml:space="preserve"> zł,</w:t>
      </w:r>
      <w:r>
        <w:rPr>
          <w:b/>
        </w:rPr>
        <w:t xml:space="preserve"> </w:t>
      </w:r>
      <w:r w:rsidR="00523235">
        <w:rPr>
          <w:color w:val="000000"/>
        </w:rPr>
        <w:t>tj. 235</w:t>
      </w:r>
      <w:r>
        <w:rPr>
          <w:color w:val="000000"/>
        </w:rPr>
        <w:t xml:space="preserve"> </w:t>
      </w:r>
      <w:r w:rsidRPr="00E35925">
        <w:rPr>
          <w:color w:val="000000"/>
        </w:rPr>
        <w:t>% planowanych wpływów.</w:t>
      </w:r>
      <w:r w:rsidRPr="004B21CA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:rsidR="00405CC9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21CA">
        <w:rPr>
          <w:color w:val="000000"/>
        </w:rPr>
        <w:t>W pozostałych dochodach wpływy osiągnięto z następujących tytułów:</w:t>
      </w:r>
    </w:p>
    <w:p w:rsidR="00F03EF4" w:rsidRPr="00F33576" w:rsidRDefault="0001655E" w:rsidP="007707C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</w:rPr>
        <w:t>rozliczeń/ zwrotów z lat ubiegłych</w:t>
      </w:r>
      <w:r w:rsidR="00523235">
        <w:rPr>
          <w:color w:val="000000"/>
        </w:rPr>
        <w:t xml:space="preserve"> – 67 968,66</w:t>
      </w:r>
      <w:r w:rsidR="00F03EF4">
        <w:rPr>
          <w:color w:val="000000"/>
        </w:rPr>
        <w:t xml:space="preserve"> zł,</w:t>
      </w:r>
      <w:r w:rsidR="00C10BCA">
        <w:rPr>
          <w:color w:val="000000"/>
        </w:rPr>
        <w:t xml:space="preserve">  w tym: zwroty </w:t>
      </w:r>
      <w:r w:rsidR="000E2654">
        <w:rPr>
          <w:color w:val="000000"/>
        </w:rPr>
        <w:t xml:space="preserve">za </w:t>
      </w:r>
      <w:r w:rsidR="00C10BCA">
        <w:rPr>
          <w:color w:val="000000"/>
        </w:rPr>
        <w:t>utrzymani</w:t>
      </w:r>
      <w:r w:rsidR="000E2654">
        <w:rPr>
          <w:color w:val="000000"/>
        </w:rPr>
        <w:t xml:space="preserve">e </w:t>
      </w:r>
      <w:r w:rsidR="00B86A04">
        <w:rPr>
          <w:color w:val="000000"/>
        </w:rPr>
        <w:t xml:space="preserve">nieruchomości </w:t>
      </w:r>
      <w:r w:rsidR="00EB0DD4">
        <w:rPr>
          <w:color w:val="000000"/>
        </w:rPr>
        <w:t xml:space="preserve">w ramach gospodarki mieszkaniowej </w:t>
      </w:r>
      <w:r w:rsidR="00523235">
        <w:rPr>
          <w:color w:val="000000"/>
        </w:rPr>
        <w:t>za 2018 rok – 5 087,65</w:t>
      </w:r>
      <w:r w:rsidR="00C10BCA">
        <w:rPr>
          <w:color w:val="000000"/>
        </w:rPr>
        <w:t xml:space="preserve"> zł, </w:t>
      </w:r>
      <w:r w:rsidR="00B86A04">
        <w:rPr>
          <w:color w:val="000000"/>
        </w:rPr>
        <w:t xml:space="preserve">zwrot </w:t>
      </w:r>
      <w:r w:rsidR="00523235">
        <w:rPr>
          <w:color w:val="000000"/>
        </w:rPr>
        <w:t>kosztów egzekucji</w:t>
      </w:r>
      <w:r w:rsidR="00B86A04">
        <w:rPr>
          <w:color w:val="000000"/>
        </w:rPr>
        <w:t xml:space="preserve"> z  2018 r.</w:t>
      </w:r>
      <w:r w:rsidR="000E2654">
        <w:rPr>
          <w:color w:val="000000"/>
        </w:rPr>
        <w:t xml:space="preserve"> w sprawie </w:t>
      </w:r>
      <w:r w:rsidR="00346FC5">
        <w:rPr>
          <w:color w:val="000000"/>
        </w:rPr>
        <w:t>wieczyste</w:t>
      </w:r>
      <w:r w:rsidR="000E2654">
        <w:rPr>
          <w:color w:val="000000"/>
        </w:rPr>
        <w:t>go użytkowania</w:t>
      </w:r>
      <w:r w:rsidR="00523235">
        <w:rPr>
          <w:color w:val="000000"/>
        </w:rPr>
        <w:t xml:space="preserve">  - 1 390,86</w:t>
      </w:r>
      <w:r w:rsidR="00346FC5">
        <w:rPr>
          <w:color w:val="000000"/>
        </w:rPr>
        <w:t xml:space="preserve"> zł, </w:t>
      </w:r>
      <w:r w:rsidR="00C10BCA">
        <w:rPr>
          <w:color w:val="000000"/>
        </w:rPr>
        <w:t>zwroty kosztów</w:t>
      </w:r>
      <w:r w:rsidR="00B86A04">
        <w:rPr>
          <w:color w:val="000000"/>
        </w:rPr>
        <w:t xml:space="preserve"> utrzym</w:t>
      </w:r>
      <w:r w:rsidR="007707C7">
        <w:rPr>
          <w:color w:val="000000"/>
        </w:rPr>
        <w:t>ania Ur</w:t>
      </w:r>
      <w:r w:rsidR="002A6E3B">
        <w:rPr>
          <w:color w:val="000000"/>
        </w:rPr>
        <w:t>zędu Gminy za 2018 r. – 1 591,73</w:t>
      </w:r>
      <w:r w:rsidR="00C10BCA">
        <w:rPr>
          <w:color w:val="000000"/>
        </w:rPr>
        <w:t xml:space="preserve"> zł, zwrot </w:t>
      </w:r>
      <w:r w:rsidR="0077135F">
        <w:rPr>
          <w:color w:val="000000"/>
        </w:rPr>
        <w:t>nadpłaconych sk</w:t>
      </w:r>
      <w:r w:rsidR="00346FC5">
        <w:rPr>
          <w:color w:val="000000"/>
        </w:rPr>
        <w:t>ładek ZUS – 2 371,02</w:t>
      </w:r>
      <w:r w:rsidR="00C10BCA">
        <w:rPr>
          <w:color w:val="000000"/>
        </w:rPr>
        <w:t xml:space="preserve"> zł, </w:t>
      </w:r>
      <w:r w:rsidR="007707C7">
        <w:rPr>
          <w:color w:val="000000"/>
        </w:rPr>
        <w:t xml:space="preserve">zwroty kosztów postępowania sądowego – 2 035,80 zł, </w:t>
      </w:r>
      <w:r w:rsidR="00346FC5">
        <w:rPr>
          <w:color w:val="000000"/>
        </w:rPr>
        <w:t>zwrot ubezpie</w:t>
      </w:r>
      <w:r w:rsidR="00523235">
        <w:rPr>
          <w:color w:val="000000"/>
        </w:rPr>
        <w:t>czenia za samochód służbowy – 341</w:t>
      </w:r>
      <w:r w:rsidR="00346FC5">
        <w:rPr>
          <w:color w:val="000000"/>
        </w:rPr>
        <w:t xml:space="preserve">,00 zł, </w:t>
      </w:r>
      <w:r w:rsidR="00E6110B">
        <w:rPr>
          <w:color w:val="000000"/>
        </w:rPr>
        <w:t xml:space="preserve">zwrot za prenumeratę </w:t>
      </w:r>
      <w:r w:rsidR="00E6110B">
        <w:rPr>
          <w:color w:val="000000"/>
        </w:rPr>
        <w:lastRenderedPageBreak/>
        <w:t xml:space="preserve">czasopisma dla sołtysów – 165,00 zł, </w:t>
      </w:r>
      <w:r w:rsidR="00346FC5">
        <w:rPr>
          <w:color w:val="000000"/>
        </w:rPr>
        <w:t>refundacja kosztów energii elektrycznej na basenie  - 20 011,82</w:t>
      </w:r>
      <w:r w:rsidR="00EB0DD4">
        <w:rPr>
          <w:color w:val="000000"/>
        </w:rPr>
        <w:t> </w:t>
      </w:r>
      <w:r w:rsidR="00F21EF6">
        <w:rPr>
          <w:color w:val="000000"/>
        </w:rPr>
        <w:t xml:space="preserve">zł, zwrot </w:t>
      </w:r>
      <w:r w:rsidR="00F71785">
        <w:rPr>
          <w:color w:val="000000"/>
        </w:rPr>
        <w:t>nienależnych składek zdrowotnych</w:t>
      </w:r>
      <w:r w:rsidR="00F153A7">
        <w:rPr>
          <w:color w:val="000000"/>
        </w:rPr>
        <w:t xml:space="preserve"> </w:t>
      </w:r>
      <w:r w:rsidR="00F71785">
        <w:rPr>
          <w:color w:val="000000"/>
        </w:rPr>
        <w:t xml:space="preserve"> osoby pobierającej</w:t>
      </w:r>
      <w:r w:rsidR="00F21EF6">
        <w:rPr>
          <w:color w:val="000000"/>
        </w:rPr>
        <w:t xml:space="preserve"> niektóre świadczenia z</w:t>
      </w:r>
      <w:r w:rsidR="00407DC2">
        <w:rPr>
          <w:color w:val="000000"/>
        </w:rPr>
        <w:t> </w:t>
      </w:r>
      <w:r w:rsidR="00346FC5">
        <w:rPr>
          <w:color w:val="000000"/>
        </w:rPr>
        <w:t>pomocy społecznej – 285,90</w:t>
      </w:r>
      <w:r w:rsidR="00F71785">
        <w:rPr>
          <w:color w:val="000000"/>
        </w:rPr>
        <w:t> </w:t>
      </w:r>
      <w:r w:rsidR="00F21EF6">
        <w:rPr>
          <w:color w:val="000000"/>
        </w:rPr>
        <w:t xml:space="preserve">zł, </w:t>
      </w:r>
      <w:r w:rsidR="004F2CFF">
        <w:rPr>
          <w:color w:val="000000"/>
        </w:rPr>
        <w:t>zwrot nienale</w:t>
      </w:r>
      <w:r w:rsidR="00346FC5">
        <w:rPr>
          <w:color w:val="000000"/>
        </w:rPr>
        <w:t>żnego zasiłku stałego – 709,79</w:t>
      </w:r>
      <w:r w:rsidR="004F2CFF">
        <w:rPr>
          <w:color w:val="000000"/>
        </w:rPr>
        <w:t xml:space="preserve"> zł, </w:t>
      </w:r>
      <w:r w:rsidR="007707C7">
        <w:rPr>
          <w:color w:val="000000"/>
        </w:rPr>
        <w:t xml:space="preserve">zwrot wydatków na program „Posiłek </w:t>
      </w:r>
      <w:r w:rsidR="00E36DA2">
        <w:rPr>
          <w:color w:val="000000"/>
        </w:rPr>
        <w:t xml:space="preserve"> </w:t>
      </w:r>
      <w:r w:rsidR="007707C7">
        <w:rPr>
          <w:color w:val="000000"/>
        </w:rPr>
        <w:t xml:space="preserve">w szkole i w domu” – 42,00 zł, </w:t>
      </w:r>
      <w:r w:rsidR="004F2CFF">
        <w:rPr>
          <w:color w:val="000000"/>
        </w:rPr>
        <w:t>zwroty nienależnie pobranych św</w:t>
      </w:r>
      <w:r w:rsidR="00F21EF6">
        <w:rPr>
          <w:color w:val="000000"/>
        </w:rPr>
        <w:t>iadczeń wychowawczyc</w:t>
      </w:r>
      <w:r w:rsidR="007707C7">
        <w:rPr>
          <w:color w:val="000000"/>
        </w:rPr>
        <w:t xml:space="preserve">h – 9 938,35 </w:t>
      </w:r>
      <w:r w:rsidR="004F2CFF">
        <w:rPr>
          <w:color w:val="000000"/>
        </w:rPr>
        <w:t>zł, zwroty nienależnie pobranych świadczeń rodzinnych i </w:t>
      </w:r>
      <w:r w:rsidR="007F122F">
        <w:rPr>
          <w:color w:val="000000"/>
        </w:rPr>
        <w:t xml:space="preserve">świadczeń </w:t>
      </w:r>
      <w:r w:rsidR="00F21EF6">
        <w:rPr>
          <w:color w:val="000000"/>
        </w:rPr>
        <w:t>z fun</w:t>
      </w:r>
      <w:r w:rsidR="00346FC5">
        <w:rPr>
          <w:color w:val="000000"/>
        </w:rPr>
        <w:t>d</w:t>
      </w:r>
      <w:r w:rsidR="007707C7">
        <w:rPr>
          <w:color w:val="000000"/>
        </w:rPr>
        <w:t>uszu alimentacyjnego – 23 147</w:t>
      </w:r>
      <w:r w:rsidR="007707C7">
        <w:rPr>
          <w:i/>
          <w:color w:val="000000"/>
          <w:sz w:val="28"/>
          <w:szCs w:val="28"/>
        </w:rPr>
        <w:t>,</w:t>
      </w:r>
      <w:r w:rsidR="007707C7" w:rsidRPr="007707C7">
        <w:rPr>
          <w:color w:val="000000"/>
        </w:rPr>
        <w:t>38</w:t>
      </w:r>
      <w:r w:rsidR="007707C7">
        <w:rPr>
          <w:color w:val="000000"/>
        </w:rPr>
        <w:t> </w:t>
      </w:r>
      <w:r w:rsidR="004F2CFF" w:rsidRPr="007707C7">
        <w:rPr>
          <w:color w:val="000000"/>
        </w:rPr>
        <w:t>zł,</w:t>
      </w:r>
      <w:r w:rsidR="00F21EF6" w:rsidRPr="007707C7">
        <w:rPr>
          <w:color w:val="000000"/>
        </w:rPr>
        <w:t xml:space="preserve"> </w:t>
      </w:r>
      <w:r w:rsidR="00346FC5" w:rsidRPr="007707C7">
        <w:rPr>
          <w:color w:val="000000"/>
        </w:rPr>
        <w:t xml:space="preserve">odpłatności rodziców biologicznych za pobyt dziecka w pieczy zastępczej – 91,12 zł, zwrotu nienależnie pobranych składek na ubezpieczenie zdrowotne od niektórych świadczeń rodzinnych </w:t>
      </w:r>
      <w:r w:rsidR="00996588" w:rsidRPr="007707C7">
        <w:rPr>
          <w:color w:val="000000"/>
        </w:rPr>
        <w:t>– 759,24 zł</w:t>
      </w:r>
      <w:r w:rsidR="00F21EF6" w:rsidRPr="007707C7">
        <w:rPr>
          <w:color w:val="000000"/>
        </w:rPr>
        <w:t>,</w:t>
      </w:r>
    </w:p>
    <w:p w:rsidR="00F33576" w:rsidRPr="007707C7" w:rsidRDefault="00F33576" w:rsidP="007707C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</w:rPr>
        <w:t xml:space="preserve">środków z odszkodowań  - </w:t>
      </w:r>
      <w:r w:rsidR="00046ED9">
        <w:rPr>
          <w:color w:val="000000"/>
        </w:rPr>
        <w:t xml:space="preserve">9 969,84 zł, w tym: za zalane pomieszczenia w Szkole Podstawowej w Pszennie </w:t>
      </w:r>
      <w:r w:rsidR="00046ED9">
        <w:rPr>
          <w:b/>
          <w:i/>
          <w:color w:val="000000"/>
        </w:rPr>
        <w:t xml:space="preserve">- </w:t>
      </w:r>
      <w:r w:rsidR="00046ED9">
        <w:rPr>
          <w:color w:val="000000"/>
        </w:rPr>
        <w:t>4 965,51 zł i za uszkodzony samochód OSP Witoszów – 5 004,33 zł,</w:t>
      </w:r>
    </w:p>
    <w:p w:rsidR="0001655E" w:rsidRPr="007F122F" w:rsidRDefault="00996588" w:rsidP="005B1FA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</w:rPr>
        <w:t xml:space="preserve">darowizny </w:t>
      </w:r>
      <w:r w:rsidR="00046ED9">
        <w:rPr>
          <w:b/>
          <w:color w:val="000000"/>
        </w:rPr>
        <w:t xml:space="preserve">– </w:t>
      </w:r>
      <w:r w:rsidR="00046ED9" w:rsidRPr="00046ED9">
        <w:rPr>
          <w:color w:val="000000"/>
        </w:rPr>
        <w:t>23 000 zł</w:t>
      </w:r>
      <w:r w:rsidR="00046ED9">
        <w:rPr>
          <w:color w:val="000000"/>
        </w:rPr>
        <w:t xml:space="preserve">, w tym: </w:t>
      </w:r>
      <w:r w:rsidR="0001655E">
        <w:rPr>
          <w:b/>
          <w:color w:val="000000"/>
        </w:rPr>
        <w:t xml:space="preserve"> </w:t>
      </w:r>
      <w:r>
        <w:rPr>
          <w:color w:val="000000"/>
        </w:rPr>
        <w:t>na rzecz Przedszkola w Pszennie – 500</w:t>
      </w:r>
      <w:r w:rsidR="00046ED9">
        <w:rPr>
          <w:color w:val="000000"/>
        </w:rPr>
        <w:t xml:space="preserve"> zł oraz na realizację </w:t>
      </w:r>
      <w:r w:rsidR="008A39C0">
        <w:rPr>
          <w:color w:val="000000"/>
        </w:rPr>
        <w:t>zadania „Modernizacja oświetlenia w gminie” – 22 500,00 zł,</w:t>
      </w:r>
    </w:p>
    <w:p w:rsidR="00CF00D7" w:rsidRPr="00A90BF4" w:rsidRDefault="00405CC9" w:rsidP="00C77A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 w:rsidRPr="00CF00D7">
        <w:rPr>
          <w:b/>
          <w:color w:val="000000"/>
        </w:rPr>
        <w:t>z różnych dochodów</w:t>
      </w:r>
      <w:r w:rsidR="00084514" w:rsidRPr="00CF00D7">
        <w:rPr>
          <w:color w:val="000000"/>
        </w:rPr>
        <w:t xml:space="preserve">- </w:t>
      </w:r>
      <w:r w:rsidR="008A39C0">
        <w:rPr>
          <w:color w:val="000000"/>
        </w:rPr>
        <w:t>324 664,74</w:t>
      </w:r>
      <w:r w:rsidRPr="00CF00D7">
        <w:rPr>
          <w:color w:val="000000"/>
        </w:rPr>
        <w:t xml:space="preserve"> zł, w tym: </w:t>
      </w:r>
      <w:r w:rsidR="0040056E" w:rsidRPr="00CF00D7">
        <w:rPr>
          <w:color w:val="000000"/>
        </w:rPr>
        <w:t>refundacja kosztów związanych z</w:t>
      </w:r>
      <w:r w:rsidR="00C10BCA" w:rsidRPr="00CF00D7">
        <w:rPr>
          <w:color w:val="000000"/>
        </w:rPr>
        <w:t> </w:t>
      </w:r>
      <w:r w:rsidR="0040056E" w:rsidRPr="00CF00D7">
        <w:rPr>
          <w:color w:val="000000"/>
        </w:rPr>
        <w:t>zatrudnieniem osób w rama</w:t>
      </w:r>
      <w:r w:rsidR="008A39C0">
        <w:rPr>
          <w:color w:val="000000"/>
        </w:rPr>
        <w:t>ch robót publicznych – 162 349,63</w:t>
      </w:r>
      <w:r w:rsidR="0040056E" w:rsidRPr="00CF00D7">
        <w:rPr>
          <w:color w:val="000000"/>
        </w:rPr>
        <w:t xml:space="preserve"> zł, refakturowanie kosztów utrzymania nieruchomości</w:t>
      </w:r>
      <w:r w:rsidR="00A70146" w:rsidRPr="00CF00D7">
        <w:rPr>
          <w:color w:val="000000"/>
        </w:rPr>
        <w:t xml:space="preserve"> </w:t>
      </w:r>
      <w:r w:rsidR="00996588" w:rsidRPr="00CF00D7">
        <w:rPr>
          <w:color w:val="000000"/>
        </w:rPr>
        <w:t>–</w:t>
      </w:r>
      <w:r w:rsidR="00A70146" w:rsidRPr="00CF00D7">
        <w:rPr>
          <w:color w:val="000000"/>
        </w:rPr>
        <w:t xml:space="preserve"> </w:t>
      </w:r>
      <w:r w:rsidR="008A39C0">
        <w:rPr>
          <w:color w:val="000000"/>
        </w:rPr>
        <w:t>58 629,45</w:t>
      </w:r>
      <w:r w:rsidR="002B2F73" w:rsidRPr="00CF00D7">
        <w:rPr>
          <w:color w:val="000000"/>
        </w:rPr>
        <w:t xml:space="preserve"> zł</w:t>
      </w:r>
      <w:r w:rsidR="00B71404">
        <w:rPr>
          <w:color w:val="000000"/>
        </w:rPr>
        <w:t xml:space="preserve"> w ramach gospodarki mieszkaniowej</w:t>
      </w:r>
      <w:r w:rsidR="001877F2" w:rsidRPr="00CF00D7">
        <w:rPr>
          <w:color w:val="000000"/>
        </w:rPr>
        <w:t>,</w:t>
      </w:r>
      <w:r w:rsidRPr="00CF00D7">
        <w:rPr>
          <w:color w:val="000000"/>
        </w:rPr>
        <w:t xml:space="preserve"> </w:t>
      </w:r>
      <w:r w:rsidR="0040056E" w:rsidRPr="00CF00D7">
        <w:rPr>
          <w:color w:val="000000"/>
        </w:rPr>
        <w:t>refakturowanie kosztów ut</w:t>
      </w:r>
      <w:r w:rsidR="00996588" w:rsidRPr="00CF00D7">
        <w:rPr>
          <w:color w:val="000000"/>
        </w:rPr>
        <w:t>r</w:t>
      </w:r>
      <w:r w:rsidR="008A39C0">
        <w:rPr>
          <w:color w:val="000000"/>
        </w:rPr>
        <w:t>zymania Urzędu Gminy – 92 983,86</w:t>
      </w:r>
      <w:r w:rsidR="0040056E" w:rsidRPr="00CF00D7">
        <w:rPr>
          <w:color w:val="000000"/>
        </w:rPr>
        <w:t xml:space="preserve"> zł</w:t>
      </w:r>
      <w:r w:rsidRPr="00CF00D7">
        <w:rPr>
          <w:color w:val="000000"/>
        </w:rPr>
        <w:t>,</w:t>
      </w:r>
      <w:r w:rsidR="003A30D1">
        <w:rPr>
          <w:color w:val="000000"/>
        </w:rPr>
        <w:t xml:space="preserve"> zwrot Punktu Przedszkolnego Lutomia II za wynajem autobusu - 169,48 zł</w:t>
      </w:r>
      <w:r w:rsidR="00E361FF">
        <w:rPr>
          <w:color w:val="000000"/>
        </w:rPr>
        <w:t>,</w:t>
      </w:r>
      <w:r w:rsidR="00F11B77" w:rsidRPr="00CF00D7">
        <w:rPr>
          <w:color w:val="000000"/>
        </w:rPr>
        <w:t xml:space="preserve"> </w:t>
      </w:r>
      <w:r w:rsidR="00996588" w:rsidRPr="00CF00D7">
        <w:rPr>
          <w:color w:val="000000"/>
        </w:rPr>
        <w:t xml:space="preserve">zwrot kosztów zastępstwa procesowego – 3 951,00 zł, </w:t>
      </w:r>
      <w:r w:rsidR="003A30D1">
        <w:rPr>
          <w:color w:val="000000"/>
        </w:rPr>
        <w:t>zwrot niewykorzystanych środków likwidowanego Niezależnego Samorządnego Związku Zawodowego Pracown</w:t>
      </w:r>
      <w:r w:rsidR="00E36DA2">
        <w:rPr>
          <w:color w:val="000000"/>
        </w:rPr>
        <w:t xml:space="preserve">ików Samorządowych </w:t>
      </w:r>
      <w:r w:rsidR="009E26C8">
        <w:rPr>
          <w:color w:val="000000"/>
        </w:rPr>
        <w:t>- 282,44</w:t>
      </w:r>
      <w:r w:rsidR="003A30D1">
        <w:rPr>
          <w:color w:val="000000"/>
        </w:rPr>
        <w:t xml:space="preserve"> zł</w:t>
      </w:r>
      <w:r w:rsidR="009E26C8">
        <w:rPr>
          <w:color w:val="000000"/>
        </w:rPr>
        <w:t>,</w:t>
      </w:r>
      <w:r w:rsidR="003A30D1">
        <w:rPr>
          <w:color w:val="000000"/>
        </w:rPr>
        <w:t xml:space="preserve"> </w:t>
      </w:r>
      <w:r w:rsidR="00DE134B" w:rsidRPr="00CF00D7">
        <w:rPr>
          <w:color w:val="000000"/>
        </w:rPr>
        <w:t>refundacja kosztów za zniszczone podręczniki szkolne w SP w Mokrzeszowie i SP w</w:t>
      </w:r>
      <w:r w:rsidR="00D23DF6">
        <w:rPr>
          <w:color w:val="000000"/>
        </w:rPr>
        <w:t> </w:t>
      </w:r>
      <w:r w:rsidR="00DE134B" w:rsidRPr="00CF00D7">
        <w:rPr>
          <w:color w:val="000000"/>
        </w:rPr>
        <w:t>Pszennie</w:t>
      </w:r>
      <w:r w:rsidR="004638C8" w:rsidRPr="00CF00D7">
        <w:rPr>
          <w:color w:val="000000"/>
        </w:rPr>
        <w:t xml:space="preserve"> </w:t>
      </w:r>
      <w:r w:rsidR="003A30D1">
        <w:rPr>
          <w:color w:val="000000"/>
        </w:rPr>
        <w:t>– 563,70</w:t>
      </w:r>
      <w:r w:rsidR="00DE134B" w:rsidRPr="00CF00D7">
        <w:rPr>
          <w:color w:val="000000"/>
        </w:rPr>
        <w:t xml:space="preserve"> zł, </w:t>
      </w:r>
      <w:r w:rsidR="00E15E3C" w:rsidRPr="00CF00D7">
        <w:rPr>
          <w:color w:val="000000"/>
        </w:rPr>
        <w:t>nagrody</w:t>
      </w:r>
      <w:r w:rsidR="009A752C" w:rsidRPr="00CF00D7">
        <w:rPr>
          <w:color w:val="000000"/>
        </w:rPr>
        <w:t xml:space="preserve"> za udział w konkursie dla Przedszkola w</w:t>
      </w:r>
      <w:r w:rsidR="00DE134B" w:rsidRPr="00CF00D7">
        <w:rPr>
          <w:color w:val="000000"/>
        </w:rPr>
        <w:t xml:space="preserve"> </w:t>
      </w:r>
      <w:r w:rsidR="00996588" w:rsidRPr="00CF00D7">
        <w:rPr>
          <w:color w:val="000000"/>
        </w:rPr>
        <w:t>Bystrzycy Dolnej, P</w:t>
      </w:r>
      <w:r w:rsidR="00E361FF">
        <w:rPr>
          <w:color w:val="000000"/>
        </w:rPr>
        <w:t>szennie i </w:t>
      </w:r>
      <w:r w:rsidR="00CF00D7" w:rsidRPr="00CF00D7">
        <w:rPr>
          <w:color w:val="000000"/>
        </w:rPr>
        <w:t>Witoszowie Dolnym</w:t>
      </w:r>
      <w:r w:rsidR="003A30D1">
        <w:rPr>
          <w:color w:val="000000"/>
        </w:rPr>
        <w:t xml:space="preserve"> </w:t>
      </w:r>
      <w:r w:rsidR="00CF00D7" w:rsidRPr="00CF00D7">
        <w:rPr>
          <w:color w:val="000000"/>
        </w:rPr>
        <w:t>- 8</w:t>
      </w:r>
      <w:r w:rsidR="009A752C" w:rsidRPr="00CF00D7">
        <w:rPr>
          <w:color w:val="000000"/>
        </w:rPr>
        <w:t>00</w:t>
      </w:r>
      <w:r w:rsidR="00F2575D" w:rsidRPr="00CF00D7">
        <w:rPr>
          <w:color w:val="000000"/>
        </w:rPr>
        <w:t>,00</w:t>
      </w:r>
      <w:r w:rsidR="009A752C" w:rsidRPr="00CF00D7">
        <w:rPr>
          <w:color w:val="000000"/>
        </w:rPr>
        <w:t xml:space="preserve"> zł, </w:t>
      </w:r>
      <w:r w:rsidR="00A90BF4">
        <w:rPr>
          <w:color w:val="000000"/>
        </w:rPr>
        <w:t>refundacja kosztów utrzymania Przedszkola w</w:t>
      </w:r>
      <w:r w:rsidR="00E361FF">
        <w:rPr>
          <w:color w:val="000000"/>
        </w:rPr>
        <w:t> </w:t>
      </w:r>
      <w:r w:rsidR="00A90BF4">
        <w:rPr>
          <w:color w:val="000000"/>
        </w:rPr>
        <w:t xml:space="preserve">Bystrzycy Dolnej – 1 427,99 zł, </w:t>
      </w:r>
      <w:r w:rsidR="00E15E3C" w:rsidRPr="00CF00D7">
        <w:rPr>
          <w:color w:val="000000"/>
        </w:rPr>
        <w:t>refundacja kosztów Sc</w:t>
      </w:r>
      <w:r w:rsidR="00CF00D7" w:rsidRPr="00CF00D7">
        <w:rPr>
          <w:color w:val="000000"/>
        </w:rPr>
        <w:t xml:space="preserve">hroniska </w:t>
      </w:r>
      <w:r w:rsidR="00D23DF6">
        <w:rPr>
          <w:color w:val="000000"/>
        </w:rPr>
        <w:t xml:space="preserve">w Lubachowie </w:t>
      </w:r>
      <w:r w:rsidR="00A90BF4">
        <w:rPr>
          <w:color w:val="000000"/>
        </w:rPr>
        <w:t xml:space="preserve">przez </w:t>
      </w:r>
      <w:proofErr w:type="spellStart"/>
      <w:r w:rsidR="00A90BF4">
        <w:rPr>
          <w:color w:val="000000"/>
        </w:rPr>
        <w:t>GOKSiR</w:t>
      </w:r>
      <w:proofErr w:type="spellEnd"/>
      <w:r w:rsidR="00A90BF4">
        <w:rPr>
          <w:color w:val="000000"/>
        </w:rPr>
        <w:t xml:space="preserve"> – 3 507,19</w:t>
      </w:r>
      <w:r w:rsidR="00E15E3C" w:rsidRPr="00CF00D7">
        <w:rPr>
          <w:color w:val="000000"/>
        </w:rPr>
        <w:t xml:space="preserve"> zł, </w:t>
      </w:r>
    </w:p>
    <w:p w:rsidR="00A90BF4" w:rsidRPr="00A90BF4" w:rsidRDefault="00A90BF4" w:rsidP="00A90BF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</w:rPr>
        <w:t xml:space="preserve">pozostałych środków finansowych </w:t>
      </w:r>
      <w:r>
        <w:rPr>
          <w:color w:val="000000"/>
        </w:rPr>
        <w:t>gromadzonych na wydzielonych rachunkach oświatowych jednostek budżetowych – 74,74 zł,</w:t>
      </w:r>
    </w:p>
    <w:p w:rsidR="00A90BF4" w:rsidRPr="00A90BF4" w:rsidRDefault="00457019" w:rsidP="00A90BF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</w:rPr>
        <w:t xml:space="preserve">zwrotu dotacji </w:t>
      </w:r>
      <w:r>
        <w:rPr>
          <w:color w:val="000000"/>
        </w:rPr>
        <w:t>pob</w:t>
      </w:r>
      <w:r w:rsidR="00CF00D7">
        <w:rPr>
          <w:color w:val="000000"/>
        </w:rPr>
        <w:t>r</w:t>
      </w:r>
      <w:r w:rsidR="00A90BF4">
        <w:rPr>
          <w:color w:val="000000"/>
        </w:rPr>
        <w:t xml:space="preserve">anej w nadmiernej wysokości – </w:t>
      </w:r>
      <w:r w:rsidR="00CF00D7">
        <w:rPr>
          <w:color w:val="000000"/>
        </w:rPr>
        <w:t>6</w:t>
      </w:r>
      <w:r w:rsidR="00A90BF4">
        <w:rPr>
          <w:color w:val="000000"/>
        </w:rPr>
        <w:t xml:space="preserve"> 0</w:t>
      </w:r>
      <w:r w:rsidR="00CF00D7">
        <w:rPr>
          <w:color w:val="000000"/>
        </w:rPr>
        <w:t>00</w:t>
      </w:r>
      <w:r w:rsidR="007F122F">
        <w:rPr>
          <w:color w:val="000000"/>
        </w:rPr>
        <w:t>,00</w:t>
      </w:r>
      <w:r w:rsidR="00CF00D7">
        <w:rPr>
          <w:color w:val="000000"/>
        </w:rPr>
        <w:t xml:space="preserve"> zł pr</w:t>
      </w:r>
      <w:r w:rsidR="00A90BF4">
        <w:rPr>
          <w:color w:val="000000"/>
        </w:rPr>
        <w:t>zez Gminny Ludowy Klub Sportowy.</w:t>
      </w:r>
    </w:p>
    <w:p w:rsidR="00405CC9" w:rsidRPr="00C8045F" w:rsidRDefault="00405CC9" w:rsidP="00C8045F">
      <w:p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 w:rsidRPr="00C8045F">
        <w:rPr>
          <w:b/>
          <w:i/>
          <w:color w:val="000000"/>
          <w:sz w:val="28"/>
          <w:szCs w:val="28"/>
          <w:highlight w:val="cyan"/>
          <w:shd w:val="clear" w:color="auto" w:fill="D9D9D9"/>
        </w:rPr>
        <w:t>2. Subwencja ogólna</w:t>
      </w:r>
      <w:r w:rsidRPr="00C8045F">
        <w:rPr>
          <w:i/>
          <w:color w:val="000000"/>
          <w:sz w:val="28"/>
          <w:szCs w:val="28"/>
        </w:rPr>
        <w:t xml:space="preserve"> </w:t>
      </w:r>
    </w:p>
    <w:p w:rsidR="00405CC9" w:rsidRPr="00F400CB" w:rsidRDefault="00405CC9" w:rsidP="00405CC9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W </w:t>
      </w:r>
      <w:r w:rsidR="00CF00D7">
        <w:rPr>
          <w:color w:val="000000"/>
        </w:rPr>
        <w:t>2019</w:t>
      </w:r>
      <w:r w:rsidRPr="00F400CB">
        <w:rPr>
          <w:color w:val="000000"/>
        </w:rPr>
        <w:t xml:space="preserve"> r. Gmina Świdnica otrzymała subwencję ogólną </w:t>
      </w:r>
      <w:r w:rsidRPr="00D064D0">
        <w:rPr>
          <w:color w:val="000000"/>
        </w:rPr>
        <w:t>w kwocie</w:t>
      </w:r>
      <w:r w:rsidR="00F91713">
        <w:rPr>
          <w:color w:val="000000"/>
        </w:rPr>
        <w:t xml:space="preserve"> </w:t>
      </w:r>
      <w:r w:rsidR="00A62D56">
        <w:rPr>
          <w:b/>
          <w:color w:val="000000"/>
          <w:u w:val="single"/>
        </w:rPr>
        <w:t>16 553 606</w:t>
      </w:r>
      <w:r w:rsidR="00D23DF6">
        <w:rPr>
          <w:b/>
          <w:color w:val="000000"/>
          <w:u w:val="single"/>
        </w:rPr>
        <w:t> zł</w:t>
      </w:r>
      <w:r w:rsidRPr="00F400CB">
        <w:rPr>
          <w:b/>
          <w:color w:val="000000"/>
          <w:u w:val="single"/>
        </w:rPr>
        <w:t>,</w:t>
      </w:r>
      <w:r w:rsidRPr="00F400CB">
        <w:rPr>
          <w:color w:val="000000"/>
        </w:rPr>
        <w:t xml:space="preserve"> co stanowi </w:t>
      </w:r>
      <w:r w:rsidR="00A62D56">
        <w:rPr>
          <w:color w:val="000000"/>
        </w:rPr>
        <w:t>10</w:t>
      </w:r>
      <w:r w:rsidR="00E15E3C">
        <w:rPr>
          <w:color w:val="000000"/>
        </w:rPr>
        <w:t>0</w:t>
      </w:r>
      <w:r w:rsidRPr="00F400CB">
        <w:rPr>
          <w:color w:val="000000"/>
        </w:rPr>
        <w:t xml:space="preserve"> % kwoty planowanej, w tym:</w:t>
      </w:r>
    </w:p>
    <w:p w:rsidR="00405CC9" w:rsidRDefault="009A752C" w:rsidP="00405CC9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część oświato</w:t>
      </w:r>
      <w:r w:rsidR="00A62D56">
        <w:rPr>
          <w:color w:val="000000"/>
        </w:rPr>
        <w:t>wa- 14 835 949</w:t>
      </w:r>
      <w:r w:rsidR="00C9606B">
        <w:rPr>
          <w:color w:val="000000"/>
        </w:rPr>
        <w:t>,00</w:t>
      </w:r>
      <w:r w:rsidR="00405CC9" w:rsidRPr="00F400CB">
        <w:rPr>
          <w:color w:val="000000"/>
        </w:rPr>
        <w:t xml:space="preserve"> zł</w:t>
      </w:r>
      <w:r w:rsidR="00C9606B">
        <w:rPr>
          <w:color w:val="000000"/>
        </w:rPr>
        <w:t>,</w:t>
      </w:r>
    </w:p>
    <w:p w:rsidR="00405CC9" w:rsidRPr="00282EF0" w:rsidRDefault="000776F6" w:rsidP="00405CC9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część wyrównawcza- </w:t>
      </w:r>
      <w:r w:rsidR="00A62D56">
        <w:rPr>
          <w:color w:val="000000"/>
        </w:rPr>
        <w:t>1 717 657</w:t>
      </w:r>
      <w:r w:rsidR="00DC164D">
        <w:rPr>
          <w:color w:val="000000"/>
        </w:rPr>
        <w:t>,00</w:t>
      </w:r>
      <w:r w:rsidR="00405CC9">
        <w:rPr>
          <w:color w:val="000000"/>
        </w:rPr>
        <w:t xml:space="preserve"> zł.</w:t>
      </w:r>
      <w:r w:rsidR="00405CC9" w:rsidRPr="00282EF0">
        <w:rPr>
          <w:color w:val="000000"/>
        </w:rPr>
        <w:tab/>
      </w:r>
    </w:p>
    <w:p w:rsidR="00405CC9" w:rsidRPr="00230E78" w:rsidRDefault="00405CC9" w:rsidP="00405CC9">
      <w:pPr>
        <w:pStyle w:val="Tekstpodstawowy3"/>
      </w:pPr>
      <w:r w:rsidRPr="00F400CB">
        <w:rPr>
          <w:color w:val="000000"/>
        </w:rPr>
        <w:t>Środki przekazane z budżetu pań</w:t>
      </w:r>
      <w:r>
        <w:rPr>
          <w:color w:val="000000"/>
        </w:rPr>
        <w:t xml:space="preserve">stwa w formie subwencji </w:t>
      </w:r>
      <w:r w:rsidR="004C03EF">
        <w:rPr>
          <w:color w:val="000000"/>
        </w:rPr>
        <w:t xml:space="preserve">ogólnej </w:t>
      </w:r>
      <w:r>
        <w:rPr>
          <w:color w:val="000000"/>
        </w:rPr>
        <w:t>stanowiły</w:t>
      </w:r>
      <w:r w:rsidRPr="00F400CB">
        <w:rPr>
          <w:color w:val="000000"/>
        </w:rPr>
        <w:t xml:space="preserve"> </w:t>
      </w:r>
      <w:r w:rsidR="00A62D56">
        <w:rPr>
          <w:color w:val="000000"/>
        </w:rPr>
        <w:t>19,34</w:t>
      </w:r>
      <w:r w:rsidR="00F8249D">
        <w:rPr>
          <w:color w:val="000000"/>
        </w:rPr>
        <w:t xml:space="preserve">% dochodów ogółem i było </w:t>
      </w:r>
      <w:r w:rsidR="00206762">
        <w:t xml:space="preserve">wyższe </w:t>
      </w:r>
      <w:r w:rsidR="00F8249D">
        <w:t xml:space="preserve">niż w analogicznym okresie roku poprzedniego </w:t>
      </w:r>
      <w:r w:rsidR="00206762">
        <w:t>o</w:t>
      </w:r>
      <w:r w:rsidR="00F8249D">
        <w:t> </w:t>
      </w:r>
      <w:r w:rsidR="00A62D56">
        <w:t>895 788</w:t>
      </w:r>
      <w:r w:rsidR="00F8249D">
        <w:t> </w:t>
      </w:r>
      <w:r w:rsidRPr="00994BC4">
        <w:t>zł</w:t>
      </w:r>
      <w:r>
        <w:t>, w</w:t>
      </w:r>
      <w:r w:rsidR="000776F6">
        <w:t> </w:t>
      </w:r>
      <w:r>
        <w:t>tym</w:t>
      </w:r>
      <w:r w:rsidR="004B0B72">
        <w:t xml:space="preserve"> z</w:t>
      </w:r>
      <w:r w:rsidR="00D23DF6">
        <w:t> </w:t>
      </w:r>
      <w:r w:rsidR="004B0B72">
        <w:t xml:space="preserve">tytułu: </w:t>
      </w:r>
      <w:r w:rsidR="004C03EF">
        <w:t>subwencji</w:t>
      </w:r>
      <w:r>
        <w:t xml:space="preserve"> </w:t>
      </w:r>
      <w:r w:rsidR="00282EF0">
        <w:t>ośw</w:t>
      </w:r>
      <w:r w:rsidR="004B0B72">
        <w:t>iatowej</w:t>
      </w:r>
      <w:r w:rsidR="004C03EF">
        <w:t xml:space="preserve"> o</w:t>
      </w:r>
      <w:r w:rsidR="00A62D56">
        <w:t xml:space="preserve"> 778 160</w:t>
      </w:r>
      <w:r w:rsidR="00F33B3D">
        <w:t xml:space="preserve"> zł </w:t>
      </w:r>
      <w:r w:rsidR="0042371E">
        <w:t xml:space="preserve">a z </w:t>
      </w:r>
      <w:r w:rsidR="004C03EF">
        <w:t xml:space="preserve">subwencji </w:t>
      </w:r>
      <w:r>
        <w:t>wyr</w:t>
      </w:r>
      <w:r w:rsidR="00F6133B">
        <w:t>ówn</w:t>
      </w:r>
      <w:r w:rsidR="004C03EF">
        <w:t>awczej</w:t>
      </w:r>
      <w:r w:rsidR="00282EF0">
        <w:t xml:space="preserve"> </w:t>
      </w:r>
      <w:r w:rsidR="004C03EF">
        <w:t>o</w:t>
      </w:r>
      <w:r w:rsidR="00D23DF6">
        <w:t> </w:t>
      </w:r>
      <w:r w:rsidR="00A62D56">
        <w:t>117 628</w:t>
      </w:r>
      <w:r>
        <w:t xml:space="preserve"> zł</w:t>
      </w:r>
      <w:r w:rsidR="00282EF0">
        <w:t xml:space="preserve">. </w:t>
      </w:r>
    </w:p>
    <w:p w:rsidR="00405CC9" w:rsidRPr="00BC3F23" w:rsidRDefault="00405CC9" w:rsidP="00405CC9">
      <w:pPr>
        <w:ind w:left="360" w:firstLine="348"/>
        <w:jc w:val="both"/>
        <w:rPr>
          <w:b/>
          <w:i/>
          <w:color w:val="000000"/>
          <w:sz w:val="28"/>
          <w:szCs w:val="28"/>
        </w:rPr>
      </w:pPr>
      <w:r w:rsidRPr="00C42A06">
        <w:rPr>
          <w:b/>
          <w:i/>
          <w:color w:val="000000"/>
          <w:sz w:val="28"/>
          <w:szCs w:val="28"/>
          <w:highlight w:val="cyan"/>
          <w:shd w:val="clear" w:color="auto" w:fill="D9D9D9"/>
        </w:rPr>
        <w:t>3. Dotacje z budżetu państwa</w:t>
      </w:r>
    </w:p>
    <w:p w:rsidR="00405CC9" w:rsidRPr="00BC3F23" w:rsidRDefault="00405CC9" w:rsidP="00405CC9">
      <w:pPr>
        <w:ind w:left="360" w:firstLine="348"/>
        <w:jc w:val="both"/>
        <w:rPr>
          <w:color w:val="000000"/>
        </w:rPr>
      </w:pPr>
    </w:p>
    <w:p w:rsidR="00405CC9" w:rsidRPr="00BC3F23" w:rsidRDefault="00405CC9" w:rsidP="00405CC9">
      <w:pPr>
        <w:spacing w:line="360" w:lineRule="auto"/>
        <w:ind w:left="360"/>
        <w:jc w:val="both"/>
        <w:rPr>
          <w:color w:val="000000"/>
        </w:rPr>
      </w:pPr>
      <w:r w:rsidRPr="00BC3F23">
        <w:rPr>
          <w:color w:val="000000"/>
        </w:rPr>
        <w:t xml:space="preserve">      W </w:t>
      </w:r>
      <w:r w:rsidR="00953833">
        <w:rPr>
          <w:color w:val="000000"/>
        </w:rPr>
        <w:t>2019</w:t>
      </w:r>
      <w:r w:rsidRPr="00BC3F23">
        <w:rPr>
          <w:color w:val="000000"/>
        </w:rPr>
        <w:t xml:space="preserve"> r. Gmina Świdnica otrzymała dotacje z budżetu państwa </w:t>
      </w:r>
      <w:r w:rsidRPr="00D064D0">
        <w:rPr>
          <w:color w:val="000000"/>
        </w:rPr>
        <w:t>w kwocie</w:t>
      </w:r>
      <w:r w:rsidRPr="00BC3F23">
        <w:rPr>
          <w:b/>
          <w:color w:val="000000"/>
          <w:u w:val="single"/>
        </w:rPr>
        <w:t xml:space="preserve"> </w:t>
      </w:r>
      <w:r w:rsidR="003E0DAA">
        <w:rPr>
          <w:b/>
          <w:color w:val="000000"/>
          <w:u w:val="single"/>
        </w:rPr>
        <w:t>23 362 60</w:t>
      </w:r>
      <w:r w:rsidR="00A62D56">
        <w:rPr>
          <w:b/>
          <w:color w:val="000000"/>
          <w:u w:val="single"/>
        </w:rPr>
        <w:t>2,46</w:t>
      </w:r>
      <w:r w:rsidRPr="00BC3F23">
        <w:rPr>
          <w:b/>
          <w:color w:val="000000"/>
          <w:u w:val="single"/>
        </w:rPr>
        <w:t xml:space="preserve"> zł</w:t>
      </w:r>
      <w:r>
        <w:rPr>
          <w:b/>
          <w:color w:val="000000"/>
          <w:u w:val="single"/>
        </w:rPr>
        <w:t xml:space="preserve">, </w:t>
      </w:r>
      <w:r w:rsidR="00A62D56">
        <w:rPr>
          <w:color w:val="000000"/>
        </w:rPr>
        <w:t>tj. 9</w:t>
      </w:r>
      <w:r w:rsidR="00953833">
        <w:rPr>
          <w:color w:val="000000"/>
        </w:rPr>
        <w:t>9</w:t>
      </w:r>
      <w:r w:rsidRPr="00230E78">
        <w:rPr>
          <w:color w:val="000000"/>
        </w:rPr>
        <w:t>% kwoty planowanej</w:t>
      </w:r>
      <w:r w:rsidRPr="00BC3F23">
        <w:rPr>
          <w:color w:val="000000"/>
        </w:rPr>
        <w:t>, w tym:</w:t>
      </w:r>
    </w:p>
    <w:p w:rsidR="00405CC9" w:rsidRPr="00BC3F23" w:rsidRDefault="00020D7A" w:rsidP="005B1FA2">
      <w:pPr>
        <w:numPr>
          <w:ilvl w:val="1"/>
          <w:numId w:val="2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405CC9" w:rsidRPr="00D064D0">
        <w:rPr>
          <w:color w:val="000000"/>
        </w:rPr>
        <w:t xml:space="preserve">dotacje celowe z budżetu państwa na zadania zlecone </w:t>
      </w:r>
      <w:r w:rsidR="00B35FB3">
        <w:rPr>
          <w:color w:val="000000"/>
        </w:rPr>
        <w:t>–</w:t>
      </w:r>
      <w:r w:rsidR="00B55EC6">
        <w:rPr>
          <w:color w:val="000000"/>
        </w:rPr>
        <w:t xml:space="preserve"> </w:t>
      </w:r>
      <w:r w:rsidR="00A62D56">
        <w:rPr>
          <w:color w:val="000000"/>
          <w:u w:val="single"/>
        </w:rPr>
        <w:t>7 329 376,74</w:t>
      </w:r>
      <w:r w:rsidR="00405CC9" w:rsidRPr="00F2575D">
        <w:rPr>
          <w:color w:val="000000"/>
          <w:u w:val="single"/>
        </w:rPr>
        <w:t xml:space="preserve"> zł</w:t>
      </w:r>
      <w:r w:rsidR="00405CC9" w:rsidRPr="00FF5B5C">
        <w:rPr>
          <w:b/>
          <w:color w:val="000000"/>
        </w:rPr>
        <w:t xml:space="preserve"> </w:t>
      </w:r>
      <w:r w:rsidR="00405CC9" w:rsidRPr="00BC3F23">
        <w:rPr>
          <w:color w:val="000000"/>
        </w:rPr>
        <w:t>(</w:t>
      </w:r>
      <w:r w:rsidR="00A62D56">
        <w:rPr>
          <w:color w:val="000000"/>
        </w:rPr>
        <w:t>98</w:t>
      </w:r>
      <w:r w:rsidR="00405CC9" w:rsidRPr="00BC3F23">
        <w:rPr>
          <w:color w:val="000000"/>
        </w:rPr>
        <w:t xml:space="preserve"> % planu),</w:t>
      </w:r>
    </w:p>
    <w:p w:rsidR="00405CC9" w:rsidRDefault="00020D7A" w:rsidP="005B1FA2">
      <w:pPr>
        <w:numPr>
          <w:ilvl w:val="1"/>
          <w:numId w:val="2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dotacje celowe z budżetu państwa na zadania bieżące realizowane na podstawie porozumień z organami administracji rządowej </w:t>
      </w:r>
      <w:r w:rsidR="00C878F9">
        <w:rPr>
          <w:color w:val="000000"/>
        </w:rPr>
        <w:t xml:space="preserve">(na  utrzymanie grobu Żołnierzy </w:t>
      </w:r>
      <w:r w:rsidR="00405CC9">
        <w:rPr>
          <w:color w:val="000000"/>
        </w:rPr>
        <w:t>w</w:t>
      </w:r>
      <w:r w:rsidR="00C878F9">
        <w:rPr>
          <w:color w:val="000000"/>
        </w:rPr>
        <w:t> </w:t>
      </w:r>
      <w:r w:rsidR="00405CC9">
        <w:rPr>
          <w:color w:val="000000"/>
        </w:rPr>
        <w:t xml:space="preserve">Pszennie)- </w:t>
      </w:r>
      <w:r w:rsidR="00A62D56">
        <w:rPr>
          <w:color w:val="000000"/>
          <w:u w:val="single"/>
        </w:rPr>
        <w:t>8</w:t>
      </w:r>
      <w:r w:rsidR="00405CC9" w:rsidRPr="00F2575D">
        <w:rPr>
          <w:color w:val="000000"/>
          <w:u w:val="single"/>
        </w:rPr>
        <w:t>00</w:t>
      </w:r>
      <w:r w:rsidR="00D24A79" w:rsidRPr="00F2575D">
        <w:rPr>
          <w:color w:val="000000"/>
          <w:u w:val="single"/>
        </w:rPr>
        <w:t>,00</w:t>
      </w:r>
      <w:r w:rsidR="00405CC9" w:rsidRPr="00F2575D">
        <w:rPr>
          <w:color w:val="000000"/>
          <w:u w:val="single"/>
        </w:rPr>
        <w:t xml:space="preserve"> zł</w:t>
      </w:r>
      <w:r w:rsidR="00A62D56">
        <w:rPr>
          <w:color w:val="000000"/>
        </w:rPr>
        <w:t xml:space="preserve"> (10</w:t>
      </w:r>
      <w:r w:rsidR="00405CC9">
        <w:rPr>
          <w:color w:val="000000"/>
        </w:rPr>
        <w:t>0% planu),</w:t>
      </w:r>
    </w:p>
    <w:p w:rsidR="00405CC9" w:rsidRDefault="00020D7A" w:rsidP="005B1FA2">
      <w:pPr>
        <w:numPr>
          <w:ilvl w:val="1"/>
          <w:numId w:val="2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405CC9" w:rsidRPr="00D064D0">
        <w:rPr>
          <w:color w:val="000000"/>
        </w:rPr>
        <w:t>dotacje celowe z budżetu państwa na realizację własnych zadań bieżących</w:t>
      </w:r>
      <w:r w:rsidR="00D064D0">
        <w:rPr>
          <w:b/>
          <w:color w:val="000000"/>
        </w:rPr>
        <w:t xml:space="preserve"> </w:t>
      </w:r>
      <w:r w:rsidR="0041102A">
        <w:rPr>
          <w:b/>
          <w:color w:val="000000"/>
        </w:rPr>
        <w:t>–</w:t>
      </w:r>
      <w:r w:rsidR="00D064D0">
        <w:rPr>
          <w:b/>
          <w:color w:val="000000"/>
        </w:rPr>
        <w:t xml:space="preserve"> </w:t>
      </w:r>
      <w:r w:rsidR="00A62D56">
        <w:rPr>
          <w:color w:val="000000"/>
          <w:u w:val="single"/>
        </w:rPr>
        <w:t>1 545 738</w:t>
      </w:r>
      <w:r w:rsidR="00405CC9" w:rsidRPr="00F2575D">
        <w:rPr>
          <w:color w:val="000000"/>
          <w:u w:val="single"/>
        </w:rPr>
        <w:t xml:space="preserve"> zł</w:t>
      </w:r>
      <w:r w:rsidR="00405CC9" w:rsidRPr="00D064D0">
        <w:rPr>
          <w:color w:val="000000"/>
        </w:rPr>
        <w:t>,</w:t>
      </w:r>
      <w:r w:rsidR="00405CC9">
        <w:rPr>
          <w:color w:val="000000"/>
        </w:rPr>
        <w:t xml:space="preserve"> tj.</w:t>
      </w:r>
      <w:r w:rsidR="00C878F9">
        <w:rPr>
          <w:color w:val="000000"/>
        </w:rPr>
        <w:t> </w:t>
      </w:r>
      <w:r w:rsidR="00B7351C">
        <w:rPr>
          <w:color w:val="000000"/>
        </w:rPr>
        <w:t xml:space="preserve"> </w:t>
      </w:r>
      <w:r w:rsidR="00A62D56">
        <w:rPr>
          <w:color w:val="000000"/>
        </w:rPr>
        <w:t>98</w:t>
      </w:r>
      <w:r w:rsidR="00B7351C">
        <w:rPr>
          <w:color w:val="000000"/>
        </w:rPr>
        <w:t xml:space="preserve"> % planu</w:t>
      </w:r>
      <w:r w:rsidR="00405CC9" w:rsidRPr="00BC3F23">
        <w:rPr>
          <w:color w:val="000000"/>
        </w:rPr>
        <w:t>,</w:t>
      </w:r>
      <w:r w:rsidR="00405CC9">
        <w:rPr>
          <w:color w:val="000000"/>
        </w:rPr>
        <w:t xml:space="preserve"> w tym:</w:t>
      </w:r>
    </w:p>
    <w:p w:rsidR="00A62D56" w:rsidRDefault="00A62D56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dotacja stanowiąca zwrot części wydatków poniesionych w ramach Funduszu Soł</w:t>
      </w:r>
      <w:r w:rsidR="00B54C0F">
        <w:rPr>
          <w:color w:val="000000"/>
        </w:rPr>
        <w:t>eckiego</w:t>
      </w:r>
      <w:r>
        <w:rPr>
          <w:color w:val="000000"/>
        </w:rPr>
        <w:t xml:space="preserve"> w 2018 roku – 158 522,41 zł,</w:t>
      </w:r>
    </w:p>
    <w:p w:rsidR="000125A2" w:rsidRDefault="000125A2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dotacja na realizację zadań w  zakresie wychowania przedszkolnego </w:t>
      </w:r>
      <w:r w:rsidR="001A1EF2">
        <w:rPr>
          <w:color w:val="000000"/>
        </w:rPr>
        <w:t>–</w:t>
      </w:r>
      <w:r>
        <w:rPr>
          <w:color w:val="000000"/>
        </w:rPr>
        <w:t xml:space="preserve"> </w:t>
      </w:r>
      <w:r w:rsidR="00E33433">
        <w:rPr>
          <w:color w:val="000000"/>
        </w:rPr>
        <w:t>418 094</w:t>
      </w:r>
      <w:r w:rsidR="00B35FB3">
        <w:rPr>
          <w:color w:val="000000"/>
        </w:rPr>
        <w:t xml:space="preserve"> </w:t>
      </w:r>
      <w:r w:rsidR="001A1EF2">
        <w:rPr>
          <w:color w:val="000000"/>
        </w:rPr>
        <w:t>zł,</w:t>
      </w:r>
    </w:p>
    <w:p w:rsidR="00405CC9" w:rsidRDefault="00405CC9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dotacja na opłacenie składki zdrowotnej  za osoby pobierające zasiłki stałe i nie posiadające ubezp</w:t>
      </w:r>
      <w:r w:rsidR="001A1EF2">
        <w:rPr>
          <w:color w:val="000000"/>
        </w:rPr>
        <w:t>iec</w:t>
      </w:r>
      <w:r w:rsidR="00E33433">
        <w:rPr>
          <w:color w:val="000000"/>
        </w:rPr>
        <w:t>zenia z innego tytułu- 27 467</w:t>
      </w:r>
      <w:r w:rsidR="00D24A79">
        <w:rPr>
          <w:color w:val="000000"/>
        </w:rPr>
        <w:t>,00</w:t>
      </w:r>
      <w:r>
        <w:rPr>
          <w:color w:val="000000"/>
        </w:rPr>
        <w:t xml:space="preserve"> zł,</w:t>
      </w:r>
    </w:p>
    <w:p w:rsidR="00405CC9" w:rsidRDefault="00405CC9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dotacja na wypłatę zasiłków okresowych i pomoc w naturze dla mieszka</w:t>
      </w:r>
      <w:r w:rsidR="00B35FB3">
        <w:rPr>
          <w:color w:val="000000"/>
        </w:rPr>
        <w:t>ńców</w:t>
      </w:r>
      <w:r w:rsidR="00EA3741">
        <w:rPr>
          <w:color w:val="000000"/>
        </w:rPr>
        <w:t xml:space="preserve"> z terenu Gminy Świdnica-  </w:t>
      </w:r>
      <w:r w:rsidR="00E33433">
        <w:rPr>
          <w:color w:val="000000"/>
        </w:rPr>
        <w:t>98 000</w:t>
      </w:r>
      <w:r>
        <w:rPr>
          <w:color w:val="000000"/>
        </w:rPr>
        <w:t>,00 zł,</w:t>
      </w:r>
    </w:p>
    <w:p w:rsidR="00405CC9" w:rsidRDefault="00405CC9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dotacja na w</w:t>
      </w:r>
      <w:r w:rsidR="001A1EF2">
        <w:rPr>
          <w:color w:val="000000"/>
        </w:rPr>
        <w:t>ypł</w:t>
      </w:r>
      <w:r w:rsidR="00EA3741">
        <w:rPr>
          <w:color w:val="000000"/>
        </w:rPr>
        <w:t>atę zasiłków</w:t>
      </w:r>
      <w:r w:rsidR="00E33433">
        <w:rPr>
          <w:color w:val="000000"/>
        </w:rPr>
        <w:t xml:space="preserve"> stałych- 308</w:t>
      </w:r>
      <w:r w:rsidR="001D16A9">
        <w:rPr>
          <w:color w:val="000000"/>
        </w:rPr>
        <w:t xml:space="preserve"> 6</w:t>
      </w:r>
      <w:r w:rsidR="00E33433">
        <w:rPr>
          <w:color w:val="000000"/>
        </w:rPr>
        <w:t>24</w:t>
      </w:r>
      <w:r w:rsidR="00D24A79">
        <w:rPr>
          <w:color w:val="000000"/>
        </w:rPr>
        <w:t>,00</w:t>
      </w:r>
      <w:r>
        <w:rPr>
          <w:color w:val="000000"/>
        </w:rPr>
        <w:t xml:space="preserve"> zł,</w:t>
      </w:r>
    </w:p>
    <w:p w:rsidR="00405CC9" w:rsidRDefault="00405CC9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7544F">
        <w:rPr>
          <w:color w:val="000000"/>
        </w:rPr>
        <w:t>dotacja na utrzymanie G</w:t>
      </w:r>
      <w:r w:rsidR="00E33433">
        <w:rPr>
          <w:color w:val="000000"/>
        </w:rPr>
        <w:t>OPS- 239 409,54</w:t>
      </w:r>
      <w:r w:rsidRPr="00B7544F">
        <w:rPr>
          <w:color w:val="000000"/>
        </w:rPr>
        <w:t xml:space="preserve"> zł</w:t>
      </w:r>
      <w:r>
        <w:rPr>
          <w:color w:val="000000"/>
        </w:rPr>
        <w:t>,</w:t>
      </w:r>
    </w:p>
    <w:p w:rsidR="00EA3741" w:rsidRDefault="00EA3741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dotacja na dofinansowanie posiłków w ramach programu wieloletniego „</w:t>
      </w:r>
      <w:r w:rsidR="001D16A9">
        <w:rPr>
          <w:color w:val="000000"/>
        </w:rPr>
        <w:t>Po</w:t>
      </w:r>
      <w:r w:rsidR="00E33433">
        <w:rPr>
          <w:color w:val="000000"/>
        </w:rPr>
        <w:t>siłek w szkole i w domu”  – 67 712,05</w:t>
      </w:r>
      <w:r>
        <w:rPr>
          <w:color w:val="000000"/>
        </w:rPr>
        <w:t xml:space="preserve"> zł,</w:t>
      </w:r>
    </w:p>
    <w:p w:rsidR="00E33433" w:rsidRPr="00B7544F" w:rsidRDefault="00E33433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dotacja na dofinansowanie zadań wynikających z programu wieloletniego „SENIOR+” – 124 790,00 zł,</w:t>
      </w:r>
    </w:p>
    <w:p w:rsidR="00405CC9" w:rsidRDefault="00405CC9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7544F">
        <w:rPr>
          <w:color w:val="000000"/>
        </w:rPr>
        <w:t xml:space="preserve">dotacja na dofinansowanie świadczeń pomocy materialnej dla uczniów o charakterze socjalnym- </w:t>
      </w:r>
      <w:r w:rsidR="00E33433">
        <w:rPr>
          <w:color w:val="000000"/>
        </w:rPr>
        <w:t>84 993,00 zł,</w:t>
      </w:r>
    </w:p>
    <w:p w:rsidR="00E33433" w:rsidRDefault="00E33433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dotacja na dofinansowanie zatrudnienia asystentów rodziny – 18 126,00 zł.</w:t>
      </w:r>
    </w:p>
    <w:p w:rsidR="00EA3741" w:rsidRDefault="00EA3741" w:rsidP="005B1FA2">
      <w:pPr>
        <w:numPr>
          <w:ilvl w:val="1"/>
          <w:numId w:val="2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D064D0">
        <w:rPr>
          <w:color w:val="000000"/>
        </w:rPr>
        <w:t>Dotacje celowe z budżetu państwa na</w:t>
      </w:r>
      <w:r>
        <w:rPr>
          <w:color w:val="000000"/>
        </w:rPr>
        <w:t xml:space="preserve"> zadania bieżące z zakresu administracji rządowej zlecone gminom, związane z realizacją programu </w:t>
      </w:r>
      <w:r w:rsidRPr="00EA3741">
        <w:rPr>
          <w:i/>
          <w:color w:val="000000"/>
        </w:rPr>
        <w:t>Rodzina 500 Plus</w:t>
      </w:r>
      <w:r>
        <w:rPr>
          <w:color w:val="000000"/>
        </w:rPr>
        <w:t xml:space="preserve"> – </w:t>
      </w:r>
      <w:r w:rsidR="00E33433">
        <w:rPr>
          <w:color w:val="000000"/>
          <w:u w:val="single"/>
        </w:rPr>
        <w:t>14 167 999,62</w:t>
      </w:r>
      <w:r w:rsidRPr="00F2575D">
        <w:rPr>
          <w:color w:val="000000"/>
          <w:u w:val="single"/>
        </w:rPr>
        <w:t xml:space="preserve"> zł</w:t>
      </w:r>
      <w:r>
        <w:rPr>
          <w:color w:val="000000"/>
        </w:rPr>
        <w:t xml:space="preserve">, </w:t>
      </w:r>
      <w:r w:rsidR="00133A47">
        <w:rPr>
          <w:color w:val="000000"/>
        </w:rPr>
        <w:t xml:space="preserve">         </w:t>
      </w:r>
      <w:r w:rsidR="00E33433">
        <w:rPr>
          <w:color w:val="000000"/>
        </w:rPr>
        <w:t>tj. 100</w:t>
      </w:r>
      <w:r>
        <w:rPr>
          <w:color w:val="000000"/>
        </w:rPr>
        <w:t>% planowanych środków,</w:t>
      </w:r>
    </w:p>
    <w:p w:rsidR="00BB1572" w:rsidRDefault="00EA3741" w:rsidP="005B1FA2">
      <w:pPr>
        <w:numPr>
          <w:ilvl w:val="1"/>
          <w:numId w:val="2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405CC9" w:rsidRPr="00D064D0">
        <w:rPr>
          <w:color w:val="000000"/>
        </w:rPr>
        <w:t xml:space="preserve">Dotacje celowe z budżetu państwa na realizację inwestycji i zakupów inwestycyjnych własnych gmin- </w:t>
      </w:r>
      <w:r w:rsidR="003E0DAA">
        <w:rPr>
          <w:color w:val="000000"/>
          <w:u w:val="single"/>
        </w:rPr>
        <w:t>318 68</w:t>
      </w:r>
      <w:r w:rsidR="00E33433">
        <w:rPr>
          <w:color w:val="000000"/>
          <w:u w:val="single"/>
        </w:rPr>
        <w:t>8,10</w:t>
      </w:r>
      <w:r w:rsidR="00405CC9" w:rsidRPr="00F2575D">
        <w:rPr>
          <w:color w:val="000000"/>
          <w:u w:val="single"/>
        </w:rPr>
        <w:t xml:space="preserve"> zł</w:t>
      </w:r>
      <w:r w:rsidR="00E33433">
        <w:rPr>
          <w:color w:val="000000"/>
        </w:rPr>
        <w:t xml:space="preserve"> (tj. 100%planu), w tym:</w:t>
      </w:r>
    </w:p>
    <w:p w:rsidR="00E33433" w:rsidRPr="00B54C0F" w:rsidRDefault="00E33433" w:rsidP="00B54C0F">
      <w:pPr>
        <w:pStyle w:val="Akapitzlist"/>
        <w:numPr>
          <w:ilvl w:val="0"/>
          <w:numId w:val="37"/>
        </w:numPr>
        <w:spacing w:line="360" w:lineRule="auto"/>
        <w:jc w:val="both"/>
        <w:rPr>
          <w:color w:val="000000"/>
        </w:rPr>
      </w:pPr>
      <w:r w:rsidRPr="00B54C0F">
        <w:rPr>
          <w:color w:val="000000"/>
        </w:rPr>
        <w:t>dotacja na dofinansowanie inwestycji pn. „Odbudowa dróg gminnych w Boleścinie, km 0-000 – km 0+430, działka nr 174 (intensywne opady deszczu czerwiec 2013 r.)</w:t>
      </w:r>
      <w:r w:rsidR="00B54C0F" w:rsidRPr="00B54C0F">
        <w:rPr>
          <w:color w:val="000000"/>
        </w:rPr>
        <w:t xml:space="preserve"> – 274 342,00 zł,</w:t>
      </w:r>
    </w:p>
    <w:p w:rsidR="00B54C0F" w:rsidRPr="00B54C0F" w:rsidRDefault="00B54C0F" w:rsidP="00B54C0F">
      <w:pPr>
        <w:pStyle w:val="Akapitzlist"/>
        <w:numPr>
          <w:ilvl w:val="0"/>
          <w:numId w:val="37"/>
        </w:numPr>
        <w:spacing w:line="360" w:lineRule="auto"/>
        <w:jc w:val="both"/>
        <w:rPr>
          <w:color w:val="000000"/>
        </w:rPr>
      </w:pPr>
      <w:r w:rsidRPr="00B54C0F">
        <w:rPr>
          <w:color w:val="000000"/>
        </w:rPr>
        <w:t>dotacja stanowiąca zwrot części wydatków poniesionych w ramach Funduszu Sołeckiego w 2018 roku – 44 346,10 zł.</w:t>
      </w:r>
    </w:p>
    <w:p w:rsidR="00405CC9" w:rsidRPr="00EB6CA3" w:rsidRDefault="00405CC9" w:rsidP="00405CC9">
      <w:pPr>
        <w:spacing w:line="360" w:lineRule="auto"/>
        <w:ind w:firstLine="360"/>
        <w:jc w:val="both"/>
        <w:rPr>
          <w:color w:val="000000"/>
        </w:rPr>
      </w:pPr>
      <w:r w:rsidRPr="001B49BD">
        <w:rPr>
          <w:color w:val="000000"/>
        </w:rPr>
        <w:t xml:space="preserve">Plan dochodów </w:t>
      </w:r>
      <w:r w:rsidR="00791940">
        <w:rPr>
          <w:b/>
          <w:color w:val="000000"/>
          <w:highlight w:val="cyan"/>
          <w:shd w:val="clear" w:color="auto" w:fill="D9D9D9"/>
        </w:rPr>
        <w:t xml:space="preserve">został zrealizowany w  </w:t>
      </w:r>
      <w:r w:rsidR="00B54C0F">
        <w:rPr>
          <w:b/>
          <w:color w:val="000000"/>
          <w:highlight w:val="cyan"/>
          <w:shd w:val="clear" w:color="auto" w:fill="D9D9D9"/>
        </w:rPr>
        <w:t>95,2</w:t>
      </w:r>
      <w:r w:rsidRPr="00C42A06">
        <w:rPr>
          <w:b/>
          <w:color w:val="000000"/>
          <w:highlight w:val="cyan"/>
          <w:shd w:val="clear" w:color="auto" w:fill="D9D9D9"/>
        </w:rPr>
        <w:t xml:space="preserve">  %</w:t>
      </w:r>
      <w:r w:rsidRPr="001B49BD">
        <w:rPr>
          <w:color w:val="000000"/>
        </w:rPr>
        <w:t xml:space="preserve"> w </w:t>
      </w:r>
      <w:r>
        <w:rPr>
          <w:color w:val="000000"/>
        </w:rPr>
        <w:t>stosunku do planowanych założeń.       W</w:t>
      </w:r>
      <w:r w:rsidR="00C878F9">
        <w:rPr>
          <w:color w:val="000000"/>
        </w:rPr>
        <w:t> </w:t>
      </w:r>
      <w:r w:rsidR="001D16A9">
        <w:rPr>
          <w:color w:val="000000"/>
        </w:rPr>
        <w:t>2019</w:t>
      </w:r>
      <w:r>
        <w:rPr>
          <w:color w:val="000000"/>
        </w:rPr>
        <w:t xml:space="preserve"> roku z wielu źródeł uzyskano dochody ponadplanowe.</w:t>
      </w:r>
    </w:p>
    <w:p w:rsidR="00405CC9" w:rsidRDefault="00405CC9" w:rsidP="00405CC9">
      <w:pPr>
        <w:spacing w:line="360" w:lineRule="auto"/>
        <w:ind w:left="720"/>
        <w:jc w:val="both"/>
        <w:rPr>
          <w:color w:val="000000"/>
        </w:rPr>
      </w:pPr>
      <w:r w:rsidRPr="00C42A06">
        <w:rPr>
          <w:b/>
          <w:color w:val="000000"/>
          <w:sz w:val="28"/>
          <w:szCs w:val="28"/>
          <w:highlight w:val="cyan"/>
          <w:shd w:val="clear" w:color="auto" w:fill="D9D9D9"/>
        </w:rPr>
        <w:t>Ponadplanowe</w:t>
      </w:r>
      <w:r w:rsidRPr="001B49BD">
        <w:rPr>
          <w:b/>
          <w:color w:val="000000"/>
          <w:sz w:val="28"/>
          <w:szCs w:val="28"/>
        </w:rPr>
        <w:t xml:space="preserve"> </w:t>
      </w:r>
      <w:r w:rsidRPr="001B49BD">
        <w:rPr>
          <w:color w:val="000000"/>
        </w:rPr>
        <w:t xml:space="preserve">wpływy uzyskano </w:t>
      </w:r>
      <w:r>
        <w:rPr>
          <w:color w:val="000000"/>
        </w:rPr>
        <w:t xml:space="preserve">m.in. </w:t>
      </w:r>
      <w:r w:rsidRPr="001B49BD">
        <w:rPr>
          <w:color w:val="000000"/>
        </w:rPr>
        <w:t>z następujących źródeł (wyszczególniono</w:t>
      </w:r>
      <w:r w:rsidRPr="00EA6028">
        <w:rPr>
          <w:color w:val="FF0000"/>
        </w:rPr>
        <w:t xml:space="preserve"> </w:t>
      </w:r>
      <w:r w:rsidRPr="004267BF">
        <w:rPr>
          <w:color w:val="000000"/>
        </w:rPr>
        <w:t xml:space="preserve">dochody wyższe od </w:t>
      </w:r>
      <w:r w:rsidR="00EC4A90">
        <w:rPr>
          <w:color w:val="000000"/>
        </w:rPr>
        <w:t>10</w:t>
      </w:r>
      <w:r>
        <w:rPr>
          <w:color w:val="000000"/>
        </w:rPr>
        <w:t>0</w:t>
      </w:r>
      <w:r w:rsidRPr="004267BF">
        <w:rPr>
          <w:color w:val="000000"/>
        </w:rPr>
        <w:t xml:space="preserve"> % planu):</w:t>
      </w:r>
    </w:p>
    <w:p w:rsidR="000B107F" w:rsidRDefault="00A32F37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490540">
        <w:rPr>
          <w:color w:val="000000"/>
        </w:rPr>
        <w:t>środków z Unii Europejskiej na inwestycję pn. „Budowa kanalizacji sanitarnej w Makowicach i Wilkowie wraz z kolektorem tłocznym” – 130%,</w:t>
      </w:r>
    </w:p>
    <w:p w:rsidR="00405CC9" w:rsidRDefault="00CD547D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zwrotów kosztów utrzymania nieruchomości</w:t>
      </w:r>
      <w:r w:rsidR="00C878F9">
        <w:rPr>
          <w:color w:val="000000"/>
        </w:rPr>
        <w:t xml:space="preserve"> </w:t>
      </w:r>
      <w:r w:rsidR="00490540">
        <w:rPr>
          <w:color w:val="000000"/>
        </w:rPr>
        <w:t>– 125</w:t>
      </w:r>
      <w:r>
        <w:rPr>
          <w:color w:val="000000"/>
        </w:rPr>
        <w:t>%,</w:t>
      </w:r>
    </w:p>
    <w:p w:rsidR="00CD547D" w:rsidRDefault="00CD547D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środków z Unii Europejskiej na refundację poniesionych wydatków na inwestycję pn. „Przebudowa budynku mieszkalnego w Witoszowie Górnym nr 12 na mieszkania socjalne” – 111%,</w:t>
      </w:r>
    </w:p>
    <w:p w:rsidR="00A32F37" w:rsidRDefault="00A32F37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wieczyste</w:t>
      </w:r>
      <w:r w:rsidR="000D655C">
        <w:rPr>
          <w:color w:val="000000"/>
        </w:rPr>
        <w:t>go użytkowania  nieruchomości-</w:t>
      </w:r>
      <w:r w:rsidR="00F24B12">
        <w:rPr>
          <w:color w:val="000000"/>
        </w:rPr>
        <w:t xml:space="preserve"> </w:t>
      </w:r>
      <w:r w:rsidR="00490540">
        <w:rPr>
          <w:color w:val="000000"/>
        </w:rPr>
        <w:t>126</w:t>
      </w:r>
      <w:r>
        <w:rPr>
          <w:color w:val="000000"/>
        </w:rPr>
        <w:t>%,</w:t>
      </w:r>
    </w:p>
    <w:p w:rsidR="00CD547D" w:rsidRDefault="008616FB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wpływów z tytułu przekształcenia prawa użytkowania wie</w:t>
      </w:r>
      <w:r w:rsidR="00490540">
        <w:rPr>
          <w:color w:val="000000"/>
        </w:rPr>
        <w:t>czystego w prawo własności – 193</w:t>
      </w:r>
      <w:r>
        <w:rPr>
          <w:color w:val="000000"/>
        </w:rPr>
        <w:t>%,</w:t>
      </w:r>
    </w:p>
    <w:p w:rsidR="00490540" w:rsidRDefault="00490540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odsetek bankowych z rachunków bankowych Urzędu Gminy – 207%,</w:t>
      </w:r>
    </w:p>
    <w:p w:rsidR="008616FB" w:rsidRDefault="008616FB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C8045F">
        <w:rPr>
          <w:color w:val="000000"/>
        </w:rPr>
        <w:t>zwrot</w:t>
      </w:r>
      <w:r>
        <w:rPr>
          <w:color w:val="000000"/>
        </w:rPr>
        <w:t>u</w:t>
      </w:r>
      <w:r w:rsidRPr="00C8045F">
        <w:rPr>
          <w:color w:val="000000"/>
        </w:rPr>
        <w:t xml:space="preserve"> kosztów </w:t>
      </w:r>
      <w:r>
        <w:rPr>
          <w:color w:val="000000"/>
        </w:rPr>
        <w:t>utrzymania Urzędu Gminy- 1</w:t>
      </w:r>
      <w:r w:rsidR="00490540">
        <w:rPr>
          <w:color w:val="000000"/>
        </w:rPr>
        <w:t>16</w:t>
      </w:r>
      <w:r w:rsidR="00C77A2E">
        <w:rPr>
          <w:color w:val="000000"/>
        </w:rPr>
        <w:t>%,</w:t>
      </w:r>
    </w:p>
    <w:p w:rsidR="00405CC9" w:rsidRDefault="00405CC9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 zwrotu kosztów upomnień </w:t>
      </w:r>
      <w:r w:rsidR="00CD7D6F">
        <w:rPr>
          <w:color w:val="000000"/>
        </w:rPr>
        <w:t xml:space="preserve">od zaległości </w:t>
      </w:r>
      <w:r>
        <w:rPr>
          <w:color w:val="000000"/>
        </w:rPr>
        <w:t xml:space="preserve">podatkowych od osób prawnych - </w:t>
      </w:r>
      <w:r w:rsidR="00490540">
        <w:rPr>
          <w:color w:val="000000"/>
        </w:rPr>
        <w:t>224</w:t>
      </w:r>
      <w:r>
        <w:rPr>
          <w:color w:val="000000"/>
        </w:rPr>
        <w:t>%,</w:t>
      </w:r>
    </w:p>
    <w:p w:rsidR="00405CC9" w:rsidRDefault="00330276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490540">
        <w:rPr>
          <w:color w:val="000000"/>
        </w:rPr>
        <w:t>opłaty od posiadania psów</w:t>
      </w:r>
      <w:r w:rsidR="00C77A2E">
        <w:rPr>
          <w:color w:val="000000"/>
        </w:rPr>
        <w:t xml:space="preserve"> </w:t>
      </w:r>
      <w:r w:rsidR="00490540">
        <w:rPr>
          <w:color w:val="000000"/>
        </w:rPr>
        <w:t>- 120</w:t>
      </w:r>
      <w:r w:rsidR="00405CC9">
        <w:rPr>
          <w:color w:val="000000"/>
        </w:rPr>
        <w:t>%,</w:t>
      </w:r>
    </w:p>
    <w:p w:rsidR="00C77A2E" w:rsidRDefault="00C77A2E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490540">
        <w:rPr>
          <w:color w:val="000000"/>
        </w:rPr>
        <w:t xml:space="preserve">zwrotu kosztów upomnień od zaległości podatkowych od osób fizycznych </w:t>
      </w:r>
      <w:r w:rsidR="00616006">
        <w:rPr>
          <w:color w:val="000000"/>
        </w:rPr>
        <w:t>– 107</w:t>
      </w:r>
      <w:r>
        <w:rPr>
          <w:color w:val="000000"/>
        </w:rPr>
        <w:t>%,</w:t>
      </w:r>
    </w:p>
    <w:p w:rsidR="00616006" w:rsidRDefault="00616006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odsetek od nieterminowych wpłat z tytułu podatków od osób fizycznych  - 111%,</w:t>
      </w:r>
    </w:p>
    <w:p w:rsidR="00C77A2E" w:rsidRDefault="00616006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opłat skarbowych – 11</w:t>
      </w:r>
      <w:r w:rsidR="00C77A2E">
        <w:rPr>
          <w:color w:val="000000"/>
        </w:rPr>
        <w:t>8%,</w:t>
      </w:r>
    </w:p>
    <w:p w:rsidR="00D73A31" w:rsidRDefault="00AD0C77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opłat</w:t>
      </w:r>
      <w:r w:rsidR="00616006">
        <w:rPr>
          <w:color w:val="000000"/>
        </w:rPr>
        <w:t xml:space="preserve"> za zajęcie pasa drogowego – 142</w:t>
      </w:r>
      <w:r w:rsidR="00D73A31">
        <w:rPr>
          <w:color w:val="000000"/>
        </w:rPr>
        <w:t>%,</w:t>
      </w:r>
    </w:p>
    <w:p w:rsidR="007427FE" w:rsidRDefault="007427FE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616006">
        <w:rPr>
          <w:color w:val="000000"/>
        </w:rPr>
        <w:t>udziałów w podatku dochodowym od osób fizycznych - 101</w:t>
      </w:r>
      <w:r>
        <w:rPr>
          <w:color w:val="000000"/>
        </w:rPr>
        <w:t>%,</w:t>
      </w:r>
    </w:p>
    <w:p w:rsidR="00057FEB" w:rsidRDefault="00057FEB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B35660">
        <w:rPr>
          <w:color w:val="000000"/>
        </w:rPr>
        <w:t>odsetek bankowych z rachunków bankowych</w:t>
      </w:r>
      <w:r w:rsidR="00616006">
        <w:rPr>
          <w:color w:val="000000"/>
        </w:rPr>
        <w:t xml:space="preserve"> szkół podstawowych- 134</w:t>
      </w:r>
      <w:r>
        <w:rPr>
          <w:color w:val="000000"/>
        </w:rPr>
        <w:t>%,</w:t>
      </w:r>
    </w:p>
    <w:p w:rsidR="00B22B0A" w:rsidRDefault="00B22B0A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616006">
        <w:rPr>
          <w:color w:val="000000"/>
        </w:rPr>
        <w:t xml:space="preserve">wpływów z różnych dochodów w przedszkolach - </w:t>
      </w:r>
      <w:r w:rsidR="00FD392A">
        <w:rPr>
          <w:color w:val="000000"/>
        </w:rPr>
        <w:t>278</w:t>
      </w:r>
      <w:r>
        <w:rPr>
          <w:color w:val="000000"/>
        </w:rPr>
        <w:t>%,</w:t>
      </w:r>
    </w:p>
    <w:p w:rsidR="00487668" w:rsidRDefault="00487668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środków z UE na dofinansowanie inwestycji pn. „Poprawa warunków nauczania poprzez zakup wyposażenia oraz rozbudowę infrastruktury edukacyjnej przy Gim</w:t>
      </w:r>
      <w:r w:rsidR="00FD392A">
        <w:rPr>
          <w:color w:val="000000"/>
        </w:rPr>
        <w:t>nazjum w Witoszowie Dolnym” – 105</w:t>
      </w:r>
      <w:r>
        <w:rPr>
          <w:color w:val="000000"/>
        </w:rPr>
        <w:t>%,</w:t>
      </w:r>
    </w:p>
    <w:p w:rsidR="00152E49" w:rsidRDefault="00152E49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>- wpływów z usług stołó</w:t>
      </w:r>
      <w:r w:rsidR="00AC76A2">
        <w:rPr>
          <w:color w:val="000000"/>
        </w:rPr>
        <w:t>wki szkolnej w Lutomi</w:t>
      </w:r>
      <w:r w:rsidR="00FD392A">
        <w:rPr>
          <w:color w:val="000000"/>
        </w:rPr>
        <w:t xml:space="preserve"> Dolnej- 12</w:t>
      </w:r>
      <w:r w:rsidR="00AC76A2">
        <w:rPr>
          <w:color w:val="000000"/>
        </w:rPr>
        <w:t>4</w:t>
      </w:r>
      <w:r>
        <w:rPr>
          <w:color w:val="000000"/>
        </w:rPr>
        <w:t>%,</w:t>
      </w:r>
    </w:p>
    <w:p w:rsidR="00487668" w:rsidRDefault="00AC76A2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FD392A">
        <w:rPr>
          <w:color w:val="000000"/>
        </w:rPr>
        <w:t xml:space="preserve">odsetek </w:t>
      </w:r>
      <w:r w:rsidR="00FD392A" w:rsidRPr="00B35660">
        <w:rPr>
          <w:color w:val="000000"/>
        </w:rPr>
        <w:t>bankowych z rachunków bankowych</w:t>
      </w:r>
      <w:r w:rsidR="00FD392A">
        <w:rPr>
          <w:color w:val="000000"/>
        </w:rPr>
        <w:t xml:space="preserve"> GOPS – 126</w:t>
      </w:r>
      <w:r w:rsidR="00487668">
        <w:rPr>
          <w:color w:val="000000"/>
        </w:rPr>
        <w:t>%,</w:t>
      </w:r>
    </w:p>
    <w:p w:rsidR="00A9121B" w:rsidRDefault="00A9121B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zwrotów nienależnie pobranych świadczeń z</w:t>
      </w:r>
      <w:r w:rsidR="00FD392A">
        <w:rPr>
          <w:color w:val="000000"/>
        </w:rPr>
        <w:t xml:space="preserve"> Programu Rodzina 500 Plus – 233</w:t>
      </w:r>
      <w:r>
        <w:rPr>
          <w:color w:val="000000"/>
        </w:rPr>
        <w:t>%,</w:t>
      </w:r>
    </w:p>
    <w:p w:rsidR="00761106" w:rsidRDefault="00761106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odsetek od nienależnie pobranych świadczeń z </w:t>
      </w:r>
      <w:r w:rsidR="00FD392A">
        <w:rPr>
          <w:color w:val="000000"/>
        </w:rPr>
        <w:t>Programu Rodzina 500 Plus- 190</w:t>
      </w:r>
      <w:r>
        <w:rPr>
          <w:color w:val="000000"/>
        </w:rPr>
        <w:t>%,</w:t>
      </w:r>
    </w:p>
    <w:p w:rsidR="00F25A73" w:rsidRDefault="00F25A73" w:rsidP="00F25A73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zwrotów nienależnie pobranych</w:t>
      </w:r>
      <w:r w:rsidR="00C878F9">
        <w:rPr>
          <w:color w:val="000000"/>
        </w:rPr>
        <w:t xml:space="preserve"> świadczeń rodzinnych i świadczeń</w:t>
      </w:r>
      <w:r>
        <w:rPr>
          <w:color w:val="000000"/>
        </w:rPr>
        <w:t xml:space="preserve"> z funduszu alimentacyjnego</w:t>
      </w:r>
      <w:r w:rsidR="00C878F9">
        <w:rPr>
          <w:color w:val="000000"/>
        </w:rPr>
        <w:t xml:space="preserve"> </w:t>
      </w:r>
      <w:r w:rsidR="00F90021">
        <w:rPr>
          <w:color w:val="000000"/>
        </w:rPr>
        <w:t>- 154</w:t>
      </w:r>
      <w:r>
        <w:rPr>
          <w:color w:val="000000"/>
        </w:rPr>
        <w:t>%</w:t>
      </w:r>
    </w:p>
    <w:p w:rsidR="00405CC9" w:rsidRDefault="00405CC9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dochodów j.s.t. związanych z realizacją</w:t>
      </w:r>
      <w:r w:rsidR="008710AE">
        <w:rPr>
          <w:color w:val="000000"/>
        </w:rPr>
        <w:t xml:space="preserve"> zadań zleconych przez GOPS </w:t>
      </w:r>
      <w:r w:rsidR="00554106">
        <w:rPr>
          <w:color w:val="000000"/>
        </w:rPr>
        <w:t xml:space="preserve">– </w:t>
      </w:r>
      <w:r w:rsidR="00F90021">
        <w:rPr>
          <w:color w:val="000000"/>
        </w:rPr>
        <w:t>468,9</w:t>
      </w:r>
      <w:r>
        <w:rPr>
          <w:color w:val="000000"/>
        </w:rPr>
        <w:t>%,</w:t>
      </w:r>
    </w:p>
    <w:p w:rsidR="003F499C" w:rsidRDefault="003F499C" w:rsidP="00315581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165180">
        <w:rPr>
          <w:color w:val="000000"/>
        </w:rPr>
        <w:t>dotacji na dofinansowanie z UE inwestycji pn. „Budowa centrum rekreacji</w:t>
      </w:r>
      <w:r w:rsidR="00DF2514">
        <w:rPr>
          <w:color w:val="000000"/>
        </w:rPr>
        <w:br/>
      </w:r>
      <w:r w:rsidR="00165180">
        <w:rPr>
          <w:color w:val="000000"/>
        </w:rPr>
        <w:t xml:space="preserve"> i integracji społeczności lokalnej w m Pszenno” – 100</w:t>
      </w:r>
      <w:r w:rsidR="00F90021">
        <w:rPr>
          <w:color w:val="000000"/>
        </w:rPr>
        <w:t>,2</w:t>
      </w:r>
      <w:r w:rsidR="00165180">
        <w:rPr>
          <w:color w:val="000000"/>
        </w:rPr>
        <w:t>%.</w:t>
      </w:r>
    </w:p>
    <w:p w:rsidR="00405CC9" w:rsidRPr="00D064D0" w:rsidRDefault="00405CC9" w:rsidP="00405CC9">
      <w:pPr>
        <w:spacing w:line="360" w:lineRule="auto"/>
        <w:ind w:left="720"/>
        <w:jc w:val="both"/>
        <w:rPr>
          <w:i/>
          <w:color w:val="000000"/>
        </w:rPr>
      </w:pPr>
      <w:r w:rsidRPr="00D064D0">
        <w:rPr>
          <w:color w:val="000000"/>
          <w:highlight w:val="cyan"/>
          <w:shd w:val="clear" w:color="auto" w:fill="D9D9D9"/>
        </w:rPr>
        <w:t>Ponadto</w:t>
      </w:r>
      <w:r w:rsidRPr="00D064D0">
        <w:rPr>
          <w:color w:val="000000"/>
        </w:rPr>
        <w:t xml:space="preserve"> do budżetu wpłynęły dochody  </w:t>
      </w:r>
      <w:r w:rsidR="00C878F9">
        <w:rPr>
          <w:i/>
          <w:color w:val="000000"/>
        </w:rPr>
        <w:t xml:space="preserve">nieplanowane w wysokości </w:t>
      </w:r>
      <w:r w:rsidR="003E0DAA">
        <w:rPr>
          <w:i/>
          <w:color w:val="000000"/>
        </w:rPr>
        <w:t>442 910,96</w:t>
      </w:r>
      <w:r w:rsidRPr="00613736">
        <w:rPr>
          <w:i/>
          <w:color w:val="000000"/>
        </w:rPr>
        <w:t xml:space="preserve"> zł</w:t>
      </w:r>
      <w:r w:rsidRPr="00D064D0">
        <w:rPr>
          <w:i/>
          <w:color w:val="000000"/>
        </w:rPr>
        <w:t xml:space="preserve"> </w:t>
      </w:r>
    </w:p>
    <w:p w:rsidR="00405CC9" w:rsidRPr="00D064D0" w:rsidRDefault="00405CC9" w:rsidP="00405CC9">
      <w:pPr>
        <w:spacing w:line="360" w:lineRule="auto"/>
        <w:ind w:left="720"/>
        <w:jc w:val="both"/>
        <w:rPr>
          <w:color w:val="000000"/>
        </w:rPr>
      </w:pPr>
      <w:r w:rsidRPr="00D064D0">
        <w:rPr>
          <w:i/>
          <w:color w:val="000000"/>
        </w:rPr>
        <w:t>z tytułu m.in.</w:t>
      </w:r>
      <w:r w:rsidRPr="00D064D0">
        <w:rPr>
          <w:color w:val="000000"/>
        </w:rPr>
        <w:t>:</w:t>
      </w:r>
    </w:p>
    <w:p w:rsidR="00125F7A" w:rsidRDefault="004537AE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F90021">
        <w:rPr>
          <w:color w:val="000000"/>
        </w:rPr>
        <w:t>środków z Urzędu Marszałkowskiego na zadanie „Konserwacja rowów melioracyjnych w obrębie Lutomia Dolna” – 30 000,00</w:t>
      </w:r>
      <w:r w:rsidR="00CC5EB9">
        <w:rPr>
          <w:color w:val="000000"/>
        </w:rPr>
        <w:t xml:space="preserve"> zł</w:t>
      </w:r>
      <w:r w:rsidR="00670EA4">
        <w:rPr>
          <w:color w:val="000000"/>
        </w:rPr>
        <w:t>,</w:t>
      </w:r>
    </w:p>
    <w:p w:rsidR="00F90021" w:rsidRDefault="00F90021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opłaty za czynności administracyjne za wydanie zezwolenia dla przewozów regularnych – 927,00 zł,</w:t>
      </w:r>
    </w:p>
    <w:p w:rsidR="00165180" w:rsidRDefault="00165180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sprzedaży składników majątkowych – złomowa</w:t>
      </w:r>
      <w:r w:rsidR="00F90021">
        <w:rPr>
          <w:color w:val="000000"/>
        </w:rPr>
        <w:t>nie wiaty przystankowej – 188,02</w:t>
      </w:r>
      <w:r>
        <w:rPr>
          <w:color w:val="000000"/>
        </w:rPr>
        <w:t xml:space="preserve"> zł,</w:t>
      </w:r>
    </w:p>
    <w:p w:rsidR="00165180" w:rsidRDefault="00165180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zwrotu kosztów postępowania sądowego w sprawie eksmisji za</w:t>
      </w:r>
      <w:r w:rsidR="00F90021">
        <w:rPr>
          <w:color w:val="000000"/>
        </w:rPr>
        <w:t xml:space="preserve"> zaległości czynszowe – 4 170,20</w:t>
      </w:r>
      <w:r>
        <w:rPr>
          <w:color w:val="000000"/>
        </w:rPr>
        <w:t xml:space="preserve"> zł, </w:t>
      </w:r>
    </w:p>
    <w:p w:rsidR="00405CC9" w:rsidRDefault="00405CC9" w:rsidP="0094017C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D12D5C">
        <w:rPr>
          <w:color w:val="000000"/>
        </w:rPr>
        <w:t>zwrot</w:t>
      </w:r>
      <w:r>
        <w:rPr>
          <w:color w:val="000000"/>
        </w:rPr>
        <w:t>u</w:t>
      </w:r>
      <w:r w:rsidRPr="00D12D5C">
        <w:rPr>
          <w:color w:val="000000"/>
        </w:rPr>
        <w:t xml:space="preserve"> kosztów utrzymania budynków mieszkaniowych oraz inne rozliczenia </w:t>
      </w:r>
    </w:p>
    <w:p w:rsidR="00405CC9" w:rsidRDefault="00405CC9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 </w:t>
      </w:r>
      <w:r w:rsidR="0094017C">
        <w:rPr>
          <w:color w:val="000000"/>
        </w:rPr>
        <w:t>z naje</w:t>
      </w:r>
      <w:r w:rsidR="00F90021">
        <w:rPr>
          <w:color w:val="000000"/>
        </w:rPr>
        <w:t>mcami z lat ubiegłych – 5 087,65</w:t>
      </w:r>
      <w:r>
        <w:rPr>
          <w:color w:val="000000"/>
        </w:rPr>
        <w:t xml:space="preserve"> zł,</w:t>
      </w:r>
    </w:p>
    <w:p w:rsidR="0094017C" w:rsidRDefault="0094017C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670EA4">
        <w:rPr>
          <w:color w:val="000000"/>
        </w:rPr>
        <w:t xml:space="preserve">odsetek od nieterminowej zapłaty należności </w:t>
      </w:r>
      <w:r>
        <w:rPr>
          <w:color w:val="000000"/>
        </w:rPr>
        <w:t xml:space="preserve"> w r</w:t>
      </w:r>
      <w:r w:rsidR="00165180">
        <w:rPr>
          <w:color w:val="000000"/>
        </w:rPr>
        <w:t xml:space="preserve">amach gospodarki </w:t>
      </w:r>
      <w:r w:rsidR="00F90021">
        <w:rPr>
          <w:color w:val="000000"/>
        </w:rPr>
        <w:t>mieniem- 7 156,70</w:t>
      </w:r>
      <w:r w:rsidR="00670EA4">
        <w:rPr>
          <w:color w:val="000000"/>
        </w:rPr>
        <w:t> </w:t>
      </w:r>
      <w:r>
        <w:rPr>
          <w:color w:val="000000"/>
        </w:rPr>
        <w:t>zł,</w:t>
      </w:r>
    </w:p>
    <w:p w:rsidR="00BB2F3F" w:rsidRDefault="00BB2F3F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zwrotu opłaty sądowej z lat ubiegłych w sprawie o zapłatę </w:t>
      </w:r>
      <w:r w:rsidR="00B86744">
        <w:rPr>
          <w:color w:val="000000"/>
        </w:rPr>
        <w:t xml:space="preserve"> wieczystego użytkowania – 1 390,86</w:t>
      </w:r>
      <w:r>
        <w:rPr>
          <w:color w:val="000000"/>
        </w:rPr>
        <w:t xml:space="preserve"> zł,</w:t>
      </w:r>
    </w:p>
    <w:p w:rsidR="00670EA4" w:rsidRDefault="00670EA4" w:rsidP="00405CC9">
      <w:pPr>
        <w:spacing w:line="360" w:lineRule="auto"/>
        <w:ind w:left="720"/>
        <w:jc w:val="both"/>
        <w:rPr>
          <w:color w:val="000000"/>
        </w:rPr>
      </w:pPr>
      <w:r w:rsidRPr="00D33AF1">
        <w:rPr>
          <w:color w:val="000000"/>
        </w:rPr>
        <w:t xml:space="preserve">- dochodów j.s.t. związanych z realizacją zadań zleconych w Urzędzie Gminy </w:t>
      </w:r>
      <w:r w:rsidR="006536DB">
        <w:rPr>
          <w:color w:val="000000"/>
        </w:rPr>
        <w:t>–</w:t>
      </w:r>
      <w:r w:rsidR="00CD7D6F">
        <w:rPr>
          <w:color w:val="000000"/>
        </w:rPr>
        <w:t xml:space="preserve"> </w:t>
      </w:r>
      <w:r w:rsidR="00B86744">
        <w:rPr>
          <w:color w:val="000000"/>
        </w:rPr>
        <w:t>29,45</w:t>
      </w:r>
      <w:r w:rsidR="00CD7D6F">
        <w:rPr>
          <w:color w:val="000000"/>
        </w:rPr>
        <w:t> </w:t>
      </w:r>
      <w:r w:rsidRPr="00D33AF1">
        <w:rPr>
          <w:color w:val="000000"/>
        </w:rPr>
        <w:t>zł,</w:t>
      </w:r>
    </w:p>
    <w:p w:rsidR="00B86744" w:rsidRDefault="00B86744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wpływów ze sprzedaży samochodu służbowego Volkswagen </w:t>
      </w:r>
      <w:proofErr w:type="spellStart"/>
      <w:r>
        <w:rPr>
          <w:color w:val="000000"/>
        </w:rPr>
        <w:t>Tiguan</w:t>
      </w:r>
      <w:proofErr w:type="spellEnd"/>
      <w:r>
        <w:rPr>
          <w:color w:val="000000"/>
        </w:rPr>
        <w:t xml:space="preserve"> – 27 642,28 zł,</w:t>
      </w:r>
    </w:p>
    <w:p w:rsidR="00D33AF1" w:rsidRDefault="00D33AF1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z ZUS nad</w:t>
      </w:r>
      <w:r w:rsidR="00B144E1">
        <w:rPr>
          <w:color w:val="000000"/>
        </w:rPr>
        <w:t>płaty z tytułu składek na ubezpieczenia społec</w:t>
      </w:r>
      <w:r w:rsidR="006536DB">
        <w:rPr>
          <w:color w:val="000000"/>
        </w:rPr>
        <w:t>zne za 2018 r. – 2 371,02</w:t>
      </w:r>
      <w:r w:rsidR="00B144E1">
        <w:rPr>
          <w:color w:val="000000"/>
        </w:rPr>
        <w:t xml:space="preserve"> zł,</w:t>
      </w:r>
    </w:p>
    <w:p w:rsidR="00B144E1" w:rsidRPr="00D33AF1" w:rsidRDefault="006536DB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za 2018</w:t>
      </w:r>
      <w:r w:rsidR="00B144E1">
        <w:rPr>
          <w:color w:val="000000"/>
        </w:rPr>
        <w:t xml:space="preserve"> rok kosztów utr</w:t>
      </w:r>
      <w:r>
        <w:rPr>
          <w:color w:val="000000"/>
        </w:rPr>
        <w:t>zymania nieruchomości – 1 497,72</w:t>
      </w:r>
      <w:r w:rsidR="00B144E1">
        <w:rPr>
          <w:color w:val="000000"/>
        </w:rPr>
        <w:t xml:space="preserve"> zł,</w:t>
      </w:r>
    </w:p>
    <w:p w:rsidR="0094017C" w:rsidRDefault="00405CC9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94017C" w:rsidRPr="00C8045F">
        <w:rPr>
          <w:color w:val="000000"/>
        </w:rPr>
        <w:t>zwrot</w:t>
      </w:r>
      <w:r w:rsidR="0094017C">
        <w:rPr>
          <w:color w:val="000000"/>
        </w:rPr>
        <w:t>u</w:t>
      </w:r>
      <w:r w:rsidR="0094017C" w:rsidRPr="00C8045F">
        <w:rPr>
          <w:color w:val="000000"/>
        </w:rPr>
        <w:t xml:space="preserve"> kosztów </w:t>
      </w:r>
      <w:r w:rsidR="0012212B">
        <w:rPr>
          <w:color w:val="000000"/>
        </w:rPr>
        <w:t>u</w:t>
      </w:r>
      <w:r w:rsidR="006536DB">
        <w:rPr>
          <w:color w:val="000000"/>
        </w:rPr>
        <w:t>trzymania Urzędu Gminy- 94,01</w:t>
      </w:r>
      <w:r w:rsidR="0074370B">
        <w:rPr>
          <w:color w:val="000000"/>
        </w:rPr>
        <w:t xml:space="preserve"> zł,</w:t>
      </w:r>
    </w:p>
    <w:p w:rsidR="006536DB" w:rsidRDefault="006536DB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składki ubezpie</w:t>
      </w:r>
      <w:r w:rsidR="00B86744">
        <w:rPr>
          <w:color w:val="000000"/>
        </w:rPr>
        <w:t>czenia samochodu służbowego – 341</w:t>
      </w:r>
      <w:r>
        <w:rPr>
          <w:color w:val="000000"/>
        </w:rPr>
        <w:t>,00 zł,</w:t>
      </w:r>
    </w:p>
    <w:p w:rsidR="00B86744" w:rsidRDefault="00B86744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kosztów postępowania sądowego z Krajowej Informacji Skarbowej – 457,00 zł,</w:t>
      </w:r>
    </w:p>
    <w:p w:rsidR="00B86744" w:rsidRDefault="00E361FF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>- zwrot</w:t>
      </w:r>
      <w:r w:rsidR="00E36DA2">
        <w:rPr>
          <w:color w:val="000000"/>
        </w:rPr>
        <w:t>u</w:t>
      </w:r>
      <w:r>
        <w:rPr>
          <w:color w:val="000000"/>
        </w:rPr>
        <w:t xml:space="preserve"> Punktu Przedszkolnego Lutomia II za wynajem autobusu  do GZO - 169,48 zł, </w:t>
      </w:r>
    </w:p>
    <w:p w:rsidR="001F1E0E" w:rsidRDefault="00B144E1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6536DB">
        <w:rPr>
          <w:color w:val="000000"/>
        </w:rPr>
        <w:t xml:space="preserve">sprzedaży składników majątkowych </w:t>
      </w:r>
      <w:r w:rsidR="00E36DA2">
        <w:rPr>
          <w:color w:val="000000"/>
        </w:rPr>
        <w:t xml:space="preserve"> </w:t>
      </w:r>
      <w:r w:rsidR="006536DB">
        <w:rPr>
          <w:color w:val="000000"/>
        </w:rPr>
        <w:t>-</w:t>
      </w:r>
      <w:r w:rsidR="00E36DA2">
        <w:rPr>
          <w:color w:val="000000"/>
        </w:rPr>
        <w:t xml:space="preserve"> </w:t>
      </w:r>
      <w:r w:rsidR="006536DB">
        <w:rPr>
          <w:color w:val="000000"/>
        </w:rPr>
        <w:t>złomowanie użyczonego SGPK samochodu – 65</w:t>
      </w:r>
      <w:r>
        <w:rPr>
          <w:color w:val="000000"/>
        </w:rPr>
        <w:t>0</w:t>
      </w:r>
      <w:r w:rsidR="006536DB">
        <w:rPr>
          <w:color w:val="000000"/>
        </w:rPr>
        <w:t>,00</w:t>
      </w:r>
      <w:r>
        <w:rPr>
          <w:color w:val="000000"/>
        </w:rPr>
        <w:t xml:space="preserve"> zł,</w:t>
      </w:r>
    </w:p>
    <w:p w:rsidR="006536DB" w:rsidRDefault="006536DB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zaliczki z lat ubiegłyc</w:t>
      </w:r>
      <w:r w:rsidR="00E361FF">
        <w:rPr>
          <w:color w:val="000000"/>
        </w:rPr>
        <w:t>h na koszty egzekucyjne – 277,80</w:t>
      </w:r>
      <w:r>
        <w:rPr>
          <w:color w:val="000000"/>
        </w:rPr>
        <w:t xml:space="preserve"> zł,</w:t>
      </w:r>
    </w:p>
    <w:p w:rsidR="00E361FF" w:rsidRDefault="00E361FF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zaliczki z sądu o stwierdzenie nabycie spadku – 1 301,00 zł,</w:t>
      </w:r>
    </w:p>
    <w:p w:rsidR="006536DB" w:rsidRDefault="006536DB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zwrotu środków z lat ubiegłych na prenumeratę czasopisma dla sołtysów </w:t>
      </w:r>
      <w:r w:rsidR="009E26C8">
        <w:rPr>
          <w:color w:val="000000"/>
        </w:rPr>
        <w:t xml:space="preserve"> </w:t>
      </w:r>
      <w:r w:rsidR="00332EC4">
        <w:rPr>
          <w:color w:val="000000"/>
        </w:rPr>
        <w:t>–</w:t>
      </w:r>
      <w:r>
        <w:rPr>
          <w:color w:val="000000"/>
        </w:rPr>
        <w:t xml:space="preserve"> </w:t>
      </w:r>
      <w:r w:rsidR="00332EC4">
        <w:rPr>
          <w:color w:val="000000"/>
        </w:rPr>
        <w:t>165,00 zł,</w:t>
      </w:r>
    </w:p>
    <w:p w:rsidR="00E361FF" w:rsidRDefault="00E361FF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F00D7">
        <w:rPr>
          <w:color w:val="000000"/>
        </w:rPr>
        <w:t>zwrot</w:t>
      </w:r>
      <w:r>
        <w:rPr>
          <w:color w:val="000000"/>
        </w:rPr>
        <w:t>u</w:t>
      </w:r>
      <w:r w:rsidRPr="00CF00D7">
        <w:rPr>
          <w:color w:val="000000"/>
        </w:rPr>
        <w:t xml:space="preserve"> kosztów zastępstwa procesowego – 3 951,00 zł,</w:t>
      </w:r>
    </w:p>
    <w:p w:rsidR="00E361FF" w:rsidRDefault="00E361FF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niewykorzystanych środków likwidowanego Niezależnego Samorządnego Związku Zawodowego Pracowników Samorządowych w związku z likwidacją związku - 282,44 zł</w:t>
      </w:r>
      <w:r w:rsidR="009E26C8">
        <w:rPr>
          <w:color w:val="000000"/>
        </w:rPr>
        <w:t>,</w:t>
      </w:r>
    </w:p>
    <w:p w:rsidR="009E26C8" w:rsidRDefault="009E26C8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odszkodowania za uszkodzenie samochodu OSP Witoszów Dolny – 5 004,33 zł,</w:t>
      </w:r>
    </w:p>
    <w:p w:rsidR="001F1E0E" w:rsidRDefault="001F1E0E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odsetek od nieterminowych wp</w:t>
      </w:r>
      <w:r w:rsidR="00332EC4">
        <w:rPr>
          <w:color w:val="000000"/>
        </w:rPr>
        <w:t>ływów z karty p</w:t>
      </w:r>
      <w:r w:rsidR="009E26C8">
        <w:rPr>
          <w:color w:val="000000"/>
        </w:rPr>
        <w:t>odatkowej – 468,73</w:t>
      </w:r>
      <w:r>
        <w:rPr>
          <w:color w:val="000000"/>
        </w:rPr>
        <w:t xml:space="preserve"> zł,</w:t>
      </w:r>
    </w:p>
    <w:p w:rsidR="00DC66C4" w:rsidRDefault="00DC66C4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opłaty targowej – 2 365,00 zł,</w:t>
      </w:r>
    </w:p>
    <w:p w:rsidR="001F1E0E" w:rsidRDefault="001F1E0E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kosztów upomnień od e</w:t>
      </w:r>
      <w:r w:rsidR="00B144E1">
        <w:rPr>
          <w:color w:val="000000"/>
        </w:rPr>
        <w:t>g</w:t>
      </w:r>
      <w:r w:rsidR="00DC66C4">
        <w:rPr>
          <w:color w:val="000000"/>
        </w:rPr>
        <w:t>zekucji opłat lokalnych – 394,39</w:t>
      </w:r>
      <w:r>
        <w:rPr>
          <w:color w:val="000000"/>
        </w:rPr>
        <w:t xml:space="preserve"> zł,</w:t>
      </w:r>
    </w:p>
    <w:p w:rsidR="00D653B7" w:rsidRDefault="00D653B7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odsetek od opłat lokalnyc</w:t>
      </w:r>
      <w:r w:rsidR="00DC66C4">
        <w:rPr>
          <w:color w:val="000000"/>
        </w:rPr>
        <w:t>h – 1 400,57</w:t>
      </w:r>
      <w:r>
        <w:rPr>
          <w:color w:val="000000"/>
        </w:rPr>
        <w:t xml:space="preserve"> zł,</w:t>
      </w:r>
    </w:p>
    <w:p w:rsidR="001F1E0E" w:rsidRDefault="001F1E0E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refundacji koszów SP </w:t>
      </w:r>
      <w:r w:rsidR="001E7494">
        <w:rPr>
          <w:color w:val="000000"/>
        </w:rPr>
        <w:t xml:space="preserve">w </w:t>
      </w:r>
      <w:r>
        <w:rPr>
          <w:color w:val="000000"/>
        </w:rPr>
        <w:t>Grodzis</w:t>
      </w:r>
      <w:r w:rsidR="00920B16">
        <w:rPr>
          <w:color w:val="000000"/>
        </w:rPr>
        <w:t>zczu przez Bibliotekę – 141,19</w:t>
      </w:r>
      <w:r w:rsidR="00F24B12">
        <w:rPr>
          <w:color w:val="000000"/>
        </w:rPr>
        <w:t> </w:t>
      </w:r>
      <w:r>
        <w:rPr>
          <w:color w:val="000000"/>
        </w:rPr>
        <w:t>zł,</w:t>
      </w:r>
    </w:p>
    <w:p w:rsidR="00332EC4" w:rsidRDefault="00920B16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zwrotów za zni</w:t>
      </w:r>
      <w:r w:rsidR="001E7494">
        <w:rPr>
          <w:color w:val="000000"/>
        </w:rPr>
        <w:t>szczone podręczniki szkolne w szkołach podstawowych</w:t>
      </w:r>
      <w:r>
        <w:rPr>
          <w:color w:val="000000"/>
        </w:rPr>
        <w:t xml:space="preserve"> w</w:t>
      </w:r>
      <w:r w:rsidR="001E7494">
        <w:rPr>
          <w:color w:val="000000"/>
        </w:rPr>
        <w:t> </w:t>
      </w:r>
      <w:r w:rsidR="00DC66C4">
        <w:rPr>
          <w:color w:val="000000"/>
        </w:rPr>
        <w:t>Mokrzeszowie i Pszennie – 563,70</w:t>
      </w:r>
      <w:r>
        <w:rPr>
          <w:color w:val="000000"/>
        </w:rPr>
        <w:t xml:space="preserve"> zł,</w:t>
      </w:r>
    </w:p>
    <w:p w:rsidR="00DC66C4" w:rsidRDefault="00DC66C4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refundacji wydatków poniesionych na projekt z udziałem środków UE „Jak sąsiad z sąsiadem” – 46 191,49 zł,</w:t>
      </w:r>
    </w:p>
    <w:p w:rsidR="00DC66C4" w:rsidRDefault="00DC66C4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zwrotu </w:t>
      </w:r>
      <w:r w:rsidRPr="00DC66C4">
        <w:rPr>
          <w:color w:val="000000"/>
        </w:rPr>
        <w:t>pozostałych środków finansowych</w:t>
      </w:r>
      <w:r>
        <w:rPr>
          <w:b/>
          <w:color w:val="000000"/>
        </w:rPr>
        <w:t xml:space="preserve"> </w:t>
      </w:r>
      <w:r>
        <w:rPr>
          <w:color w:val="000000"/>
        </w:rPr>
        <w:t>gromadzonych na wydzielonych rachunkach oświatowych jednostek budżetowych – 74,74 zł</w:t>
      </w:r>
      <w:r w:rsidR="00A145A3">
        <w:rPr>
          <w:color w:val="000000"/>
        </w:rPr>
        <w:t>,</w:t>
      </w:r>
    </w:p>
    <w:p w:rsidR="00920B16" w:rsidRDefault="00332EC4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refundacji kosztów energii elektrycznej na basenie za 2018 r. – 20 011,82 zł, </w:t>
      </w:r>
      <w:r w:rsidR="00920B16">
        <w:rPr>
          <w:color w:val="000000"/>
        </w:rPr>
        <w:t xml:space="preserve"> </w:t>
      </w:r>
    </w:p>
    <w:p w:rsidR="008D2537" w:rsidRDefault="00CD7D6F" w:rsidP="001F1E0E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</w:t>
      </w:r>
      <w:r w:rsidR="008D2537">
        <w:rPr>
          <w:color w:val="000000"/>
        </w:rPr>
        <w:t>wrotu nienależnych składek zdr</w:t>
      </w:r>
      <w:r w:rsidR="00332EC4">
        <w:rPr>
          <w:color w:val="000000"/>
        </w:rPr>
        <w:t>owotnych z lat ubiegłych – 285,90</w:t>
      </w:r>
      <w:r w:rsidR="008D2537">
        <w:rPr>
          <w:color w:val="000000"/>
        </w:rPr>
        <w:t xml:space="preserve"> zł,</w:t>
      </w:r>
    </w:p>
    <w:p w:rsidR="00A145A3" w:rsidRDefault="00A145A3" w:rsidP="001F1E0E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odsetek dopisanych do rachunku bankowego projektu „Rozwój kompetencji kluczowych drogą do sukcesu w Gminie Świdnica” – 1 903,06 zł,</w:t>
      </w:r>
    </w:p>
    <w:p w:rsidR="00A145A3" w:rsidRDefault="00A145A3" w:rsidP="001F1E0E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nienależnych składek zdrowotnych  osoby pobierającej niektóre świadczenia z pomocy społecznej – 285,90 zł,</w:t>
      </w:r>
    </w:p>
    <w:p w:rsidR="001F1E0E" w:rsidRDefault="001F1E0E" w:rsidP="001F1E0E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nienależnego zasiłku stał</w:t>
      </w:r>
      <w:r w:rsidR="00332EC4">
        <w:rPr>
          <w:color w:val="000000"/>
        </w:rPr>
        <w:t>ego z lat poprzednich – 709,79</w:t>
      </w:r>
      <w:r>
        <w:rPr>
          <w:color w:val="000000"/>
        </w:rPr>
        <w:t xml:space="preserve"> zł,</w:t>
      </w:r>
    </w:p>
    <w:p w:rsidR="00A145A3" w:rsidRDefault="00A145A3" w:rsidP="001F1E0E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wydatków na program „Posiłek w szkole i w domu” – 42,00 zł,</w:t>
      </w:r>
    </w:p>
    <w:p w:rsidR="001F1E0E" w:rsidRDefault="00F71785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332EC4">
        <w:rPr>
          <w:color w:val="000000"/>
        </w:rPr>
        <w:t xml:space="preserve">opłaty na najem pomieszczenia w Szkolnym </w:t>
      </w:r>
      <w:r w:rsidR="00A145A3">
        <w:rPr>
          <w:color w:val="000000"/>
        </w:rPr>
        <w:t xml:space="preserve"> Schronisku Młodzieżowym – 1 037,05 </w:t>
      </w:r>
      <w:r w:rsidR="001F1E0E">
        <w:rPr>
          <w:color w:val="000000"/>
        </w:rPr>
        <w:t>zł</w:t>
      </w:r>
      <w:r w:rsidR="007474AF">
        <w:rPr>
          <w:color w:val="000000"/>
        </w:rPr>
        <w:t>,</w:t>
      </w:r>
    </w:p>
    <w:p w:rsidR="00332EC4" w:rsidRDefault="00332EC4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kosztów utrzymania Szkolnego Sch</w:t>
      </w:r>
      <w:r w:rsidR="005401FC">
        <w:rPr>
          <w:color w:val="000000"/>
        </w:rPr>
        <w:t>roniska Młodzieżowego – 3 507,19</w:t>
      </w:r>
      <w:r>
        <w:rPr>
          <w:color w:val="000000"/>
        </w:rPr>
        <w:t xml:space="preserve"> </w:t>
      </w:r>
      <w:r w:rsidR="00761F26">
        <w:rPr>
          <w:color w:val="000000"/>
        </w:rPr>
        <w:t>zł</w:t>
      </w:r>
      <w:r>
        <w:rPr>
          <w:color w:val="000000"/>
        </w:rPr>
        <w:t>,</w:t>
      </w:r>
    </w:p>
    <w:p w:rsidR="00761F26" w:rsidRDefault="00761F26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odpłatności rodziców biologicznych za pobyt dziecka w pieczy zastępczej – 91,12 zł,</w:t>
      </w:r>
    </w:p>
    <w:p w:rsidR="00761F26" w:rsidRDefault="00761F26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>- zwrotu nienależnych składek zdrowotnych z lat ubiegłych od niektórych świadczeń rodzinnych – 759,24 zł,</w:t>
      </w:r>
    </w:p>
    <w:p w:rsidR="00761F26" w:rsidRDefault="00761F26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sprzedaży składników majątkowych – złomowanie spawarki elektrycznej – 12,54 zł,</w:t>
      </w:r>
    </w:p>
    <w:p w:rsidR="005401FC" w:rsidRDefault="005401FC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darowizny na realizację zadania „Modernizacja oświetlenia w gminie” – 22 500,00 zł,</w:t>
      </w:r>
    </w:p>
    <w:p w:rsidR="005401FC" w:rsidRDefault="005401FC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refundacji z UE wydatków na Inwestycję „Kompleksowa termomodernizacja  budynków użyteczności publicznej w Gminie Świdnica: świetlicy wiejskiej w Witoszowie Dolnym oraz budynku oświaty i kultury w Bystrzycy Dolnej” – 240 859,58 zł,</w:t>
      </w:r>
    </w:p>
    <w:p w:rsidR="00F71785" w:rsidRDefault="00F71785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CD7D6F">
        <w:rPr>
          <w:color w:val="000000"/>
        </w:rPr>
        <w:t xml:space="preserve">zwrotu </w:t>
      </w:r>
      <w:r w:rsidR="00761F26">
        <w:rPr>
          <w:color w:val="000000"/>
        </w:rPr>
        <w:t>dotacji pobranej w nadmiernej wysokości  i odsetek przez GLKS</w:t>
      </w:r>
      <w:r w:rsidR="005401FC">
        <w:rPr>
          <w:color w:val="000000"/>
        </w:rPr>
        <w:t xml:space="preserve"> – 6 152,00 </w:t>
      </w:r>
      <w:r w:rsidR="00761F26">
        <w:rPr>
          <w:color w:val="000000"/>
        </w:rPr>
        <w:t>zł.</w:t>
      </w:r>
    </w:p>
    <w:p w:rsidR="00405CC9" w:rsidRDefault="00405CC9" w:rsidP="007474AF">
      <w:pPr>
        <w:spacing w:line="360" w:lineRule="auto"/>
        <w:jc w:val="both"/>
        <w:rPr>
          <w:color w:val="000000"/>
        </w:rPr>
      </w:pPr>
      <w:r w:rsidRPr="005B3A06">
        <w:rPr>
          <w:color w:val="000000"/>
        </w:rPr>
        <w:t>Nie osiągnięto planowanych dochodów m.in. z nast</w:t>
      </w:r>
      <w:r w:rsidR="007B3D82">
        <w:rPr>
          <w:color w:val="000000"/>
        </w:rPr>
        <w:t>ępujących źródeł (</w:t>
      </w:r>
      <w:r w:rsidRPr="005B3A06">
        <w:rPr>
          <w:color w:val="000000"/>
        </w:rPr>
        <w:t>wyszc</w:t>
      </w:r>
      <w:r w:rsidR="005401FC">
        <w:rPr>
          <w:color w:val="000000"/>
        </w:rPr>
        <w:t>zególniono dochody mniejsze od 10</w:t>
      </w:r>
      <w:r w:rsidR="00EC1035">
        <w:rPr>
          <w:color w:val="000000"/>
        </w:rPr>
        <w:t>0</w:t>
      </w:r>
      <w:r w:rsidRPr="005B3A06">
        <w:rPr>
          <w:color w:val="000000"/>
        </w:rPr>
        <w:t>%):</w:t>
      </w:r>
    </w:p>
    <w:p w:rsidR="00405CC9" w:rsidRDefault="00405CC9" w:rsidP="005B1FA2">
      <w:pPr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środków z budżetu UE na dofinansowanie projektów:</w:t>
      </w:r>
    </w:p>
    <w:p w:rsidR="00701D3A" w:rsidRDefault="002C46E9" w:rsidP="005B1FA2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pn. „</w:t>
      </w:r>
      <w:r w:rsidR="00142CB5">
        <w:rPr>
          <w:color w:val="000000"/>
        </w:rPr>
        <w:t>Przebudowa budynku mieszkalnego pr</w:t>
      </w:r>
      <w:r w:rsidR="005401FC">
        <w:rPr>
          <w:color w:val="000000"/>
        </w:rPr>
        <w:t>zy ul. Zacisze 1 w Pszennie” – 72</w:t>
      </w:r>
      <w:r w:rsidR="00142CB5">
        <w:rPr>
          <w:color w:val="000000"/>
        </w:rPr>
        <w:t>%</w:t>
      </w:r>
      <w:r w:rsidR="005401FC">
        <w:rPr>
          <w:color w:val="000000"/>
        </w:rPr>
        <w:t>,</w:t>
      </w:r>
    </w:p>
    <w:p w:rsidR="00452E22" w:rsidRDefault="00452E22" w:rsidP="005B1FA2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Pn. „Tu i tam przyjaciół mam II” – 0%,</w:t>
      </w:r>
    </w:p>
    <w:p w:rsidR="00701D3A" w:rsidRDefault="00701D3A" w:rsidP="005B1FA2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pn. „Równe szanse w Gminie Świdnica” – 67,9%,</w:t>
      </w:r>
    </w:p>
    <w:p w:rsidR="00EC1035" w:rsidRPr="00142CB5" w:rsidRDefault="00701D3A" w:rsidP="005B1FA2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pn. „Małe bystrzaki – równe szanse w Gminie Świdnica” </w:t>
      </w:r>
      <w:r w:rsidR="0088182D">
        <w:rPr>
          <w:color w:val="000000"/>
        </w:rPr>
        <w:t>–</w:t>
      </w:r>
      <w:r>
        <w:rPr>
          <w:color w:val="000000"/>
        </w:rPr>
        <w:t xml:space="preserve"> </w:t>
      </w:r>
      <w:r w:rsidR="0088182D">
        <w:rPr>
          <w:color w:val="000000"/>
        </w:rPr>
        <w:t>76%,</w:t>
      </w:r>
      <w:r w:rsidR="00142CB5">
        <w:rPr>
          <w:color w:val="000000"/>
        </w:rPr>
        <w:t xml:space="preserve"> </w:t>
      </w:r>
      <w:r w:rsidR="0039109B" w:rsidRPr="00142CB5">
        <w:rPr>
          <w:color w:val="000000"/>
        </w:rPr>
        <w:t xml:space="preserve"> </w:t>
      </w:r>
    </w:p>
    <w:p w:rsidR="00CA3C38" w:rsidRDefault="00CA3C38" w:rsidP="005B1FA2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pn. „</w:t>
      </w:r>
      <w:r w:rsidR="00296108">
        <w:rPr>
          <w:color w:val="000000"/>
        </w:rPr>
        <w:t>Rozwój kompetencji  kluczowych drogą do sukcesu w Gminie Świdnica</w:t>
      </w:r>
      <w:r w:rsidR="00142CB5">
        <w:rPr>
          <w:color w:val="000000"/>
        </w:rPr>
        <w:t>” – 49</w:t>
      </w:r>
      <w:r>
        <w:rPr>
          <w:color w:val="000000"/>
        </w:rPr>
        <w:t>%</w:t>
      </w:r>
      <w:r w:rsidR="00142CB5">
        <w:rPr>
          <w:color w:val="000000"/>
        </w:rPr>
        <w:t>,</w:t>
      </w:r>
    </w:p>
    <w:p w:rsidR="00CA3C38" w:rsidRDefault="00CA3C38" w:rsidP="005B1FA2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pn. „Budowa drogi rowerowej oraz wymiana części oświetlenia ulicznego na energooszczędne na terenie Gminy Świdnica w celu ograniczenia niskiej emisji w</w:t>
      </w:r>
      <w:r w:rsidR="00F24B12">
        <w:rPr>
          <w:color w:val="000000"/>
        </w:rPr>
        <w:t> </w:t>
      </w:r>
      <w:r>
        <w:rPr>
          <w:color w:val="000000"/>
        </w:rPr>
        <w:t>obszar</w:t>
      </w:r>
      <w:r w:rsidR="00296108">
        <w:rPr>
          <w:color w:val="000000"/>
        </w:rPr>
        <w:t xml:space="preserve">ze Aglomeracji Wałbrzyskiej” – </w:t>
      </w:r>
      <w:r w:rsidR="007F0734">
        <w:rPr>
          <w:color w:val="000000"/>
        </w:rPr>
        <w:t>4</w:t>
      </w:r>
      <w:r w:rsidR="00296108">
        <w:rPr>
          <w:color w:val="000000"/>
        </w:rPr>
        <w:t>7</w:t>
      </w:r>
      <w:r w:rsidR="007F0734">
        <w:rPr>
          <w:color w:val="000000"/>
        </w:rPr>
        <w:t>%,</w:t>
      </w:r>
    </w:p>
    <w:p w:rsidR="00C121E7" w:rsidRDefault="0088182D" w:rsidP="00C121E7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pn. „Budowa dróg rowerowych w Gminie Wiejskiej i Miejskiej Świdnica w celu redukcji niskiej emisji</w:t>
      </w:r>
      <w:r w:rsidR="00C121E7">
        <w:rPr>
          <w:color w:val="000000"/>
        </w:rPr>
        <w:t>” – 51%,,</w:t>
      </w:r>
    </w:p>
    <w:p w:rsidR="00BC4CFF" w:rsidRDefault="00BC4CFF" w:rsidP="005B1FA2">
      <w:pPr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dotacji z Krajowego Biura Wyborczego na:</w:t>
      </w:r>
    </w:p>
    <w:p w:rsidR="00BC4CFF" w:rsidRDefault="00BC4CFF" w:rsidP="00BC4CFF">
      <w:pPr>
        <w:pStyle w:val="Akapitzlist"/>
        <w:numPr>
          <w:ilvl w:val="0"/>
          <w:numId w:val="39"/>
        </w:numPr>
        <w:spacing w:line="360" w:lineRule="auto"/>
        <w:ind w:left="993" w:hanging="284"/>
        <w:jc w:val="both"/>
        <w:rPr>
          <w:color w:val="000000"/>
        </w:rPr>
      </w:pPr>
      <w:r>
        <w:rPr>
          <w:color w:val="000000"/>
        </w:rPr>
        <w:t>wybory do Sejmu i Senatu – 93%,</w:t>
      </w:r>
    </w:p>
    <w:p w:rsidR="00BC4CFF" w:rsidRDefault="00BC4CFF" w:rsidP="00BC4CFF">
      <w:pPr>
        <w:pStyle w:val="Akapitzlist"/>
        <w:numPr>
          <w:ilvl w:val="0"/>
          <w:numId w:val="39"/>
        </w:numPr>
        <w:spacing w:line="360" w:lineRule="auto"/>
        <w:ind w:left="993" w:hanging="284"/>
        <w:jc w:val="both"/>
        <w:rPr>
          <w:color w:val="000000"/>
        </w:rPr>
      </w:pPr>
      <w:r>
        <w:rPr>
          <w:color w:val="000000"/>
        </w:rPr>
        <w:t>wybory uzupełniające do Rady Gminy – 98%,</w:t>
      </w:r>
    </w:p>
    <w:p w:rsidR="00BC4CFF" w:rsidRDefault="00BC4CFF" w:rsidP="00BC4CFF">
      <w:pPr>
        <w:pStyle w:val="Akapitzlist"/>
        <w:numPr>
          <w:ilvl w:val="0"/>
          <w:numId w:val="39"/>
        </w:numPr>
        <w:spacing w:line="360" w:lineRule="auto"/>
        <w:ind w:left="993" w:hanging="284"/>
        <w:jc w:val="both"/>
        <w:rPr>
          <w:color w:val="000000"/>
        </w:rPr>
      </w:pPr>
      <w:r>
        <w:rPr>
          <w:color w:val="000000"/>
        </w:rPr>
        <w:t>sfinansowanie wydatków związanych z przyjęciem przez Archiwum Państwowe dokumentów z wyborów samorządowych – 99%,</w:t>
      </w:r>
    </w:p>
    <w:p w:rsidR="00BC4CFF" w:rsidRPr="00BC4CFF" w:rsidRDefault="00BC4CFF" w:rsidP="00BC4CFF">
      <w:pPr>
        <w:pStyle w:val="Akapitzlist"/>
        <w:numPr>
          <w:ilvl w:val="0"/>
          <w:numId w:val="39"/>
        </w:numPr>
        <w:spacing w:line="360" w:lineRule="auto"/>
        <w:ind w:left="993" w:hanging="284"/>
        <w:jc w:val="both"/>
        <w:rPr>
          <w:color w:val="000000"/>
        </w:rPr>
      </w:pPr>
      <w:r>
        <w:rPr>
          <w:color w:val="000000"/>
        </w:rPr>
        <w:t xml:space="preserve">wybory do Parlamentu Europejskiego – 99%, </w:t>
      </w:r>
    </w:p>
    <w:p w:rsidR="00514B44" w:rsidRDefault="0011357E" w:rsidP="005B1FA2">
      <w:pPr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dotacji z budżetu państwa</w:t>
      </w:r>
      <w:r w:rsidR="002E1F9B">
        <w:rPr>
          <w:color w:val="000000"/>
        </w:rPr>
        <w:t xml:space="preserve"> </w:t>
      </w:r>
      <w:r>
        <w:rPr>
          <w:color w:val="000000"/>
        </w:rPr>
        <w:t>na</w:t>
      </w:r>
      <w:r w:rsidR="00514B44">
        <w:rPr>
          <w:color w:val="000000"/>
        </w:rPr>
        <w:t>:</w:t>
      </w:r>
    </w:p>
    <w:p w:rsidR="00B55EA7" w:rsidRDefault="000D2AAB" w:rsidP="002C4F15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a</w:t>
      </w:r>
      <w:r w:rsidR="00B55EA7">
        <w:rPr>
          <w:color w:val="000000"/>
        </w:rPr>
        <w:t>) zadania z zakresu administracji rządowej na prowadzenie spraw obywatelski</w:t>
      </w:r>
      <w:r>
        <w:rPr>
          <w:color w:val="000000"/>
        </w:rPr>
        <w:t>ch – 98</w:t>
      </w:r>
      <w:r w:rsidR="00B55EA7">
        <w:rPr>
          <w:color w:val="000000"/>
        </w:rPr>
        <w:t>%,</w:t>
      </w:r>
    </w:p>
    <w:p w:rsidR="00452E22" w:rsidRDefault="00452E22" w:rsidP="002C4F15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b</w:t>
      </w:r>
      <w:r w:rsidR="009E1ACD">
        <w:rPr>
          <w:color w:val="000000"/>
        </w:rPr>
        <w:t>)</w:t>
      </w:r>
      <w:r>
        <w:rPr>
          <w:color w:val="000000"/>
        </w:rPr>
        <w:t xml:space="preserve"> wyposażenie szkół w podręczniki, materiały edukacyjne lub ćwiczeniowe – 98%,</w:t>
      </w:r>
      <w:r w:rsidR="009E1ACD">
        <w:rPr>
          <w:color w:val="000000"/>
        </w:rPr>
        <w:t xml:space="preserve"> </w:t>
      </w:r>
    </w:p>
    <w:p w:rsidR="00B55EA7" w:rsidRDefault="00452E22" w:rsidP="002C4F15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c</w:t>
      </w:r>
      <w:r w:rsidR="00B55EA7">
        <w:rPr>
          <w:color w:val="000000"/>
        </w:rPr>
        <w:t>) pomoc pańs</w:t>
      </w:r>
      <w:r>
        <w:rPr>
          <w:color w:val="000000"/>
        </w:rPr>
        <w:t>twa w zakresie dożywiania – 97</w:t>
      </w:r>
      <w:r w:rsidR="00B55EA7">
        <w:rPr>
          <w:color w:val="000000"/>
        </w:rPr>
        <w:t>%,</w:t>
      </w:r>
    </w:p>
    <w:p w:rsidR="00452E22" w:rsidRDefault="00452E22" w:rsidP="002C4F15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>d) dofinansowanie świadczeń pomocy materialnej o charakterze socjalnym dla uczniów – 75%,</w:t>
      </w:r>
    </w:p>
    <w:p w:rsidR="00452E22" w:rsidRDefault="003E0DAA" w:rsidP="002C4F15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e) świadczenia rodzinne i ś</w:t>
      </w:r>
      <w:r w:rsidR="00452E22">
        <w:rPr>
          <w:color w:val="000000"/>
        </w:rPr>
        <w:t>wiadczenia z funduszu alimentacyjnego – 99%,</w:t>
      </w:r>
    </w:p>
    <w:p w:rsidR="00452E22" w:rsidRDefault="00452E22" w:rsidP="002C4F15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f) zadania związane z przyznawaniem Karty Dużej Rodziny – 44%, </w:t>
      </w:r>
    </w:p>
    <w:p w:rsidR="009E1ACD" w:rsidRDefault="00B55EA7" w:rsidP="002C4F15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g</w:t>
      </w:r>
      <w:r w:rsidR="0027598B">
        <w:rPr>
          <w:color w:val="000000"/>
        </w:rPr>
        <w:t xml:space="preserve">) wypłatę </w:t>
      </w:r>
      <w:r w:rsidR="00A16B34">
        <w:rPr>
          <w:color w:val="000000"/>
        </w:rPr>
        <w:t xml:space="preserve"> </w:t>
      </w:r>
      <w:r w:rsidR="00A16B34" w:rsidRPr="00A16B34">
        <w:rPr>
          <w:i/>
          <w:color w:val="000000"/>
        </w:rPr>
        <w:t>Świadczenia Dobry Start</w:t>
      </w:r>
      <w:r w:rsidR="00452E22">
        <w:rPr>
          <w:color w:val="000000"/>
        </w:rPr>
        <w:t xml:space="preserve"> – 92</w:t>
      </w:r>
      <w:r w:rsidR="009E1ACD">
        <w:rPr>
          <w:color w:val="000000"/>
        </w:rPr>
        <w:t>%,</w:t>
      </w:r>
    </w:p>
    <w:p w:rsidR="007B6054" w:rsidRDefault="007B6054" w:rsidP="007B6054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wpływów ze sprzedaży działek rolnych – 98%,</w:t>
      </w:r>
    </w:p>
    <w:p w:rsidR="003E1492" w:rsidRDefault="008C0A0C" w:rsidP="007B6054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7B6054">
        <w:rPr>
          <w:color w:val="000000"/>
        </w:rPr>
        <w:t>wpływów z czynszu dzier</w:t>
      </w:r>
      <w:r w:rsidR="007B6054">
        <w:rPr>
          <w:color w:val="000000"/>
        </w:rPr>
        <w:t>żawnego obwodów łowieckich – 93</w:t>
      </w:r>
      <w:r w:rsidRPr="007B6054">
        <w:rPr>
          <w:color w:val="000000"/>
        </w:rPr>
        <w:t>%,</w:t>
      </w:r>
    </w:p>
    <w:p w:rsidR="007B6054" w:rsidRDefault="007B6054" w:rsidP="007B6054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środków z Krajowego Ośrodka Wsparcia Rolnictwa na zadanie pn. „Modernizacja dróg w miejscowościach Pszenno, Mokrzeszów, Witoszów Dolny” - 51%,</w:t>
      </w:r>
    </w:p>
    <w:p w:rsidR="008C0A0C" w:rsidRDefault="008C0A0C" w:rsidP="007B6054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7B6054">
        <w:rPr>
          <w:color w:val="000000"/>
        </w:rPr>
        <w:t xml:space="preserve">wpływów  z </w:t>
      </w:r>
      <w:r w:rsidR="007B6054">
        <w:rPr>
          <w:color w:val="000000"/>
        </w:rPr>
        <w:t>najmu lokali mieszkalnych – 94</w:t>
      </w:r>
      <w:r w:rsidRPr="007B6054">
        <w:rPr>
          <w:color w:val="000000"/>
        </w:rPr>
        <w:t>%,</w:t>
      </w:r>
    </w:p>
    <w:p w:rsidR="007B6054" w:rsidRPr="007B6054" w:rsidRDefault="007B6054" w:rsidP="007B6054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wpływów z dzierżawy – 92%,</w:t>
      </w:r>
    </w:p>
    <w:p w:rsidR="00E508A8" w:rsidRPr="00E508A8" w:rsidRDefault="00F24D5C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508A8">
        <w:rPr>
          <w:color w:val="000000"/>
        </w:rPr>
        <w:t>wpływów z tytułu</w:t>
      </w:r>
      <w:r w:rsidR="007B6054">
        <w:rPr>
          <w:color w:val="000000"/>
        </w:rPr>
        <w:t xml:space="preserve"> zakupu mienia komunalnego – 82</w:t>
      </w:r>
      <w:r w:rsidRPr="00E508A8">
        <w:rPr>
          <w:color w:val="000000"/>
        </w:rPr>
        <w:t>%,</w:t>
      </w:r>
    </w:p>
    <w:p w:rsidR="00E508A8" w:rsidRDefault="00E508A8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odsetek od środków na rachunkach bankowych w GZO </w:t>
      </w:r>
      <w:r w:rsidR="007C74B1">
        <w:rPr>
          <w:color w:val="000000"/>
        </w:rPr>
        <w:t>–</w:t>
      </w:r>
      <w:r>
        <w:rPr>
          <w:color w:val="000000"/>
        </w:rPr>
        <w:t xml:space="preserve"> </w:t>
      </w:r>
      <w:r w:rsidR="008C51BA">
        <w:rPr>
          <w:color w:val="000000"/>
        </w:rPr>
        <w:t>86</w:t>
      </w:r>
      <w:r w:rsidR="007C74B1">
        <w:rPr>
          <w:color w:val="000000"/>
        </w:rPr>
        <w:t>%,</w:t>
      </w:r>
    </w:p>
    <w:p w:rsidR="008C51BA" w:rsidRPr="00152816" w:rsidRDefault="008C51BA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karty podatkowej</w:t>
      </w:r>
      <w:r w:rsidR="00E36DA2">
        <w:rPr>
          <w:color w:val="000000"/>
        </w:rPr>
        <w:t xml:space="preserve"> - </w:t>
      </w:r>
      <w:r>
        <w:rPr>
          <w:color w:val="000000"/>
        </w:rPr>
        <w:t>53%,</w:t>
      </w:r>
    </w:p>
    <w:p w:rsidR="00405CC9" w:rsidRDefault="00405CC9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>podatku od nieru</w:t>
      </w:r>
      <w:r w:rsidR="00F24D5C">
        <w:rPr>
          <w:color w:val="000000"/>
        </w:rPr>
        <w:t>chomości od osó</w:t>
      </w:r>
      <w:r w:rsidR="008C51BA">
        <w:rPr>
          <w:color w:val="000000"/>
        </w:rPr>
        <w:t>b prawnych – 88</w:t>
      </w:r>
      <w:r w:rsidRPr="00E07586">
        <w:rPr>
          <w:color w:val="000000"/>
        </w:rPr>
        <w:t>%,</w:t>
      </w:r>
    </w:p>
    <w:p w:rsidR="00B35660" w:rsidRDefault="00B35660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podat</w:t>
      </w:r>
      <w:r w:rsidR="008C51BA">
        <w:rPr>
          <w:color w:val="000000"/>
        </w:rPr>
        <w:t>ku rolnego od osób prawnych – 73</w:t>
      </w:r>
      <w:r>
        <w:rPr>
          <w:color w:val="000000"/>
        </w:rPr>
        <w:t>%,</w:t>
      </w:r>
    </w:p>
    <w:p w:rsidR="007C74B1" w:rsidRDefault="007C74B1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poda</w:t>
      </w:r>
      <w:r w:rsidR="008C51BA">
        <w:rPr>
          <w:color w:val="000000"/>
        </w:rPr>
        <w:t>tku leśnego od osób prawnych – 96</w:t>
      </w:r>
      <w:r>
        <w:rPr>
          <w:color w:val="000000"/>
        </w:rPr>
        <w:t>%,</w:t>
      </w:r>
    </w:p>
    <w:p w:rsidR="00E0198F" w:rsidRDefault="00E0198F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>podatku od środków tran</w:t>
      </w:r>
      <w:r w:rsidR="007C74B1">
        <w:rPr>
          <w:color w:val="000000"/>
        </w:rPr>
        <w:t>sportowych od osób</w:t>
      </w:r>
      <w:r w:rsidR="008C51BA">
        <w:rPr>
          <w:color w:val="000000"/>
        </w:rPr>
        <w:t xml:space="preserve"> prawnych – 36</w:t>
      </w:r>
      <w:r w:rsidR="00E146C2">
        <w:rPr>
          <w:color w:val="000000"/>
        </w:rPr>
        <w:t>%,</w:t>
      </w:r>
    </w:p>
    <w:p w:rsidR="00E146C2" w:rsidRDefault="00E146C2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podatku o</w:t>
      </w:r>
      <w:r w:rsidR="00F24D5C">
        <w:rPr>
          <w:color w:val="000000"/>
        </w:rPr>
        <w:t xml:space="preserve">d czynności cywilnoprawnych </w:t>
      </w:r>
      <w:r w:rsidR="0037793D">
        <w:rPr>
          <w:color w:val="000000"/>
        </w:rPr>
        <w:t xml:space="preserve">od osób prawnych </w:t>
      </w:r>
      <w:r w:rsidR="008C51BA">
        <w:rPr>
          <w:color w:val="000000"/>
        </w:rPr>
        <w:t>– 2</w:t>
      </w:r>
      <w:r>
        <w:rPr>
          <w:color w:val="000000"/>
        </w:rPr>
        <w:t>%,</w:t>
      </w:r>
    </w:p>
    <w:p w:rsidR="00E146C2" w:rsidRDefault="00E146C2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odsetek od nieterminowych płatnośc</w:t>
      </w:r>
      <w:r w:rsidR="007C74B1">
        <w:rPr>
          <w:color w:val="000000"/>
        </w:rPr>
        <w:t>i</w:t>
      </w:r>
      <w:r w:rsidR="008C51BA">
        <w:rPr>
          <w:color w:val="000000"/>
        </w:rPr>
        <w:t xml:space="preserve"> podatków od osób prawnych – 23</w:t>
      </w:r>
      <w:r>
        <w:rPr>
          <w:color w:val="000000"/>
        </w:rPr>
        <w:t>%,</w:t>
      </w:r>
    </w:p>
    <w:p w:rsidR="00E146C2" w:rsidRDefault="00E146C2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podatku od nieru</w:t>
      </w:r>
      <w:r w:rsidR="008C51BA">
        <w:rPr>
          <w:color w:val="000000"/>
        </w:rPr>
        <w:t>chomości od osób fizycznych – 81</w:t>
      </w:r>
      <w:r>
        <w:rPr>
          <w:color w:val="000000"/>
        </w:rPr>
        <w:t>%,</w:t>
      </w:r>
    </w:p>
    <w:p w:rsidR="00405CC9" w:rsidRDefault="00405CC9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>podatku r</w:t>
      </w:r>
      <w:r w:rsidR="008C51BA">
        <w:rPr>
          <w:color w:val="000000"/>
        </w:rPr>
        <w:t>olnego od osób fizycznych – 76</w:t>
      </w:r>
      <w:r w:rsidRPr="00E07586">
        <w:rPr>
          <w:color w:val="000000"/>
        </w:rPr>
        <w:t>%,</w:t>
      </w:r>
    </w:p>
    <w:p w:rsidR="007C74B1" w:rsidRDefault="007C74B1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podatku leśneg</w:t>
      </w:r>
      <w:r w:rsidR="008C51BA">
        <w:rPr>
          <w:color w:val="000000"/>
        </w:rPr>
        <w:t>o od osób fizycznych – 80</w:t>
      </w:r>
      <w:r>
        <w:rPr>
          <w:color w:val="000000"/>
        </w:rPr>
        <w:t>%,</w:t>
      </w:r>
    </w:p>
    <w:p w:rsidR="00F24D5C" w:rsidRDefault="00F24D5C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>podatku od środków tran</w:t>
      </w:r>
      <w:r>
        <w:rPr>
          <w:color w:val="000000"/>
        </w:rPr>
        <w:t>sp</w:t>
      </w:r>
      <w:r w:rsidR="008C51BA">
        <w:rPr>
          <w:color w:val="000000"/>
        </w:rPr>
        <w:t>ortowych od osób fizycznych – 86</w:t>
      </w:r>
      <w:r>
        <w:rPr>
          <w:color w:val="000000"/>
        </w:rPr>
        <w:t>%,</w:t>
      </w:r>
    </w:p>
    <w:p w:rsidR="008C51BA" w:rsidRDefault="008C51BA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podatku od spadków i darowizn – 90%,</w:t>
      </w:r>
    </w:p>
    <w:p w:rsidR="008C51BA" w:rsidRDefault="008C51BA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podatku od czynności cywilnoprawnych od osób fizycznej – 90%,</w:t>
      </w:r>
    </w:p>
    <w:p w:rsidR="00405CC9" w:rsidRDefault="00E0198F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 xml:space="preserve">opłaty eksploatacyjnej </w:t>
      </w:r>
      <w:r w:rsidR="008C51BA">
        <w:rPr>
          <w:color w:val="000000"/>
        </w:rPr>
        <w:t>– 33%,</w:t>
      </w:r>
    </w:p>
    <w:p w:rsidR="008C51BA" w:rsidRDefault="008C51BA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opłaty za wydanie zezwoleń na sprzedaż alkoholu – 95%,</w:t>
      </w:r>
    </w:p>
    <w:p w:rsidR="00737A6C" w:rsidRDefault="008C51BA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renty planistycznej - 96</w:t>
      </w:r>
      <w:r w:rsidR="00737A6C">
        <w:rPr>
          <w:color w:val="000000"/>
        </w:rPr>
        <w:t>%,</w:t>
      </w:r>
    </w:p>
    <w:p w:rsidR="0052254D" w:rsidRDefault="0052254D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>udziałów w podatku doch</w:t>
      </w:r>
      <w:r w:rsidR="008C51BA">
        <w:rPr>
          <w:color w:val="000000"/>
        </w:rPr>
        <w:t>odowym od osób prawnych –</w:t>
      </w:r>
      <w:r w:rsidR="00885BCE">
        <w:rPr>
          <w:color w:val="000000"/>
        </w:rPr>
        <w:t xml:space="preserve"> </w:t>
      </w:r>
      <w:r w:rsidR="008C51BA">
        <w:rPr>
          <w:color w:val="000000"/>
        </w:rPr>
        <w:t>40</w:t>
      </w:r>
      <w:r>
        <w:rPr>
          <w:color w:val="000000"/>
        </w:rPr>
        <w:t>%,</w:t>
      </w:r>
    </w:p>
    <w:p w:rsidR="00885BCE" w:rsidRDefault="00885BCE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opłat za korzystanie z wychowania przedszkolnego – 99%,</w:t>
      </w:r>
    </w:p>
    <w:p w:rsidR="007C74B1" w:rsidRDefault="007C74B1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odsetek dopisanych do rach</w:t>
      </w:r>
      <w:r w:rsidR="00885BCE">
        <w:rPr>
          <w:color w:val="000000"/>
        </w:rPr>
        <w:t>unków bankowych przedszkoli – 98</w:t>
      </w:r>
      <w:r>
        <w:rPr>
          <w:color w:val="000000"/>
        </w:rPr>
        <w:t>%,</w:t>
      </w:r>
    </w:p>
    <w:p w:rsidR="007C74B1" w:rsidRDefault="004F6E95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wpływów za ś</w:t>
      </w:r>
      <w:r w:rsidR="00885BCE">
        <w:rPr>
          <w:color w:val="000000"/>
        </w:rPr>
        <w:t>wiadczone usługi opiekuńcze – 69</w:t>
      </w:r>
      <w:r>
        <w:rPr>
          <w:color w:val="000000"/>
        </w:rPr>
        <w:t>%,</w:t>
      </w:r>
    </w:p>
    <w:p w:rsidR="0052254D" w:rsidRDefault="0052254D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wpływów z usług Szkolnego Schroniska</w:t>
      </w:r>
      <w:r w:rsidR="00885BCE">
        <w:rPr>
          <w:color w:val="000000"/>
        </w:rPr>
        <w:t xml:space="preserve"> Młodzieżowego w Lubachowie – 7</w:t>
      </w:r>
      <w:r w:rsidR="004F6E95">
        <w:rPr>
          <w:color w:val="000000"/>
        </w:rPr>
        <w:t>5</w:t>
      </w:r>
      <w:r>
        <w:rPr>
          <w:color w:val="000000"/>
        </w:rPr>
        <w:t>%,</w:t>
      </w:r>
    </w:p>
    <w:p w:rsidR="004F6E95" w:rsidRDefault="004F6E95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odsetek dopisanych do rachunków bankowych Szkolnego Schroniska</w:t>
      </w:r>
      <w:r w:rsidR="00885BCE">
        <w:rPr>
          <w:color w:val="000000"/>
        </w:rPr>
        <w:t xml:space="preserve"> Młodzieżowego w Lubachowie – 94</w:t>
      </w:r>
      <w:r>
        <w:rPr>
          <w:color w:val="000000"/>
        </w:rPr>
        <w:t>%,</w:t>
      </w:r>
    </w:p>
    <w:p w:rsidR="004F6E95" w:rsidRDefault="004F6E95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odsetek od zwrotów nienależnie pobranych świadczeń rodzinnych </w:t>
      </w:r>
      <w:r w:rsidR="00885BCE">
        <w:rPr>
          <w:color w:val="000000"/>
        </w:rPr>
        <w:t>i z funduszu alimentacyjnego – 24</w:t>
      </w:r>
      <w:r>
        <w:rPr>
          <w:color w:val="000000"/>
        </w:rPr>
        <w:t>%,</w:t>
      </w:r>
    </w:p>
    <w:p w:rsidR="00665C85" w:rsidRDefault="00D85D4F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zwrotu kosztów upomnień od nieterminowej zapłaty </w:t>
      </w:r>
      <w:r w:rsidR="00EA2947">
        <w:rPr>
          <w:color w:val="000000"/>
        </w:rPr>
        <w:t xml:space="preserve">opłaty </w:t>
      </w:r>
      <w:r>
        <w:rPr>
          <w:color w:val="000000"/>
        </w:rPr>
        <w:t>za gospodarowanie  odpad</w:t>
      </w:r>
      <w:r w:rsidR="00885BCE">
        <w:rPr>
          <w:color w:val="000000"/>
        </w:rPr>
        <w:t>ami - 74</w:t>
      </w:r>
      <w:r w:rsidR="00665C85">
        <w:rPr>
          <w:color w:val="000000"/>
        </w:rPr>
        <w:t>%,</w:t>
      </w:r>
    </w:p>
    <w:p w:rsidR="00D85D4F" w:rsidRDefault="00D85D4F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odsetek od nieterminowej zapłaty opłaty </w:t>
      </w:r>
      <w:r w:rsidR="00885BCE">
        <w:rPr>
          <w:color w:val="000000"/>
        </w:rPr>
        <w:t>za gospodarowanie  odpadami – 87</w:t>
      </w:r>
      <w:r>
        <w:rPr>
          <w:color w:val="000000"/>
        </w:rPr>
        <w:t>%,</w:t>
      </w:r>
    </w:p>
    <w:p w:rsidR="00885BCE" w:rsidRDefault="00885BCE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wpływów z opłat i kar za korzystanie ze środowiska </w:t>
      </w:r>
      <w:r w:rsidR="00BC4CFF">
        <w:rPr>
          <w:color w:val="000000"/>
        </w:rPr>
        <w:t>–</w:t>
      </w:r>
      <w:r>
        <w:rPr>
          <w:color w:val="000000"/>
        </w:rPr>
        <w:t xml:space="preserve"> </w:t>
      </w:r>
      <w:r w:rsidR="00BC4CFF">
        <w:rPr>
          <w:color w:val="000000"/>
        </w:rPr>
        <w:t>97%,</w:t>
      </w:r>
    </w:p>
    <w:p w:rsidR="004F6E95" w:rsidRDefault="004F6E95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odsetek bankowych od środków za korzystanie ze środowiska przekazany</w:t>
      </w:r>
      <w:r w:rsidR="00885BCE">
        <w:rPr>
          <w:color w:val="000000"/>
        </w:rPr>
        <w:t>ch przez Urząd Marszałkowski – 48</w:t>
      </w:r>
      <w:r>
        <w:rPr>
          <w:color w:val="000000"/>
        </w:rPr>
        <w:t>%,</w:t>
      </w:r>
    </w:p>
    <w:p w:rsidR="003413A3" w:rsidRDefault="00BC4CFF" w:rsidP="003E0DAA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opłaty produktowej – 43</w:t>
      </w:r>
      <w:r w:rsidR="00D86293">
        <w:rPr>
          <w:color w:val="000000"/>
        </w:rPr>
        <w:t>%.</w:t>
      </w:r>
    </w:p>
    <w:p w:rsidR="00405CC9" w:rsidRPr="006D4375" w:rsidRDefault="00405CC9" w:rsidP="00405CC9">
      <w:pPr>
        <w:spacing w:line="360" w:lineRule="auto"/>
        <w:ind w:firstLine="360"/>
        <w:jc w:val="both"/>
        <w:rPr>
          <w:highlight w:val="yellow"/>
        </w:rPr>
      </w:pPr>
      <w:r w:rsidRPr="006D4375">
        <w:rPr>
          <w:b/>
        </w:rPr>
        <w:t>Podsumowując</w:t>
      </w:r>
      <w:r w:rsidRPr="006D4375">
        <w:t xml:space="preserve"> realizację dochodów</w:t>
      </w:r>
      <w:r w:rsidR="0011758A" w:rsidRPr="006D4375">
        <w:t>,</w:t>
      </w:r>
      <w:r w:rsidRPr="006D4375">
        <w:t xml:space="preserve"> należy podkreślić, że największą pozycją nie zrealizowanych dochodów majątkowych</w:t>
      </w:r>
      <w:r w:rsidR="00E36DA2">
        <w:t xml:space="preserve">, których wpływ planuje się w roku następnym, </w:t>
      </w:r>
      <w:r w:rsidRPr="006D4375">
        <w:t xml:space="preserve"> stanowiły </w:t>
      </w:r>
      <w:r w:rsidR="00C258E4" w:rsidRPr="006D4375">
        <w:t>środki z budżetu Unii Europejskiej</w:t>
      </w:r>
      <w:r w:rsidR="00985B74">
        <w:t xml:space="preserve"> - tj.</w:t>
      </w:r>
      <w:r w:rsidR="00DA2790">
        <w:t> </w:t>
      </w:r>
      <w:r w:rsidR="00B22D92">
        <w:t>429 925,62</w:t>
      </w:r>
      <w:r w:rsidR="00C258E4" w:rsidRPr="006D4375">
        <w:t xml:space="preserve"> zł</w:t>
      </w:r>
      <w:r w:rsidR="003E0DAA">
        <w:t xml:space="preserve"> (tj. 11% planu)</w:t>
      </w:r>
      <w:r w:rsidR="00E36DA2">
        <w:t>, środki z </w:t>
      </w:r>
      <w:r w:rsidR="00B22D92">
        <w:t xml:space="preserve">Krajowego Ośrodka Wsparcia Rolnictwa- 392 312,68 zł </w:t>
      </w:r>
      <w:r w:rsidR="003E0DAA">
        <w:t xml:space="preserve">(tj. 49% planu) </w:t>
      </w:r>
      <w:r w:rsidR="00546B4F">
        <w:t>oraz</w:t>
      </w:r>
      <w:r w:rsidR="00883D01">
        <w:t xml:space="preserve"> wpływy ze sprzeda</w:t>
      </w:r>
      <w:r w:rsidR="00883D01" w:rsidRPr="006D4375">
        <w:t>ży</w:t>
      </w:r>
      <w:r w:rsidR="00B22D92">
        <w:t xml:space="preserve"> mienia – 115 192,72</w:t>
      </w:r>
      <w:r w:rsidR="006D4375" w:rsidRPr="006D4375">
        <w:t xml:space="preserve"> zł</w:t>
      </w:r>
      <w:r w:rsidR="003E0DAA">
        <w:t xml:space="preserve"> (tj. 18% planu)</w:t>
      </w:r>
      <w:r w:rsidR="008E5400" w:rsidRPr="006D4375">
        <w:t xml:space="preserve">. </w:t>
      </w:r>
    </w:p>
    <w:p w:rsidR="00405CC9" w:rsidRPr="002C3852" w:rsidRDefault="00405CC9" w:rsidP="00405CC9">
      <w:pPr>
        <w:spacing w:line="360" w:lineRule="auto"/>
        <w:ind w:firstLine="708"/>
        <w:jc w:val="both"/>
      </w:pPr>
      <w:r w:rsidRPr="002C3852">
        <w:t>Natomiast dochody b</w:t>
      </w:r>
      <w:r>
        <w:t>ie</w:t>
      </w:r>
      <w:r w:rsidR="00D60F20">
        <w:t>żące zostały zrealizowane w  96</w:t>
      </w:r>
      <w:r w:rsidRPr="002C3852">
        <w:t>%, co pozw</w:t>
      </w:r>
      <w:r>
        <w:t>oliło</w:t>
      </w:r>
      <w:r w:rsidRPr="002C3852">
        <w:t xml:space="preserve"> na zachowanie płynności finan</w:t>
      </w:r>
      <w:r>
        <w:t>sowej budżetu i wypraco</w:t>
      </w:r>
      <w:r w:rsidR="00935DF4">
        <w:t xml:space="preserve">wanie </w:t>
      </w:r>
      <w:r w:rsidR="00512660">
        <w:t>wynik</w:t>
      </w:r>
      <w:r w:rsidR="00DA2790">
        <w:t>u operacyjnego</w:t>
      </w:r>
      <w:r w:rsidR="00512660">
        <w:t xml:space="preserve"> w wysokości </w:t>
      </w:r>
      <w:r w:rsidR="006A33AF">
        <w:t>ok.</w:t>
      </w:r>
      <w:r w:rsidR="00DA2790">
        <w:t> </w:t>
      </w:r>
      <w:r w:rsidR="00836F06">
        <w:t>7,4</w:t>
      </w:r>
      <w:r w:rsidR="00DA2790">
        <w:t> </w:t>
      </w:r>
      <w:r w:rsidRPr="002C3852">
        <w:t>mln</w:t>
      </w:r>
      <w:r w:rsidR="00DA2790">
        <w:t> </w:t>
      </w:r>
      <w:r w:rsidRPr="002C3852">
        <w:t>zł</w:t>
      </w:r>
      <w:r w:rsidR="00836F06">
        <w:t>, przy planowanym ok. 5,9</w:t>
      </w:r>
      <w:r w:rsidR="00935DF4">
        <w:t xml:space="preserve"> mln zł</w:t>
      </w:r>
      <w:r w:rsidRPr="002C3852">
        <w:t xml:space="preserve">. </w:t>
      </w:r>
    </w:p>
    <w:p w:rsidR="00405CC9" w:rsidRPr="001E5693" w:rsidRDefault="00405CC9" w:rsidP="00405CC9">
      <w:pPr>
        <w:spacing w:line="360" w:lineRule="auto"/>
        <w:jc w:val="both"/>
      </w:pPr>
      <w:r w:rsidRPr="002C3852">
        <w:t xml:space="preserve">Mimo, iż występują zaległości podatkowe, to </w:t>
      </w:r>
      <w:r w:rsidR="00836F06">
        <w:t xml:space="preserve"> </w:t>
      </w:r>
      <w:r>
        <w:t>realizacja dochodów własnych</w:t>
      </w:r>
      <w:r w:rsidRPr="002C3852">
        <w:t xml:space="preserve"> z tytułu podatków lokalnych i opłat </w:t>
      </w:r>
      <w:r>
        <w:t>przebiegała</w:t>
      </w:r>
      <w:r w:rsidRPr="002C3852">
        <w:t xml:space="preserve"> planowo. Na bieżąco prowadzona </w:t>
      </w:r>
      <w:r>
        <w:t>była</w:t>
      </w:r>
      <w:r w:rsidRPr="002C3852">
        <w:t xml:space="preserve"> windykacja należnych środków.</w:t>
      </w:r>
    </w:p>
    <w:p w:rsidR="00582650" w:rsidRDefault="00405CC9" w:rsidP="00405CC9">
      <w:pPr>
        <w:spacing w:line="360" w:lineRule="auto"/>
        <w:ind w:firstLine="708"/>
        <w:jc w:val="both"/>
      </w:pPr>
      <w:r w:rsidRPr="00C42A06">
        <w:rPr>
          <w:b/>
          <w:highlight w:val="cyan"/>
          <w:shd w:val="clear" w:color="auto" w:fill="D9D9D9"/>
        </w:rPr>
        <w:t>Wobec dłużników podatkowych prowadzon</w:t>
      </w:r>
      <w:r w:rsidR="000E2654">
        <w:rPr>
          <w:b/>
          <w:highlight w:val="cyan"/>
          <w:shd w:val="clear" w:color="auto" w:fill="D9D9D9"/>
        </w:rPr>
        <w:t>o</w:t>
      </w:r>
      <w:r w:rsidRPr="00C42A06">
        <w:rPr>
          <w:b/>
          <w:highlight w:val="cyan"/>
          <w:shd w:val="clear" w:color="auto" w:fill="D9D9D9"/>
        </w:rPr>
        <w:t xml:space="preserve"> postępowanie egzekucyjne</w:t>
      </w:r>
      <w:r w:rsidRPr="006031F4">
        <w:t xml:space="preserve">. Na </w:t>
      </w:r>
      <w:r w:rsidR="000E2654">
        <w:t xml:space="preserve">bieżąco wysyłano  upomnienia, przekazywano </w:t>
      </w:r>
      <w:r w:rsidRPr="00B52A5D">
        <w:t>tytuły wyk</w:t>
      </w:r>
      <w:r w:rsidR="000E2654">
        <w:t xml:space="preserve">onawcze do komornika, zakładano </w:t>
      </w:r>
      <w:r w:rsidRPr="00B52A5D">
        <w:t>hipoteki przymusowe. W 201</w:t>
      </w:r>
      <w:r w:rsidR="006A33AF">
        <w:t>9</w:t>
      </w:r>
      <w:r w:rsidR="003E0DAA">
        <w:t xml:space="preserve"> roku wystawiono 949</w:t>
      </w:r>
      <w:r w:rsidR="0075637A" w:rsidRPr="00B52A5D">
        <w:t xml:space="preserve"> upomnień</w:t>
      </w:r>
      <w:r w:rsidR="00C201FB" w:rsidRPr="00B52A5D">
        <w:t xml:space="preserve">, </w:t>
      </w:r>
      <w:r w:rsidR="003E0DAA">
        <w:t>342</w:t>
      </w:r>
      <w:r w:rsidR="00982A57">
        <w:t xml:space="preserve"> tytułów</w:t>
      </w:r>
      <w:r w:rsidRPr="00B52A5D">
        <w:t xml:space="preserve"> wykonawc</w:t>
      </w:r>
      <w:r w:rsidR="00DA2790">
        <w:t>zych</w:t>
      </w:r>
      <w:r w:rsidR="00C85A39" w:rsidRPr="00B52A5D">
        <w:t>. Pona</w:t>
      </w:r>
      <w:r w:rsidR="00801B8A">
        <w:t>dto  założone są</w:t>
      </w:r>
      <w:r w:rsidR="00C201FB" w:rsidRPr="00B52A5D">
        <w:t xml:space="preserve"> hipot</w:t>
      </w:r>
      <w:r w:rsidR="00C11191">
        <w:t>e</w:t>
      </w:r>
      <w:r w:rsidR="00C201FB" w:rsidRPr="00B52A5D">
        <w:t>k</w:t>
      </w:r>
      <w:r w:rsidR="00C11191">
        <w:t xml:space="preserve">i </w:t>
      </w:r>
      <w:r w:rsidR="00801B8A">
        <w:t>dla 19 dłużników na kwotę 307 024,21</w:t>
      </w:r>
      <w:r w:rsidR="00582650">
        <w:t xml:space="preserve"> zł.</w:t>
      </w:r>
    </w:p>
    <w:p w:rsidR="00582650" w:rsidRDefault="00582650" w:rsidP="00582650">
      <w:pPr>
        <w:spacing w:line="360" w:lineRule="auto"/>
        <w:jc w:val="both"/>
      </w:pPr>
      <w:r>
        <w:t xml:space="preserve">Prowadzono egzekucję należności z następujących tytułów: </w:t>
      </w:r>
    </w:p>
    <w:p w:rsidR="00405CC9" w:rsidRDefault="00582650" w:rsidP="00582650">
      <w:pPr>
        <w:spacing w:line="360" w:lineRule="auto"/>
        <w:ind w:firstLine="284"/>
        <w:jc w:val="both"/>
      </w:pPr>
      <w:r>
        <w:t xml:space="preserve">- </w:t>
      </w:r>
      <w:r w:rsidR="00405CC9" w:rsidRPr="00B52A5D">
        <w:t>w podatku o</w:t>
      </w:r>
      <w:r>
        <w:t xml:space="preserve">d nieruchomości od osób prawnych </w:t>
      </w:r>
      <w:r w:rsidR="00C201FB" w:rsidRPr="00B52A5D">
        <w:t xml:space="preserve">wystawiono </w:t>
      </w:r>
      <w:r w:rsidR="00E85FF8">
        <w:t>55</w:t>
      </w:r>
      <w:r w:rsidR="00BC4209">
        <w:t xml:space="preserve"> upomnień</w:t>
      </w:r>
      <w:r>
        <w:t xml:space="preserve"> i</w:t>
      </w:r>
      <w:r w:rsidR="00E85FF8">
        <w:t xml:space="preserve"> 35</w:t>
      </w:r>
      <w:r w:rsidR="00C201FB" w:rsidRPr="00B52A5D">
        <w:t xml:space="preserve"> tytuł</w:t>
      </w:r>
      <w:r>
        <w:t>ów</w:t>
      </w:r>
      <w:r w:rsidR="00BC4209">
        <w:t xml:space="preserve"> </w:t>
      </w:r>
      <w:r>
        <w:t>wykonawczych,</w:t>
      </w:r>
    </w:p>
    <w:p w:rsidR="00BC4209" w:rsidRDefault="00582650" w:rsidP="00582650">
      <w:pPr>
        <w:spacing w:line="360" w:lineRule="auto"/>
        <w:ind w:firstLine="284"/>
        <w:jc w:val="both"/>
      </w:pPr>
      <w:r>
        <w:t xml:space="preserve">- </w:t>
      </w:r>
      <w:r w:rsidR="00BC4209" w:rsidRPr="00B52A5D">
        <w:t xml:space="preserve">w podatku </w:t>
      </w:r>
      <w:r w:rsidR="00982A57">
        <w:t>rolnym</w:t>
      </w:r>
      <w:r w:rsidR="00BC4209">
        <w:t xml:space="preserve"> </w:t>
      </w:r>
      <w:r w:rsidR="00BC4209" w:rsidRPr="00B52A5D">
        <w:t>od osób prawnych</w:t>
      </w:r>
      <w:r w:rsidR="00BC4209" w:rsidRPr="00BC4209">
        <w:t xml:space="preserve"> </w:t>
      </w:r>
      <w:r w:rsidR="00BC4209" w:rsidRPr="00B52A5D">
        <w:t xml:space="preserve">wystawiono </w:t>
      </w:r>
      <w:r>
        <w:t>1</w:t>
      </w:r>
      <w:r w:rsidR="00E85FF8">
        <w:t>6 upomnień i 10 tytułów wykonawczych,</w:t>
      </w:r>
    </w:p>
    <w:p w:rsidR="00982A57" w:rsidRDefault="00582650" w:rsidP="00582650">
      <w:pPr>
        <w:spacing w:line="360" w:lineRule="auto"/>
        <w:ind w:firstLine="284"/>
        <w:jc w:val="both"/>
      </w:pPr>
      <w:r>
        <w:t xml:space="preserve">- </w:t>
      </w:r>
      <w:r w:rsidR="00405CC9" w:rsidRPr="00B52A5D">
        <w:t>w podatku od nieruchomości od osób fizycznych</w:t>
      </w:r>
      <w:r>
        <w:t xml:space="preserve"> </w:t>
      </w:r>
      <w:r w:rsidR="00E85FF8">
        <w:t>wystawiono 572 upomnienia i 193</w:t>
      </w:r>
      <w:r>
        <w:t xml:space="preserve"> tytuły wykonawcze,</w:t>
      </w:r>
    </w:p>
    <w:p w:rsidR="00405CC9" w:rsidRDefault="00582650" w:rsidP="00582650">
      <w:pPr>
        <w:spacing w:line="360" w:lineRule="auto"/>
        <w:ind w:firstLine="284"/>
        <w:jc w:val="both"/>
      </w:pPr>
      <w:r>
        <w:lastRenderedPageBreak/>
        <w:t xml:space="preserve">- </w:t>
      </w:r>
      <w:r w:rsidR="00405CC9" w:rsidRPr="00B52A5D">
        <w:t>w łącznym z</w:t>
      </w:r>
      <w:r>
        <w:t xml:space="preserve">obowiązaniu pieniężnym od osób  </w:t>
      </w:r>
      <w:r w:rsidR="00405CC9" w:rsidRPr="00B52A5D">
        <w:t xml:space="preserve">fizycznych powyżej 1 ha </w:t>
      </w:r>
      <w:r w:rsidR="00E85FF8">
        <w:t>wystawiono 277</w:t>
      </w:r>
      <w:r>
        <w:t> </w:t>
      </w:r>
      <w:r w:rsidR="00E85FF8">
        <w:t>upomnień i 84 tytuły wykonawcze,</w:t>
      </w:r>
    </w:p>
    <w:p w:rsidR="00090B5F" w:rsidRDefault="00582650" w:rsidP="00582650">
      <w:pPr>
        <w:spacing w:line="360" w:lineRule="auto"/>
        <w:ind w:firstLine="284"/>
        <w:jc w:val="both"/>
      </w:pPr>
      <w:r>
        <w:t xml:space="preserve">- </w:t>
      </w:r>
      <w:r w:rsidR="00090B5F">
        <w:t xml:space="preserve"> </w:t>
      </w:r>
      <w:r w:rsidRPr="00B52A5D">
        <w:t>w podatku od środków transportowych</w:t>
      </w:r>
      <w:r w:rsidR="00090B5F">
        <w:t xml:space="preserve"> od osób fizycznych  wystawiono </w:t>
      </w:r>
      <w:r w:rsidR="00E85FF8">
        <w:t>2</w:t>
      </w:r>
      <w:r w:rsidR="00090B5F">
        <w:t>6 upomnień</w:t>
      </w:r>
      <w:r w:rsidR="00E85FF8">
        <w:t xml:space="preserve"> i 16 tytułów wykonawczych</w:t>
      </w:r>
      <w:r w:rsidR="00090B5F">
        <w:t>,</w:t>
      </w:r>
    </w:p>
    <w:p w:rsidR="00582650" w:rsidRPr="00B52A5D" w:rsidRDefault="00090B5F" w:rsidP="00582650">
      <w:pPr>
        <w:spacing w:line="360" w:lineRule="auto"/>
        <w:ind w:firstLine="284"/>
        <w:jc w:val="both"/>
      </w:pPr>
      <w:r>
        <w:t xml:space="preserve">- </w:t>
      </w:r>
      <w:r w:rsidRPr="00B52A5D">
        <w:t>w podatku od środków transportowych</w:t>
      </w:r>
      <w:r w:rsidR="00E85FF8">
        <w:t xml:space="preserve"> od osób prawnych wystawiono 3 upomnienia i 4</w:t>
      </w:r>
      <w:r>
        <w:t> tytuły wykonawcze.</w:t>
      </w:r>
    </w:p>
    <w:p w:rsidR="00405CC9" w:rsidRDefault="00405CC9" w:rsidP="00405CC9">
      <w:pPr>
        <w:pStyle w:val="Tekstpodstawowywcity3"/>
      </w:pPr>
      <w:r w:rsidRPr="00953BD8">
        <w:rPr>
          <w:highlight w:val="cyan"/>
        </w:rPr>
        <w:t>Dla zalegających najemców lokali mieszkalnych i użytkowych</w:t>
      </w:r>
      <w:r w:rsidR="006C5DA7">
        <w:t xml:space="preserve"> </w:t>
      </w:r>
      <w:r w:rsidR="00E74EAA">
        <w:t>wystawiono 78</w:t>
      </w:r>
      <w:r w:rsidR="001F1EC9">
        <w:t xml:space="preserve"> wezwań</w:t>
      </w:r>
      <w:r w:rsidR="00C4225B" w:rsidRPr="00C4225B">
        <w:t xml:space="preserve"> do</w:t>
      </w:r>
      <w:r w:rsidR="00BD315C">
        <w:t xml:space="preserve"> zapłaty, spisano 2</w:t>
      </w:r>
      <w:r w:rsidR="00C4225B" w:rsidRPr="00C4225B">
        <w:t xml:space="preserve"> ugo</w:t>
      </w:r>
      <w:r w:rsidRPr="00C4225B">
        <w:t>d</w:t>
      </w:r>
      <w:r w:rsidR="00C4225B" w:rsidRPr="00C4225B">
        <w:t>y</w:t>
      </w:r>
      <w:r w:rsidRPr="00C4225B">
        <w:t xml:space="preserve"> na spłatę zadłużeni</w:t>
      </w:r>
      <w:r w:rsidR="00BD315C">
        <w:t>a w ratach. Do sądu skierowano 4</w:t>
      </w:r>
      <w:r w:rsidRPr="00C4225B">
        <w:t xml:space="preserve"> spraw</w:t>
      </w:r>
      <w:r w:rsidR="00BD315C">
        <w:t>y</w:t>
      </w:r>
      <w:r w:rsidR="00736608" w:rsidRPr="00C4225B">
        <w:t xml:space="preserve"> </w:t>
      </w:r>
      <w:r w:rsidR="00DF2514">
        <w:br/>
      </w:r>
      <w:r w:rsidR="006C5DA7" w:rsidRPr="00C4225B">
        <w:t>o zapłatę zaległego czynszu</w:t>
      </w:r>
      <w:r w:rsidRPr="00C4225B">
        <w:t xml:space="preserve">. </w:t>
      </w:r>
    </w:p>
    <w:p w:rsidR="00BB4772" w:rsidRPr="00C85A39" w:rsidRDefault="00405CC9" w:rsidP="00BB4772">
      <w:pPr>
        <w:spacing w:line="360" w:lineRule="auto"/>
        <w:ind w:firstLine="708"/>
        <w:jc w:val="both"/>
      </w:pPr>
      <w:r w:rsidRPr="00953BD8">
        <w:rPr>
          <w:highlight w:val="cyan"/>
        </w:rPr>
        <w:t>Do zalegających z tytułu opłaty za zajęcie pasa drogowego</w:t>
      </w:r>
      <w:r>
        <w:t xml:space="preserve"> </w:t>
      </w:r>
      <w:r w:rsidR="00E74EAA">
        <w:t xml:space="preserve"> wysłano 34 wezwania</w:t>
      </w:r>
      <w:r w:rsidRPr="007018E7">
        <w:t xml:space="preserve"> do zapłaty</w:t>
      </w:r>
      <w:r w:rsidR="00E74EAA">
        <w:t xml:space="preserve"> na łączną kwotę 2 741,65</w:t>
      </w:r>
      <w:r w:rsidR="007018E7" w:rsidRPr="007018E7">
        <w:t xml:space="preserve"> zł</w:t>
      </w:r>
      <w:r w:rsidR="00BD315C">
        <w:t>.</w:t>
      </w:r>
    </w:p>
    <w:p w:rsidR="002558EC" w:rsidRDefault="002558EC" w:rsidP="00405CC9">
      <w:pPr>
        <w:pStyle w:val="Tekstpodstawowywcity3"/>
      </w:pPr>
      <w:r w:rsidRPr="002558EC">
        <w:rPr>
          <w:shd w:val="clear" w:color="auto" w:fill="00FFFF"/>
        </w:rPr>
        <w:t>Do zalegających z tytułu opłaty za gospodarowanie odpadami</w:t>
      </w:r>
      <w:r>
        <w:rPr>
          <w:shd w:val="clear" w:color="auto" w:fill="00FFFF"/>
        </w:rPr>
        <w:t xml:space="preserve"> </w:t>
      </w:r>
      <w:r w:rsidRPr="002558EC">
        <w:t xml:space="preserve">wysłano </w:t>
      </w:r>
      <w:r w:rsidR="007B61FA" w:rsidRPr="007B61FA">
        <w:t>1 205</w:t>
      </w:r>
      <w:r w:rsidR="002E5C55" w:rsidRPr="007B61FA">
        <w:t xml:space="preserve"> w</w:t>
      </w:r>
      <w:r w:rsidR="0075637A" w:rsidRPr="007B61FA">
        <w:t>ezwań do zapłaty, w tym</w:t>
      </w:r>
      <w:r w:rsidR="00C21BEC" w:rsidRPr="007B61FA">
        <w:t xml:space="preserve">: </w:t>
      </w:r>
      <w:r w:rsidR="007B61FA" w:rsidRPr="007B61FA">
        <w:t>1 090</w:t>
      </w:r>
      <w:r w:rsidR="00E70B22" w:rsidRPr="007B61FA">
        <w:t xml:space="preserve"> </w:t>
      </w:r>
      <w:r w:rsidR="0075637A" w:rsidRPr="007B61FA">
        <w:t>do osób fizycznych i</w:t>
      </w:r>
      <w:r w:rsidR="007B61FA" w:rsidRPr="007B61FA">
        <w:t xml:space="preserve">  115</w:t>
      </w:r>
      <w:r w:rsidRPr="007B61FA">
        <w:t xml:space="preserve"> </w:t>
      </w:r>
      <w:r w:rsidR="0075637A" w:rsidRPr="007B61FA">
        <w:t xml:space="preserve">do </w:t>
      </w:r>
      <w:r w:rsidRPr="007B61FA">
        <w:t>osób prawnych.</w:t>
      </w:r>
      <w:r w:rsidR="00E70B22">
        <w:t xml:space="preserve"> </w:t>
      </w:r>
      <w:r w:rsidR="00F16655">
        <w:t>W</w:t>
      </w:r>
      <w:r w:rsidR="00677080">
        <w:t xml:space="preserve"> </w:t>
      </w:r>
      <w:r w:rsidR="00E74EAA">
        <w:t>2019 r.</w:t>
      </w:r>
      <w:r w:rsidR="00677080">
        <w:t xml:space="preserve"> w</w:t>
      </w:r>
      <w:r w:rsidR="00F16655">
        <w:t>ystaw</w:t>
      </w:r>
      <w:r w:rsidR="00E74EAA">
        <w:t>iono 213</w:t>
      </w:r>
      <w:r w:rsidR="002C0432">
        <w:t xml:space="preserve"> tytułów wykonawczych</w:t>
      </w:r>
      <w:r w:rsidR="00F16655">
        <w:t xml:space="preserve"> </w:t>
      </w:r>
      <w:r w:rsidR="00E74EAA">
        <w:t xml:space="preserve">osobom fizycznym  </w:t>
      </w:r>
      <w:r w:rsidR="007A4D61">
        <w:t xml:space="preserve">na </w:t>
      </w:r>
      <w:r w:rsidR="00E74EAA">
        <w:t>łączną kwotę 35 996,94</w:t>
      </w:r>
      <w:r w:rsidR="00F16655">
        <w:t xml:space="preserve"> zł</w:t>
      </w:r>
      <w:r w:rsidR="00E74EAA">
        <w:t xml:space="preserve"> oraz założono 44 hipoteki osobom fizycznym</w:t>
      </w:r>
      <w:r w:rsidR="0092479A">
        <w:t xml:space="preserve"> na łączną kwotę 174 760,80 zł.</w:t>
      </w:r>
    </w:p>
    <w:p w:rsidR="007728AF" w:rsidRPr="007538B2" w:rsidRDefault="007728AF" w:rsidP="007538B2">
      <w:pPr>
        <w:pStyle w:val="Tekstpodstawowywcity3"/>
        <w:ind w:firstLine="0"/>
        <w:rPr>
          <w:b/>
        </w:rPr>
      </w:pPr>
      <w:r w:rsidRPr="007728AF">
        <w:rPr>
          <w:highlight w:val="cyan"/>
        </w:rPr>
        <w:t>GOPS na bieżąco prowadził windykację</w:t>
      </w:r>
      <w:r w:rsidRPr="00743495">
        <w:t xml:space="preserve"> należnych zal</w:t>
      </w:r>
      <w:r>
        <w:t>iczek i funduszu alimentacyjnego</w:t>
      </w:r>
      <w:r w:rsidRPr="00743495">
        <w:t>, lecz jest to bardzo specyficzny i trudny proces windykacyjny.</w:t>
      </w:r>
    </w:p>
    <w:p w:rsidR="00405CC9" w:rsidRPr="00743495" w:rsidRDefault="00405CC9" w:rsidP="0042371E">
      <w:pPr>
        <w:pStyle w:val="Tekstpodstawowywcity3"/>
        <w:ind w:firstLine="284"/>
      </w:pPr>
      <w:r w:rsidRPr="00743495">
        <w:t>Łącznie nale</w:t>
      </w:r>
      <w:r w:rsidR="00F33A69">
        <w:t xml:space="preserve">żności wymagalne dla gminy </w:t>
      </w:r>
      <w:r w:rsidR="00A70F67">
        <w:t xml:space="preserve"> (bez  zaległości z tytułu funduszu alimentacyjnego i zaliczki alimentacyjnej)   </w:t>
      </w:r>
      <w:r w:rsidR="00247B81">
        <w:t>na 31</w:t>
      </w:r>
      <w:r>
        <w:t xml:space="preserve"> </w:t>
      </w:r>
      <w:r w:rsidR="00247B81">
        <w:t>grudnia</w:t>
      </w:r>
      <w:r w:rsidRPr="00743495">
        <w:t xml:space="preserve"> 20</w:t>
      </w:r>
      <w:r w:rsidR="00B1465E">
        <w:t>19</w:t>
      </w:r>
      <w:r w:rsidRPr="00743495">
        <w:t xml:space="preserve"> r. </w:t>
      </w:r>
      <w:r w:rsidR="00971F5B">
        <w:rPr>
          <w:b/>
        </w:rPr>
        <w:t>wynoszą</w:t>
      </w:r>
      <w:r w:rsidR="00247B81">
        <w:rPr>
          <w:b/>
        </w:rPr>
        <w:t xml:space="preserve"> 4 1</w:t>
      </w:r>
      <w:r w:rsidR="00EE609E">
        <w:rPr>
          <w:b/>
        </w:rPr>
        <w:t>88 222,42</w:t>
      </w:r>
      <w:r w:rsidR="00971F5B" w:rsidRPr="00971F5B">
        <w:rPr>
          <w:b/>
        </w:rPr>
        <w:t xml:space="preserve"> zł</w:t>
      </w:r>
      <w:r w:rsidRPr="00743495">
        <w:t xml:space="preserve"> </w:t>
      </w:r>
      <w:r w:rsidR="00972235">
        <w:t>(</w:t>
      </w:r>
      <w:r w:rsidRPr="00743495">
        <w:t>w</w:t>
      </w:r>
      <w:r w:rsidR="00A70F67">
        <w:t> </w:t>
      </w:r>
      <w:r w:rsidRPr="00743495">
        <w:t>tym</w:t>
      </w:r>
      <w:r w:rsidR="00247B81">
        <w:t xml:space="preserve"> z tytułu odsetek- 155 </w:t>
      </w:r>
      <w:r w:rsidR="00EB628F">
        <w:t>502</w:t>
      </w:r>
      <w:r w:rsidR="00247B81">
        <w:t>,</w:t>
      </w:r>
      <w:r w:rsidR="00EB628F">
        <w:t>09</w:t>
      </w:r>
      <w:r w:rsidR="0042371E">
        <w:t xml:space="preserve"> zł)</w:t>
      </w:r>
      <w:r w:rsidR="00972235">
        <w:t xml:space="preserve"> i dotyczą</w:t>
      </w:r>
      <w:r w:rsidRPr="00743495">
        <w:t>:</w:t>
      </w:r>
    </w:p>
    <w:p w:rsidR="006C6290" w:rsidRDefault="00405CC9" w:rsidP="006C6290">
      <w:pPr>
        <w:pStyle w:val="Tekstpodstawowywcity3"/>
        <w:numPr>
          <w:ilvl w:val="0"/>
          <w:numId w:val="1"/>
        </w:numPr>
      </w:pPr>
      <w:r w:rsidRPr="00743495">
        <w:t xml:space="preserve">zaległości w partycypacji w kosztach </w:t>
      </w:r>
      <w:r>
        <w:t>budowy kan</w:t>
      </w:r>
      <w:r w:rsidR="00BC1995">
        <w:t>alizacji i wodociągów- 25 786</w:t>
      </w:r>
      <w:r w:rsidR="007E40CE">
        <w:t>,24</w:t>
      </w:r>
      <w:r w:rsidRPr="00743495">
        <w:t xml:space="preserve"> zł</w:t>
      </w:r>
      <w:r w:rsidR="007E40CE">
        <w:t>,</w:t>
      </w:r>
    </w:p>
    <w:p w:rsidR="00DF4495" w:rsidRDefault="00DF4495" w:rsidP="0011354C">
      <w:pPr>
        <w:pStyle w:val="Tekstpodstawowywcity3"/>
        <w:numPr>
          <w:ilvl w:val="0"/>
          <w:numId w:val="1"/>
        </w:numPr>
      </w:pPr>
      <w:r w:rsidRPr="00743495">
        <w:t>zaległości w płatności kary nałoż</w:t>
      </w:r>
      <w:r>
        <w:t>onej przez Sąd na rzecz Gminy- 1</w:t>
      </w:r>
      <w:r w:rsidRPr="00743495">
        <w:t>00 zł</w:t>
      </w:r>
      <w:r>
        <w:t>,</w:t>
      </w:r>
    </w:p>
    <w:p w:rsidR="00B1465E" w:rsidRDefault="00B1465E" w:rsidP="0011354C">
      <w:pPr>
        <w:pStyle w:val="Tekstpodstawowywcity3"/>
        <w:numPr>
          <w:ilvl w:val="0"/>
          <w:numId w:val="1"/>
        </w:numPr>
      </w:pPr>
      <w:r>
        <w:t>zaległości w płatności zasądzonego przez sąd odszkodowania za zniszczoną wiatę przystankową  - 2 962,75 zł,</w:t>
      </w:r>
    </w:p>
    <w:p w:rsidR="00405CC9" w:rsidRDefault="00405CC9" w:rsidP="00405CC9">
      <w:pPr>
        <w:pStyle w:val="Tekstpodstawowywcity3"/>
        <w:numPr>
          <w:ilvl w:val="0"/>
          <w:numId w:val="1"/>
        </w:numPr>
      </w:pPr>
      <w:r>
        <w:t xml:space="preserve">zaległości w </w:t>
      </w:r>
      <w:r w:rsidRPr="00743495">
        <w:t>czynszach</w:t>
      </w:r>
      <w:r w:rsidR="002E5C55">
        <w:t>-</w:t>
      </w:r>
      <w:r w:rsidRPr="00743495">
        <w:t xml:space="preserve">  </w:t>
      </w:r>
      <w:r w:rsidR="00247B81">
        <w:t>526 555,22</w:t>
      </w:r>
      <w:r>
        <w:t xml:space="preserve"> </w:t>
      </w:r>
      <w:r w:rsidRPr="00743495">
        <w:t xml:space="preserve">zł, </w:t>
      </w:r>
    </w:p>
    <w:p w:rsidR="0011354C" w:rsidRDefault="0011354C" w:rsidP="0011354C">
      <w:pPr>
        <w:pStyle w:val="Tekstpodstawowywcity3"/>
        <w:numPr>
          <w:ilvl w:val="0"/>
          <w:numId w:val="1"/>
        </w:numPr>
      </w:pPr>
      <w:r>
        <w:t>zaległości z tytułu odsetek od za</w:t>
      </w:r>
      <w:r w:rsidR="00247B81">
        <w:t>ległości czynszowych- 118 819,84</w:t>
      </w:r>
      <w:r>
        <w:t xml:space="preserve"> zł,</w:t>
      </w:r>
    </w:p>
    <w:p w:rsidR="0011354C" w:rsidRDefault="0011354C" w:rsidP="00405CC9">
      <w:pPr>
        <w:pStyle w:val="Tekstpodstawowywcity3"/>
        <w:numPr>
          <w:ilvl w:val="0"/>
          <w:numId w:val="1"/>
        </w:numPr>
      </w:pPr>
      <w:r>
        <w:t xml:space="preserve">zaległości z tytułu rozliczeń z lat ubiegłych- </w:t>
      </w:r>
      <w:r w:rsidR="00F4439B">
        <w:t>1 031,89 zł,</w:t>
      </w:r>
    </w:p>
    <w:p w:rsidR="00BC1995" w:rsidRPr="007E0D79" w:rsidRDefault="00BC1995" w:rsidP="00405CC9">
      <w:pPr>
        <w:pStyle w:val="Tekstpodstawowywcity3"/>
        <w:numPr>
          <w:ilvl w:val="0"/>
          <w:numId w:val="1"/>
        </w:numPr>
      </w:pPr>
      <w:r>
        <w:t>zaległości  z tytułu kosztów ut</w:t>
      </w:r>
      <w:r w:rsidR="00F4439B">
        <w:t>rzymania nieruchomo</w:t>
      </w:r>
      <w:r w:rsidR="00264E80">
        <w:t>ści- 14 544</w:t>
      </w:r>
      <w:r>
        <w:t xml:space="preserve"> zł,</w:t>
      </w:r>
    </w:p>
    <w:p w:rsidR="00405CC9" w:rsidRPr="00743495" w:rsidRDefault="00405CC9" w:rsidP="00405CC9">
      <w:pPr>
        <w:pStyle w:val="Tekstpodstawowywcity3"/>
        <w:numPr>
          <w:ilvl w:val="0"/>
          <w:numId w:val="1"/>
        </w:numPr>
      </w:pPr>
      <w:r w:rsidRPr="00743495">
        <w:t>zaległości w dzierżawach</w:t>
      </w:r>
      <w:r>
        <w:t>-</w:t>
      </w:r>
      <w:r w:rsidR="00264E80">
        <w:t xml:space="preserve"> 7 075,57</w:t>
      </w:r>
      <w:r w:rsidRPr="00743495">
        <w:t xml:space="preserve"> zł,</w:t>
      </w:r>
    </w:p>
    <w:p w:rsidR="00405CC9" w:rsidRPr="00743495" w:rsidRDefault="00405CC9" w:rsidP="00405CC9">
      <w:pPr>
        <w:pStyle w:val="Tekstpodstawowywcity3"/>
        <w:numPr>
          <w:ilvl w:val="0"/>
          <w:numId w:val="1"/>
        </w:numPr>
      </w:pPr>
      <w:r w:rsidRPr="00743495">
        <w:t xml:space="preserve">zaległości w wieczystym użytkowaniu gruntów-  </w:t>
      </w:r>
      <w:r w:rsidR="00264E80">
        <w:t>15 626,59</w:t>
      </w:r>
      <w:r w:rsidR="00E86D52">
        <w:t xml:space="preserve"> </w:t>
      </w:r>
      <w:r w:rsidRPr="00743495">
        <w:t>zł,</w:t>
      </w:r>
    </w:p>
    <w:p w:rsidR="00405CC9" w:rsidRDefault="00405CC9" w:rsidP="00405CC9">
      <w:pPr>
        <w:pStyle w:val="Tekstpodstawowywcity3"/>
        <w:numPr>
          <w:ilvl w:val="0"/>
          <w:numId w:val="1"/>
        </w:numPr>
      </w:pPr>
      <w:r w:rsidRPr="00743495">
        <w:t xml:space="preserve">zaległości w sprzedaży mienia- </w:t>
      </w:r>
      <w:r w:rsidR="00264E80">
        <w:t>165 302,90</w:t>
      </w:r>
      <w:r w:rsidRPr="00743495">
        <w:t xml:space="preserve"> zł,</w:t>
      </w:r>
    </w:p>
    <w:p w:rsidR="00F4439B" w:rsidRDefault="00F4439B" w:rsidP="00F4439B">
      <w:pPr>
        <w:pStyle w:val="Tekstpodstawowywcity3"/>
        <w:numPr>
          <w:ilvl w:val="0"/>
          <w:numId w:val="1"/>
        </w:numPr>
      </w:pPr>
      <w:r w:rsidRPr="00FD6EC9">
        <w:t>zaległości z tytułu odsetek od należności z rozłożenia na raty sprzedaży mienia</w:t>
      </w:r>
      <w:r w:rsidR="00FD6EC9" w:rsidRPr="00FD6EC9">
        <w:t>,</w:t>
      </w:r>
      <w:r w:rsidR="00FD6EC9">
        <w:t xml:space="preserve"> wieczystego użytkowania i dzierżawy</w:t>
      </w:r>
      <w:r w:rsidR="00264E80">
        <w:t>- 19 547,55</w:t>
      </w:r>
      <w:r>
        <w:t xml:space="preserve"> zł,</w:t>
      </w:r>
    </w:p>
    <w:p w:rsidR="00F4439B" w:rsidRDefault="00F4439B" w:rsidP="00405CC9">
      <w:pPr>
        <w:pStyle w:val="Tekstpodstawowywcity3"/>
        <w:numPr>
          <w:ilvl w:val="0"/>
          <w:numId w:val="1"/>
        </w:numPr>
      </w:pPr>
      <w:r>
        <w:t>zaległości z ty</w:t>
      </w:r>
      <w:r w:rsidR="006C6290">
        <w:t>tułu ka</w:t>
      </w:r>
      <w:r w:rsidR="00264E80">
        <w:t>rty podatkowej- 42 716,99</w:t>
      </w:r>
      <w:r>
        <w:t xml:space="preserve"> zł,</w:t>
      </w:r>
    </w:p>
    <w:p w:rsidR="00F4439B" w:rsidRDefault="00F4439B" w:rsidP="00405CC9">
      <w:pPr>
        <w:pStyle w:val="Tekstpodstawowywcity3"/>
        <w:numPr>
          <w:ilvl w:val="0"/>
          <w:numId w:val="1"/>
        </w:numPr>
      </w:pPr>
      <w:r>
        <w:lastRenderedPageBreak/>
        <w:t>zaległości w podatku od nieruchomo</w:t>
      </w:r>
      <w:r w:rsidR="00264E80">
        <w:t>ści od osób prawnych- 810 626,64</w:t>
      </w:r>
      <w:r w:rsidR="006C6290">
        <w:t xml:space="preserve"> </w:t>
      </w:r>
      <w:r>
        <w:t>zł,</w:t>
      </w:r>
    </w:p>
    <w:p w:rsidR="00F4439B" w:rsidRDefault="00F4439B" w:rsidP="00405CC9">
      <w:pPr>
        <w:pStyle w:val="Tekstpodstawowywcity3"/>
        <w:numPr>
          <w:ilvl w:val="0"/>
          <w:numId w:val="1"/>
        </w:numPr>
      </w:pPr>
      <w:r>
        <w:t>zaległości w podatku ro</w:t>
      </w:r>
      <w:r w:rsidR="00E86D52">
        <w:t>l</w:t>
      </w:r>
      <w:r w:rsidR="00264E80">
        <w:t>nym od osób prawnych- 138 065,61</w:t>
      </w:r>
      <w:r>
        <w:t xml:space="preserve"> zł,</w:t>
      </w:r>
    </w:p>
    <w:p w:rsidR="00F4439B" w:rsidRDefault="00F4439B" w:rsidP="00405CC9">
      <w:pPr>
        <w:pStyle w:val="Tekstpodstawowywcity3"/>
        <w:numPr>
          <w:ilvl w:val="0"/>
          <w:numId w:val="1"/>
        </w:numPr>
      </w:pPr>
      <w:r>
        <w:t xml:space="preserve">zaległości w podatku </w:t>
      </w:r>
      <w:r w:rsidR="00264E80">
        <w:t>leśnym od osób prawnych- 134</w:t>
      </w:r>
      <w:r>
        <w:t>,00 zł,</w:t>
      </w:r>
    </w:p>
    <w:p w:rsidR="00F4439B" w:rsidRDefault="00F4439B" w:rsidP="00405CC9">
      <w:pPr>
        <w:pStyle w:val="Tekstpodstawowywcity3"/>
        <w:numPr>
          <w:ilvl w:val="0"/>
          <w:numId w:val="1"/>
        </w:numPr>
      </w:pPr>
      <w:r>
        <w:t>zaległości w podatku od środków transporto</w:t>
      </w:r>
      <w:r w:rsidR="00264E80">
        <w:t>wych od osób prawnych- 32 008,98</w:t>
      </w:r>
      <w:r>
        <w:t xml:space="preserve">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>
        <w:t>zaległości w podatku od nieru</w:t>
      </w:r>
      <w:r w:rsidR="006C6290">
        <w:t>chomośc</w:t>
      </w:r>
      <w:r w:rsidR="00E86D52">
        <w:t>i od osób fizyczny</w:t>
      </w:r>
      <w:r w:rsidR="00264E80">
        <w:t>ch- 685 489,67</w:t>
      </w:r>
      <w:r>
        <w:t xml:space="preserve">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>
        <w:t>zaległości w podatku rolny</w:t>
      </w:r>
      <w:r w:rsidR="00264E80">
        <w:t>m od osób fizycznych- 238 966,04</w:t>
      </w:r>
      <w:r>
        <w:t xml:space="preserve">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>
        <w:t>zaległości w podatku l</w:t>
      </w:r>
      <w:r w:rsidR="00264E80">
        <w:t>eśnym od osób fizycznych- 818,77</w:t>
      </w:r>
      <w:r>
        <w:t xml:space="preserve">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>
        <w:t>zaległości w podatku od środków transportowyc</w:t>
      </w:r>
      <w:r w:rsidR="00264E80">
        <w:t>h od osób fizycznych- 275 837,87</w:t>
      </w:r>
      <w:r>
        <w:t xml:space="preserve"> zł,</w:t>
      </w:r>
    </w:p>
    <w:p w:rsidR="00F94D48" w:rsidRDefault="00F94D48" w:rsidP="00405CC9">
      <w:pPr>
        <w:pStyle w:val="Tekstpodstawowywcity3"/>
        <w:numPr>
          <w:ilvl w:val="0"/>
          <w:numId w:val="1"/>
        </w:numPr>
      </w:pPr>
      <w:r>
        <w:t>zaległości w poda</w:t>
      </w:r>
      <w:r w:rsidR="00E86D52">
        <w:t>tku od spadków i darowizn- 21,89</w:t>
      </w:r>
      <w:r>
        <w:t xml:space="preserve"> zł,</w:t>
      </w:r>
    </w:p>
    <w:p w:rsidR="00F94D48" w:rsidRDefault="00F94D48" w:rsidP="00405CC9">
      <w:pPr>
        <w:pStyle w:val="Tekstpodstawowywcity3"/>
        <w:numPr>
          <w:ilvl w:val="0"/>
          <w:numId w:val="1"/>
        </w:numPr>
      </w:pPr>
      <w:r>
        <w:t>zaległości w podatku od czynności cywilnoprawny</w:t>
      </w:r>
      <w:r w:rsidR="00264E80">
        <w:t>ch od osób fizycznych- 4 418,55</w:t>
      </w:r>
      <w:r>
        <w:t> zł,</w:t>
      </w:r>
    </w:p>
    <w:p w:rsidR="00405CC9" w:rsidRDefault="00405CC9" w:rsidP="00405CC9">
      <w:pPr>
        <w:pStyle w:val="Tekstpodstawowywcity3"/>
        <w:numPr>
          <w:ilvl w:val="0"/>
          <w:numId w:val="1"/>
        </w:numPr>
      </w:pPr>
      <w:r>
        <w:t>zaległości w op</w:t>
      </w:r>
      <w:r w:rsidR="005642AE">
        <w:t>łacie eksploatacyjnej- 22 257,86</w:t>
      </w:r>
      <w:r>
        <w:t xml:space="preserve"> zł</w:t>
      </w:r>
      <w:r w:rsidR="0078652A">
        <w:t>,</w:t>
      </w:r>
    </w:p>
    <w:p w:rsidR="0078652A" w:rsidRPr="00743495" w:rsidRDefault="0078652A" w:rsidP="0078652A">
      <w:pPr>
        <w:pStyle w:val="Tekstpodstawowywcity3"/>
        <w:numPr>
          <w:ilvl w:val="0"/>
          <w:numId w:val="1"/>
        </w:numPr>
      </w:pPr>
      <w:r w:rsidRPr="00743495">
        <w:t>zaległości w opła</w:t>
      </w:r>
      <w:r>
        <w:t xml:space="preserve">cie za </w:t>
      </w:r>
      <w:r w:rsidR="00264E80">
        <w:t>zajęcie pasa drogowego- 3 515,90</w:t>
      </w:r>
      <w:r w:rsidRPr="00743495">
        <w:t xml:space="preserve"> zł</w:t>
      </w:r>
      <w:r>
        <w:t>,</w:t>
      </w:r>
    </w:p>
    <w:p w:rsidR="00405CC9" w:rsidRDefault="00405CC9" w:rsidP="00405CC9">
      <w:pPr>
        <w:pStyle w:val="Tekstpodstawowywcity3"/>
        <w:numPr>
          <w:ilvl w:val="0"/>
          <w:numId w:val="1"/>
        </w:numPr>
      </w:pPr>
      <w:r>
        <w:t>zaległości w opłacie</w:t>
      </w:r>
      <w:r w:rsidRPr="00743495">
        <w:t xml:space="preserve"> renty planistycznej</w:t>
      </w:r>
      <w:r>
        <w:t>-</w:t>
      </w:r>
      <w:r w:rsidRPr="00743495">
        <w:t xml:space="preserve"> </w:t>
      </w:r>
      <w:r w:rsidR="00264E80">
        <w:t>276 048,53</w:t>
      </w:r>
      <w:r w:rsidRPr="00743495">
        <w:t xml:space="preserve">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 w:rsidRPr="00FD6EC9">
        <w:t>zaległości z tytułu odsetek od zaległości w opłatach lokalnych (renta planistyczna, opłata eksploatacyjna</w:t>
      </w:r>
      <w:r w:rsidR="00FD6EC9">
        <w:t>, opłata za zajęcie pasa drogowego</w:t>
      </w:r>
      <w:r w:rsidR="00264E80">
        <w:t>) - 15 081,53</w:t>
      </w:r>
      <w:r>
        <w:t xml:space="preserve"> zł,</w:t>
      </w:r>
    </w:p>
    <w:p w:rsidR="00264E80" w:rsidRDefault="00264E80" w:rsidP="00F94D48">
      <w:pPr>
        <w:pStyle w:val="Tekstpodstawowywcity3"/>
        <w:numPr>
          <w:ilvl w:val="0"/>
          <w:numId w:val="1"/>
        </w:numPr>
      </w:pPr>
      <w:r>
        <w:t>zaległości w udziałach w podatku dochodowym od osób fizycznych  -  2 970,00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>
        <w:t>zaległości z tytułu odsetek od nieterminowej wpłaty należnych gminie środków rozliczonych w wyniku likwidacji SP w Lubachowie z Biura Obsługi Socjalnej- 1 552,13 zł,</w:t>
      </w:r>
    </w:p>
    <w:p w:rsidR="00F94D48" w:rsidRDefault="00F94D48" w:rsidP="00405CC9">
      <w:pPr>
        <w:pStyle w:val="Tekstpodstawowywcity3"/>
        <w:numPr>
          <w:ilvl w:val="0"/>
          <w:numId w:val="1"/>
        </w:numPr>
      </w:pPr>
      <w:r>
        <w:t>zaległości w opłacie za świa</w:t>
      </w:r>
      <w:r w:rsidR="004406FA">
        <w:t>dc</w:t>
      </w:r>
      <w:r w:rsidR="007F7CFA">
        <w:t>zone usługi opiekuńcze- 1 770,80</w:t>
      </w:r>
      <w:r>
        <w:t xml:space="preserve"> zł,</w:t>
      </w:r>
    </w:p>
    <w:p w:rsidR="00F94D48" w:rsidRDefault="00F94D48" w:rsidP="00405CC9">
      <w:pPr>
        <w:pStyle w:val="Tekstpodstawowywcity3"/>
        <w:numPr>
          <w:ilvl w:val="0"/>
          <w:numId w:val="1"/>
        </w:numPr>
      </w:pPr>
      <w:r w:rsidRPr="00E67C1F">
        <w:t>zaległości z tytułu odsetek od nienależnie pobr</w:t>
      </w:r>
      <w:r>
        <w:t>a</w:t>
      </w:r>
      <w:r w:rsidR="004406FA">
        <w:t>nych świadczeń rodzinnych- 9,04</w:t>
      </w:r>
      <w:r w:rsidRPr="00E67C1F">
        <w:t xml:space="preserve"> zł</w:t>
      </w:r>
      <w:r w:rsidR="00E90BD1">
        <w:t>,</w:t>
      </w:r>
    </w:p>
    <w:p w:rsidR="00E90BD1" w:rsidRDefault="00E90BD1" w:rsidP="00E90BD1">
      <w:pPr>
        <w:pStyle w:val="Tekstpodstawowywcity3"/>
        <w:numPr>
          <w:ilvl w:val="0"/>
          <w:numId w:val="1"/>
        </w:numPr>
      </w:pPr>
      <w:r>
        <w:t>zaległości w opłacie za gosp</w:t>
      </w:r>
      <w:r w:rsidR="00EE609E">
        <w:t>odarowanie odpadami – 551 127,27</w:t>
      </w:r>
      <w:r>
        <w:t xml:space="preserve"> zł,</w:t>
      </w:r>
    </w:p>
    <w:p w:rsidR="000A1116" w:rsidRDefault="000A1116" w:rsidP="000A1116">
      <w:pPr>
        <w:pStyle w:val="Tekstpodstawowywcity3"/>
        <w:numPr>
          <w:ilvl w:val="0"/>
          <w:numId w:val="1"/>
        </w:numPr>
      </w:pPr>
      <w:r>
        <w:t>zaległości z tytułu kary umownej dotyczącej nie wykonania kontraktu na termomodernizację budynków użyteczności publicznej: świetlicy wiejskiej w Witoszowie Dolnym oraz budynku oświaty i kultury w Bystrzycy Dolnej – 81 769,41</w:t>
      </w:r>
      <w:r w:rsidR="00DA2790">
        <w:t> </w:t>
      </w:r>
      <w:r>
        <w:t>zł,</w:t>
      </w:r>
    </w:p>
    <w:p w:rsidR="00844EFA" w:rsidRDefault="00405CC9" w:rsidP="00E90BD1">
      <w:pPr>
        <w:pStyle w:val="Tekstpodstawowywcity3"/>
        <w:numPr>
          <w:ilvl w:val="0"/>
          <w:numId w:val="1"/>
        </w:numPr>
      </w:pPr>
      <w:r w:rsidRPr="00743495">
        <w:t>zaległości w należnościach z różnych dochodów dotyczących rozliczeń z umów- 1</w:t>
      </w:r>
      <w:r>
        <w:t>03 970,39</w:t>
      </w:r>
      <w:r w:rsidR="00E90BD1">
        <w:t xml:space="preserve"> zł</w:t>
      </w:r>
      <w:r w:rsidR="00844EFA">
        <w:t>,</w:t>
      </w:r>
    </w:p>
    <w:p w:rsidR="00972235" w:rsidRDefault="00EB628F" w:rsidP="00E90BD1">
      <w:pPr>
        <w:pStyle w:val="Tekstpodstawowywcity3"/>
        <w:numPr>
          <w:ilvl w:val="0"/>
          <w:numId w:val="1"/>
        </w:numPr>
      </w:pPr>
      <w:r>
        <w:t>zaległości z tytułu dotacji i o</w:t>
      </w:r>
      <w:r w:rsidR="00844EFA">
        <w:t xml:space="preserve">płaty prolongacyjnej od rozłożonego na raty zwrotu pobranej w nadmiernej </w:t>
      </w:r>
      <w:r w:rsidR="00EE609E">
        <w:t>wysokości dotacji dla GLKS – 1 6</w:t>
      </w:r>
      <w:r>
        <w:t>92,00</w:t>
      </w:r>
      <w:r w:rsidR="00844EFA">
        <w:t xml:space="preserve"> zł</w:t>
      </w:r>
      <w:r w:rsidR="00617DAC">
        <w:t xml:space="preserve">, w tym odsetki – 492 zł. </w:t>
      </w:r>
    </w:p>
    <w:p w:rsidR="001C6BF9" w:rsidRPr="001C6BF9" w:rsidRDefault="00A70F67" w:rsidP="00A70F67">
      <w:pPr>
        <w:pStyle w:val="Tekstpodstawowywcity3"/>
        <w:ind w:left="142" w:hanging="142"/>
        <w:rPr>
          <w:b/>
        </w:rPr>
      </w:pPr>
      <w:r w:rsidRPr="001C6BF9">
        <w:rPr>
          <w:b/>
        </w:rPr>
        <w:t>Ponadto</w:t>
      </w:r>
      <w:r>
        <w:t xml:space="preserve"> do należności wymagalnych należą nie zrealizowane należności  z tytułu  funduszu alimentacyjnego i zaliczki </w:t>
      </w:r>
      <w:r w:rsidR="001C6BF9">
        <w:t xml:space="preserve"> alimentacyjnej</w:t>
      </w:r>
      <w:r w:rsidR="00EB628F">
        <w:t xml:space="preserve">  ogółem w kwocie  4  743 264,07</w:t>
      </w:r>
      <w:r w:rsidR="001C6BF9">
        <w:t xml:space="preserve"> zł, w tym </w:t>
      </w:r>
      <w:r w:rsidR="001C6BF9">
        <w:lastRenderedPageBreak/>
        <w:t>należności budżetu pań</w:t>
      </w:r>
      <w:r w:rsidR="00EB628F">
        <w:t>stwa stanowią kwotę 2 792 136,51</w:t>
      </w:r>
      <w:r w:rsidR="001C6BF9">
        <w:t xml:space="preserve"> zł a </w:t>
      </w:r>
      <w:r w:rsidR="001C6BF9" w:rsidRPr="001C6BF9">
        <w:rPr>
          <w:b/>
        </w:rPr>
        <w:t xml:space="preserve">należności gminy </w:t>
      </w:r>
      <w:r w:rsidR="001C6BF9">
        <w:t xml:space="preserve">kwotę </w:t>
      </w:r>
      <w:r w:rsidR="00EB628F">
        <w:rPr>
          <w:b/>
        </w:rPr>
        <w:t>1 951 127,56</w:t>
      </w:r>
      <w:r w:rsidR="001C6BF9" w:rsidRPr="001C6BF9">
        <w:rPr>
          <w:b/>
        </w:rPr>
        <w:t xml:space="preserve"> zł</w:t>
      </w:r>
    </w:p>
    <w:p w:rsidR="00405CC9" w:rsidRDefault="005F6F19" w:rsidP="00A70F67">
      <w:pPr>
        <w:pStyle w:val="Tekstpodstawowywcity3"/>
        <w:ind w:left="142" w:hanging="142"/>
      </w:pPr>
      <w:r w:rsidRPr="005F6F19">
        <w:t xml:space="preserve">Kwota należności wymagalnych tj. </w:t>
      </w:r>
      <w:r w:rsidR="00405CC9" w:rsidRPr="005F6F19">
        <w:t xml:space="preserve">zaległości w płatnościach z tytułu czynszów, podatków </w:t>
      </w:r>
      <w:r w:rsidR="00DA2790">
        <w:t xml:space="preserve"> </w:t>
      </w:r>
      <w:r w:rsidR="00405CC9" w:rsidRPr="005F6F19">
        <w:t>i</w:t>
      </w:r>
      <w:r w:rsidR="00DA2790">
        <w:t> </w:t>
      </w:r>
      <w:r w:rsidR="00405CC9" w:rsidRPr="005F6F19">
        <w:t xml:space="preserve">opłat, pozostałych </w:t>
      </w:r>
      <w:r w:rsidR="00E67C1F" w:rsidRPr="005F6F19">
        <w:t xml:space="preserve">dochodów </w:t>
      </w:r>
      <w:r w:rsidR="00405CC9" w:rsidRPr="005F6F19">
        <w:t>ogółem jest wyższa o</w:t>
      </w:r>
      <w:r w:rsidR="00E90BD1">
        <w:t xml:space="preserve"> </w:t>
      </w:r>
      <w:r w:rsidR="00EE609E">
        <w:t>18,1</w:t>
      </w:r>
      <w:r w:rsidR="00BB5362">
        <w:t xml:space="preserve"> </w:t>
      </w:r>
      <w:r w:rsidR="00405CC9" w:rsidRPr="005F6F19">
        <w:t xml:space="preserve">%, czyli </w:t>
      </w:r>
      <w:r w:rsidR="00405CC9" w:rsidRPr="00F05F65">
        <w:t>o</w:t>
      </w:r>
      <w:r w:rsidR="00EE609E">
        <w:t xml:space="preserve"> 643 130,83</w:t>
      </w:r>
      <w:r w:rsidR="00BB5362">
        <w:t xml:space="preserve"> zł od </w:t>
      </w:r>
      <w:r w:rsidR="00405CC9" w:rsidRPr="005F6F19">
        <w:t xml:space="preserve">zaległości </w:t>
      </w:r>
      <w:r w:rsidR="00385CD5" w:rsidRPr="005F6F19">
        <w:t>w analogicznym okresie poprzedniego</w:t>
      </w:r>
      <w:r w:rsidR="00E448C6">
        <w:t xml:space="preserve"> </w:t>
      </w:r>
      <w:r w:rsidR="00405CC9" w:rsidRPr="005F6F19">
        <w:t xml:space="preserve"> roku.</w:t>
      </w:r>
    </w:p>
    <w:p w:rsidR="00E37CD8" w:rsidRPr="000A1116" w:rsidRDefault="00E37CD8" w:rsidP="00E37CD8">
      <w:pPr>
        <w:pStyle w:val="Tekstpodstawowywcity3"/>
        <w:ind w:firstLine="0"/>
      </w:pPr>
      <w:r w:rsidRPr="000A1116">
        <w:t xml:space="preserve">Obok zaległości z tytułu dochodów budżetowych, wystąpiły należności dotyczące </w:t>
      </w:r>
      <w:r w:rsidR="00E448C6">
        <w:t>konta wydatków w kwocie 7 102,25</w:t>
      </w:r>
      <w:r w:rsidRPr="000A1116">
        <w:t xml:space="preserve"> zł z tytułu rozliczeń kosztów utrzymania nieruchomości wspólnot mieszkaniowych.</w:t>
      </w:r>
    </w:p>
    <w:p w:rsidR="00E37CD8" w:rsidRPr="000A1116" w:rsidRDefault="000A1116" w:rsidP="00E37CD8">
      <w:pPr>
        <w:pStyle w:val="Tekstpodstawowywcity3"/>
        <w:ind w:firstLine="0"/>
      </w:pPr>
      <w:r w:rsidRPr="000A1116">
        <w:t>Należn</w:t>
      </w:r>
      <w:r w:rsidR="00E448C6">
        <w:t>ości bieżące na dzień 31.12</w:t>
      </w:r>
      <w:r w:rsidR="005C1FF5">
        <w:t>.2019</w:t>
      </w:r>
      <w:r w:rsidR="00A536D2">
        <w:t xml:space="preserve"> r. stanowiły kwotę </w:t>
      </w:r>
      <w:r w:rsidR="00A536D2" w:rsidRPr="00EE609E">
        <w:rPr>
          <w:b/>
        </w:rPr>
        <w:t>1 222 102,43</w:t>
      </w:r>
      <w:r w:rsidR="00E37CD8" w:rsidRPr="00EE609E">
        <w:rPr>
          <w:b/>
        </w:rPr>
        <w:t xml:space="preserve"> zł</w:t>
      </w:r>
      <w:r w:rsidR="00E37CD8" w:rsidRPr="000A1116">
        <w:t>, w</w:t>
      </w:r>
      <w:r w:rsidR="005C1FF5">
        <w:t xml:space="preserve"> tym odsetki w kwoci</w:t>
      </w:r>
      <w:r w:rsidR="00A536D2">
        <w:t>e 985 873,68</w:t>
      </w:r>
      <w:r w:rsidR="00E37CD8" w:rsidRPr="000A1116">
        <w:t xml:space="preserve"> zł. Na należności bieżące dotyczące </w:t>
      </w:r>
      <w:r w:rsidRPr="000A1116">
        <w:t>k</w:t>
      </w:r>
      <w:r w:rsidR="00A536D2">
        <w:t>onta wydatków w kwocie 8 264,71</w:t>
      </w:r>
      <w:r w:rsidR="00DA2790">
        <w:t> </w:t>
      </w:r>
      <w:r w:rsidR="00E37CD8" w:rsidRPr="000A1116">
        <w:t>zł składają się:</w:t>
      </w:r>
    </w:p>
    <w:p w:rsidR="00E37CD8" w:rsidRDefault="00E37CD8" w:rsidP="00E37CD8">
      <w:pPr>
        <w:pStyle w:val="Tekstpodstawowywcity3"/>
        <w:ind w:firstLine="0"/>
      </w:pPr>
      <w:r w:rsidRPr="00366D28">
        <w:t xml:space="preserve">- należności z tytułu </w:t>
      </w:r>
      <w:r w:rsidR="00A536D2">
        <w:t>refundacji kosztów utrzymania Urzędu Gminy  – 1 445,10</w:t>
      </w:r>
      <w:r w:rsidRPr="00366D28">
        <w:t xml:space="preserve"> zł,</w:t>
      </w:r>
    </w:p>
    <w:p w:rsidR="00D931A7" w:rsidRDefault="00537E81" w:rsidP="00405CC9">
      <w:pPr>
        <w:pStyle w:val="Tekstpodstawowywcity3"/>
        <w:ind w:firstLine="0"/>
      </w:pPr>
      <w:r>
        <w:t xml:space="preserve">- należności z tytułu </w:t>
      </w:r>
      <w:r w:rsidR="00A536D2">
        <w:t xml:space="preserve"> niewykorzystanej dotacji – 6 819,61 zł, w tym: na dział</w:t>
      </w:r>
      <w:r w:rsidR="00617DAC">
        <w:t>alność biblioteki – 6 629,79 zł</w:t>
      </w:r>
      <w:r w:rsidR="00A536D2">
        <w:t xml:space="preserve"> i na </w:t>
      </w:r>
      <w:r w:rsidR="00D931A7">
        <w:t>dofinansowanie inwestycji związanych z podłączeniem nieruchomości do sieci kanalizacji sanitarnej w miejscowości Wilków – 189,82 zł.</w:t>
      </w:r>
    </w:p>
    <w:p w:rsidR="00E37CD8" w:rsidRPr="005F6F19" w:rsidRDefault="00E37CD8" w:rsidP="00405CC9">
      <w:pPr>
        <w:pStyle w:val="Tekstpodstawowywcity3"/>
        <w:ind w:firstLine="0"/>
      </w:pPr>
      <w:r w:rsidRPr="00625480">
        <w:t>Należ</w:t>
      </w:r>
      <w:r w:rsidR="00D931A7">
        <w:t>ności długoterminowe na dzień  31</w:t>
      </w:r>
      <w:r w:rsidRPr="00625480">
        <w:t xml:space="preserve"> </w:t>
      </w:r>
      <w:r w:rsidR="00D931A7">
        <w:t>grudnia br. w kwocie 11 774,35</w:t>
      </w:r>
      <w:r w:rsidRPr="00625480">
        <w:t xml:space="preserve"> zł wynikały z rozłożenia na raty płatności</w:t>
      </w:r>
      <w:r w:rsidR="00D931A7">
        <w:t>: za mienie komunalne- 7 536,75</w:t>
      </w:r>
      <w:r w:rsidRPr="00625480">
        <w:t xml:space="preserve"> zł i z tytu</w:t>
      </w:r>
      <w:r w:rsidR="00625480" w:rsidRPr="00625480">
        <w:t>ł</w:t>
      </w:r>
      <w:r w:rsidR="00D931A7">
        <w:t>u renty planistycznej- 4 237,6</w:t>
      </w:r>
      <w:r w:rsidR="00537E81">
        <w:t>0</w:t>
      </w:r>
      <w:r w:rsidRPr="00625480">
        <w:t xml:space="preserve"> zł</w:t>
      </w:r>
      <w:r w:rsidR="002F2627">
        <w:t>.</w:t>
      </w:r>
    </w:p>
    <w:p w:rsidR="00405CC9" w:rsidRPr="00B734BA" w:rsidRDefault="00405CC9" w:rsidP="00405CC9">
      <w:pPr>
        <w:spacing w:line="360" w:lineRule="auto"/>
        <w:ind w:firstLine="357"/>
        <w:jc w:val="both"/>
      </w:pPr>
      <w:r>
        <w:t xml:space="preserve">Na </w:t>
      </w:r>
      <w:r w:rsidR="000171CD">
        <w:t>dzień 31</w:t>
      </w:r>
      <w:r w:rsidR="00625480">
        <w:t xml:space="preserve"> </w:t>
      </w:r>
      <w:r w:rsidR="000171CD">
        <w:t>grudnia</w:t>
      </w:r>
      <w:r w:rsidR="00537E81">
        <w:t xml:space="preserve"> 2019</w:t>
      </w:r>
      <w:r w:rsidRPr="00B734BA">
        <w:t xml:space="preserve"> r. powstały również nadpłaty </w:t>
      </w:r>
      <w:r>
        <w:t xml:space="preserve">w łącznej kwocie </w:t>
      </w:r>
      <w:r w:rsidR="000171CD">
        <w:rPr>
          <w:b/>
        </w:rPr>
        <w:t>628 001,41</w:t>
      </w:r>
      <w:r w:rsidRPr="005B6127">
        <w:rPr>
          <w:b/>
        </w:rPr>
        <w:t xml:space="preserve"> zł</w:t>
      </w:r>
      <w:r>
        <w:t xml:space="preserve">                      z </w:t>
      </w:r>
      <w:r w:rsidRPr="00B734BA">
        <w:t>następujących tytułów:</w:t>
      </w:r>
    </w:p>
    <w:p w:rsidR="00405CC9" w:rsidRDefault="00E45734" w:rsidP="005B1FA2">
      <w:pPr>
        <w:numPr>
          <w:ilvl w:val="0"/>
          <w:numId w:val="12"/>
        </w:numPr>
        <w:spacing w:line="360" w:lineRule="auto"/>
        <w:jc w:val="both"/>
      </w:pPr>
      <w:r>
        <w:t>podatków</w:t>
      </w:r>
      <w:r w:rsidR="000171CD">
        <w:t xml:space="preserve"> – 233 337,23</w:t>
      </w:r>
      <w:r w:rsidR="00405CC9">
        <w:t xml:space="preserve"> zł,</w:t>
      </w:r>
    </w:p>
    <w:p w:rsidR="00E03FE6" w:rsidRDefault="00E03FE6" w:rsidP="005B1FA2">
      <w:pPr>
        <w:numPr>
          <w:ilvl w:val="0"/>
          <w:numId w:val="12"/>
        </w:numPr>
        <w:spacing w:line="360" w:lineRule="auto"/>
        <w:jc w:val="both"/>
      </w:pPr>
      <w:r>
        <w:t>wpłat mieszkańców na wodociągowanie i  kanalizowanie wsi- 8 688,89 zł,</w:t>
      </w:r>
    </w:p>
    <w:p w:rsidR="003F21BD" w:rsidRDefault="003F21BD" w:rsidP="005B1FA2">
      <w:pPr>
        <w:numPr>
          <w:ilvl w:val="0"/>
          <w:numId w:val="12"/>
        </w:numPr>
        <w:spacing w:line="360" w:lineRule="auto"/>
        <w:jc w:val="both"/>
      </w:pPr>
      <w:r>
        <w:t>wpływów</w:t>
      </w:r>
      <w:r w:rsidR="000171CD">
        <w:t xml:space="preserve"> ze sprzedaży gruntów rolnych- 6 65</w:t>
      </w:r>
      <w:r>
        <w:t>8</w:t>
      </w:r>
      <w:r w:rsidR="00E96D23">
        <w:t>,00</w:t>
      </w:r>
      <w:r>
        <w:t xml:space="preserve"> zł </w:t>
      </w:r>
      <w:r w:rsidRPr="00E96D23">
        <w:t>(wpłacono zaliczki przed sprzedażą, czyli podpisaniem aktu notarialnego),</w:t>
      </w:r>
    </w:p>
    <w:p w:rsidR="00405CC9" w:rsidRDefault="00E45734" w:rsidP="005B1FA2">
      <w:pPr>
        <w:numPr>
          <w:ilvl w:val="0"/>
          <w:numId w:val="12"/>
        </w:numPr>
        <w:spacing w:line="360" w:lineRule="auto"/>
        <w:jc w:val="both"/>
      </w:pPr>
      <w:r>
        <w:t>czynszów</w:t>
      </w:r>
      <w:r w:rsidR="000171CD">
        <w:t xml:space="preserve"> – 89 026,84</w:t>
      </w:r>
      <w:r w:rsidR="00405CC9">
        <w:t xml:space="preserve"> zł,</w:t>
      </w:r>
    </w:p>
    <w:p w:rsidR="005272E0" w:rsidRDefault="005272E0" w:rsidP="005B1FA2">
      <w:pPr>
        <w:numPr>
          <w:ilvl w:val="0"/>
          <w:numId w:val="12"/>
        </w:numPr>
        <w:spacing w:line="360" w:lineRule="auto"/>
        <w:jc w:val="both"/>
      </w:pPr>
      <w:r>
        <w:t>nadpłaconych odsetek z t</w:t>
      </w:r>
      <w:r w:rsidR="00537E81">
        <w:t>ytułu zaległych czynsz</w:t>
      </w:r>
      <w:r w:rsidR="000171CD">
        <w:t>ów- 237,59</w:t>
      </w:r>
      <w:r>
        <w:t xml:space="preserve"> zł</w:t>
      </w:r>
    </w:p>
    <w:p w:rsidR="00D91945" w:rsidRDefault="00E45734" w:rsidP="005B1FA2">
      <w:pPr>
        <w:numPr>
          <w:ilvl w:val="0"/>
          <w:numId w:val="12"/>
        </w:numPr>
        <w:spacing w:line="360" w:lineRule="auto"/>
        <w:jc w:val="both"/>
      </w:pPr>
      <w:r>
        <w:t>użytkowania</w:t>
      </w:r>
      <w:r w:rsidR="00D91945">
        <w:t xml:space="preserve"> wieczyste</w:t>
      </w:r>
      <w:r>
        <w:t>go</w:t>
      </w:r>
      <w:r w:rsidR="00D91945">
        <w:t xml:space="preserve">- </w:t>
      </w:r>
      <w:r w:rsidR="000171CD">
        <w:t>101,17</w:t>
      </w:r>
      <w:r w:rsidR="00D91945">
        <w:t xml:space="preserve"> zł,</w:t>
      </w:r>
    </w:p>
    <w:p w:rsidR="005272E0" w:rsidRDefault="000171CD" w:rsidP="005B1FA2">
      <w:pPr>
        <w:numPr>
          <w:ilvl w:val="0"/>
          <w:numId w:val="12"/>
        </w:numPr>
        <w:spacing w:line="360" w:lineRule="auto"/>
        <w:jc w:val="both"/>
      </w:pPr>
      <w:r>
        <w:t>dzierżaw – 997,52</w:t>
      </w:r>
      <w:r w:rsidR="005272E0">
        <w:t xml:space="preserve"> zł,</w:t>
      </w:r>
    </w:p>
    <w:p w:rsidR="000171CD" w:rsidRDefault="000171CD" w:rsidP="005B1FA2">
      <w:pPr>
        <w:numPr>
          <w:ilvl w:val="0"/>
          <w:numId w:val="12"/>
        </w:numPr>
        <w:spacing w:line="360" w:lineRule="auto"/>
        <w:jc w:val="both"/>
      </w:pPr>
      <w:r>
        <w:t xml:space="preserve">przekształcenia wieczystego użytkowania w prawo własności – 113,08 zł,  </w:t>
      </w:r>
    </w:p>
    <w:p w:rsidR="005272E0" w:rsidRDefault="005272E0" w:rsidP="005B1FA2">
      <w:pPr>
        <w:numPr>
          <w:ilvl w:val="0"/>
          <w:numId w:val="12"/>
        </w:numPr>
        <w:spacing w:line="360" w:lineRule="auto"/>
        <w:jc w:val="both"/>
      </w:pPr>
      <w:r>
        <w:t>wpł</w:t>
      </w:r>
      <w:r w:rsidR="000171CD">
        <w:t>ywów ze sprzedaży mienia- 64 142,18</w:t>
      </w:r>
      <w:r>
        <w:t xml:space="preserve"> zł (wpłacono zaliczki przed sprzedażą, </w:t>
      </w:r>
      <w:r w:rsidRPr="007A5FB8">
        <w:t>czyli podpisaniem aktu notarialnego),</w:t>
      </w:r>
    </w:p>
    <w:p w:rsidR="005272E0" w:rsidRDefault="005272E0" w:rsidP="005B1FA2">
      <w:pPr>
        <w:numPr>
          <w:ilvl w:val="0"/>
          <w:numId w:val="12"/>
        </w:numPr>
        <w:spacing w:line="360" w:lineRule="auto"/>
        <w:jc w:val="both"/>
      </w:pPr>
      <w:r>
        <w:t>zwrotu kosztów postępowania sądowego oraz zastępstwa procesowego za postępowanie sądowe w sprawie zwrotu kosztów za rzekomo poniesione nakłady przy budowie osiedla w Komorowie na podstawie ugody- 0,20 zł,</w:t>
      </w:r>
    </w:p>
    <w:p w:rsidR="00CF6ABC" w:rsidRDefault="00E45734" w:rsidP="005B1FA2">
      <w:pPr>
        <w:numPr>
          <w:ilvl w:val="0"/>
          <w:numId w:val="12"/>
        </w:numPr>
        <w:spacing w:line="360" w:lineRule="auto"/>
        <w:jc w:val="both"/>
      </w:pPr>
      <w:r>
        <w:lastRenderedPageBreak/>
        <w:t>opłat</w:t>
      </w:r>
      <w:r w:rsidR="003F21BD">
        <w:t xml:space="preserve"> za</w:t>
      </w:r>
      <w:r w:rsidR="00DA117B">
        <w:t xml:space="preserve"> zajęcie pasa drogowego – 659,4</w:t>
      </w:r>
      <w:r w:rsidR="001A6E41">
        <w:t>0</w:t>
      </w:r>
      <w:r w:rsidR="00CF6ABC">
        <w:t xml:space="preserve"> zł,</w:t>
      </w:r>
    </w:p>
    <w:p w:rsidR="00DA117B" w:rsidRDefault="00DA117B" w:rsidP="005B1FA2">
      <w:pPr>
        <w:numPr>
          <w:ilvl w:val="0"/>
          <w:numId w:val="12"/>
        </w:numPr>
        <w:spacing w:line="360" w:lineRule="auto"/>
        <w:jc w:val="both"/>
      </w:pPr>
      <w:r>
        <w:t>udziałów w podatku dochodowym od osób fizycznych – 175 742,84 zł,</w:t>
      </w:r>
    </w:p>
    <w:p w:rsidR="00457B19" w:rsidRDefault="00E45734" w:rsidP="005B1FA2">
      <w:pPr>
        <w:numPr>
          <w:ilvl w:val="0"/>
          <w:numId w:val="12"/>
        </w:numPr>
        <w:spacing w:line="360" w:lineRule="auto"/>
        <w:jc w:val="both"/>
      </w:pPr>
      <w:r>
        <w:t>opłat</w:t>
      </w:r>
      <w:r w:rsidR="00D91945">
        <w:t xml:space="preserve"> za</w:t>
      </w:r>
      <w:r>
        <w:t xml:space="preserve"> </w:t>
      </w:r>
      <w:r w:rsidR="00D91945">
        <w:t>go</w:t>
      </w:r>
      <w:r w:rsidR="005272E0">
        <w:t>spodarowanie</w:t>
      </w:r>
      <w:r w:rsidR="001A6E41">
        <w:t xml:space="preserve"> od</w:t>
      </w:r>
      <w:r w:rsidR="00DA117B">
        <w:t>padami – 48 296,67</w:t>
      </w:r>
      <w:r w:rsidR="005272E0">
        <w:t xml:space="preserve"> zł</w:t>
      </w:r>
      <w:r w:rsidR="00457B19">
        <w:t xml:space="preserve">. </w:t>
      </w:r>
    </w:p>
    <w:p w:rsidR="00405CC9" w:rsidRPr="008023B7" w:rsidRDefault="00405CC9" w:rsidP="00405CC9">
      <w:pPr>
        <w:spacing w:line="360" w:lineRule="auto"/>
        <w:ind w:firstLine="357"/>
        <w:jc w:val="both"/>
      </w:pPr>
      <w:r w:rsidRPr="007A5FB8">
        <w:t xml:space="preserve">W </w:t>
      </w:r>
      <w:r w:rsidR="001A6E41">
        <w:t>20</w:t>
      </w:r>
      <w:r w:rsidR="00DA117B">
        <w:t>20</w:t>
      </w:r>
      <w:r>
        <w:t xml:space="preserve"> roku</w:t>
      </w:r>
      <w:r w:rsidR="00F32636">
        <w:t xml:space="preserve"> podjęte zostaną działania </w:t>
      </w:r>
      <w:r w:rsidR="001A6E41">
        <w:t>w celu</w:t>
      </w:r>
      <w:r w:rsidR="00F32636">
        <w:t xml:space="preserve"> rozliczenia </w:t>
      </w:r>
      <w:r w:rsidRPr="007A5FB8">
        <w:t xml:space="preserve"> w/w</w:t>
      </w:r>
      <w:r w:rsidR="00405C4D">
        <w:t>  </w:t>
      </w:r>
      <w:r w:rsidRPr="007A5FB8">
        <w:t>nadpła</w:t>
      </w:r>
      <w:r w:rsidR="00F32636">
        <w:t xml:space="preserve">t. </w:t>
      </w:r>
    </w:p>
    <w:p w:rsidR="00405CC9" w:rsidRPr="00446050" w:rsidRDefault="00405CC9" w:rsidP="00405CC9">
      <w:pPr>
        <w:spacing w:line="360" w:lineRule="auto"/>
        <w:ind w:firstLine="360"/>
        <w:jc w:val="both"/>
      </w:pPr>
      <w:r w:rsidRPr="00C42A06">
        <w:rPr>
          <w:b/>
          <w:highlight w:val="cyan"/>
          <w:shd w:val="clear" w:color="auto" w:fill="D9D9D9"/>
        </w:rPr>
        <w:t>Skutki obniżenia stawek podatkowych</w:t>
      </w:r>
    </w:p>
    <w:p w:rsidR="00405CC9" w:rsidRPr="00446050" w:rsidRDefault="00405CC9" w:rsidP="00405CC9">
      <w:pPr>
        <w:spacing w:line="360" w:lineRule="auto"/>
        <w:ind w:firstLine="360"/>
        <w:jc w:val="both"/>
      </w:pPr>
      <w:r w:rsidRPr="00446050">
        <w:t>Rada Gminy obniżyła maksymalne s</w:t>
      </w:r>
      <w:r w:rsidR="00444AF8">
        <w:t>tawki podatku od nieruchomości</w:t>
      </w:r>
      <w:r w:rsidR="005272E0">
        <w:t xml:space="preserve"> i podatku od środków transportowych</w:t>
      </w:r>
      <w:r w:rsidR="00AB5B18">
        <w:t>.</w:t>
      </w:r>
    </w:p>
    <w:p w:rsidR="0042371E" w:rsidRDefault="00405CC9" w:rsidP="00D85D4F">
      <w:pPr>
        <w:pStyle w:val="Tekstpodstawowywcity3"/>
      </w:pPr>
      <w:r w:rsidRPr="00446050">
        <w:t>W wyniku podjęcia wyżej wymienionych decyzji</w:t>
      </w:r>
      <w:r w:rsidR="00DA117B">
        <w:t xml:space="preserve">  do budżetu gminy w</w:t>
      </w:r>
      <w:r w:rsidR="00CF6ABC">
        <w:t xml:space="preserve"> </w:t>
      </w:r>
      <w:r w:rsidRPr="00446050">
        <w:t>20</w:t>
      </w:r>
      <w:r w:rsidR="001A6E41">
        <w:t>19</w:t>
      </w:r>
      <w:r w:rsidRPr="00446050">
        <w:t xml:space="preserve"> r. w</w:t>
      </w:r>
      <w:r>
        <w:t>płynęło mniej dochodów na łączną</w:t>
      </w:r>
      <w:r w:rsidRPr="00446050">
        <w:t xml:space="preserve"> kwotę</w:t>
      </w:r>
      <w:r>
        <w:t>-</w:t>
      </w:r>
      <w:r w:rsidRPr="00446050">
        <w:t xml:space="preserve"> </w:t>
      </w:r>
      <w:r w:rsidR="00DA117B">
        <w:t>1 465 856,96</w:t>
      </w:r>
      <w:r w:rsidR="00AB5B18">
        <w:t xml:space="preserve"> zł</w:t>
      </w:r>
      <w:r w:rsidR="00763612">
        <w:t>, w tym: z podatku od nieruchomości</w:t>
      </w:r>
      <w:r w:rsidR="00F23506">
        <w:t>-</w:t>
      </w:r>
      <w:r w:rsidR="00DA117B">
        <w:t xml:space="preserve"> 1 235 977,19</w:t>
      </w:r>
      <w:r w:rsidR="00763612">
        <w:t xml:space="preserve"> zł i </w:t>
      </w:r>
      <w:r w:rsidR="00F23506">
        <w:t>podatku od śr</w:t>
      </w:r>
      <w:r w:rsidR="0061683F">
        <w:t>odków transportowych- 229 879,77</w:t>
      </w:r>
      <w:r w:rsidR="00F23506">
        <w:t xml:space="preserve"> zł</w:t>
      </w:r>
      <w:r w:rsidR="00AB5B18">
        <w:t>.</w:t>
      </w:r>
    </w:p>
    <w:p w:rsidR="006064AF" w:rsidRDefault="006064AF" w:rsidP="007538B2">
      <w:pPr>
        <w:spacing w:line="360" w:lineRule="auto"/>
        <w:jc w:val="both"/>
        <w:rPr>
          <w:b/>
        </w:rPr>
      </w:pPr>
    </w:p>
    <w:p w:rsidR="006064AF" w:rsidRDefault="006064AF" w:rsidP="007538B2">
      <w:pPr>
        <w:spacing w:line="360" w:lineRule="auto"/>
        <w:jc w:val="both"/>
        <w:rPr>
          <w:b/>
        </w:rPr>
      </w:pPr>
    </w:p>
    <w:p w:rsidR="006064AF" w:rsidRDefault="006064AF" w:rsidP="007538B2">
      <w:pPr>
        <w:spacing w:line="360" w:lineRule="auto"/>
        <w:jc w:val="both"/>
        <w:rPr>
          <w:b/>
        </w:rPr>
      </w:pPr>
    </w:p>
    <w:p w:rsidR="006064AF" w:rsidRDefault="006064AF" w:rsidP="007538B2">
      <w:pPr>
        <w:spacing w:line="360" w:lineRule="auto"/>
        <w:jc w:val="both"/>
        <w:rPr>
          <w:b/>
        </w:rPr>
      </w:pPr>
    </w:p>
    <w:p w:rsidR="0065218D" w:rsidRDefault="0065218D" w:rsidP="007538B2">
      <w:pPr>
        <w:spacing w:line="360" w:lineRule="auto"/>
        <w:jc w:val="both"/>
        <w:rPr>
          <w:b/>
        </w:rPr>
      </w:pPr>
    </w:p>
    <w:p w:rsidR="0061683F" w:rsidRDefault="0061683F" w:rsidP="007538B2">
      <w:pPr>
        <w:spacing w:line="360" w:lineRule="auto"/>
        <w:jc w:val="both"/>
        <w:rPr>
          <w:b/>
        </w:rPr>
      </w:pPr>
    </w:p>
    <w:p w:rsidR="0061683F" w:rsidRDefault="0061683F" w:rsidP="007538B2">
      <w:pPr>
        <w:spacing w:line="360" w:lineRule="auto"/>
        <w:jc w:val="both"/>
        <w:rPr>
          <w:b/>
        </w:rPr>
      </w:pPr>
    </w:p>
    <w:p w:rsidR="0061683F" w:rsidRDefault="0061683F" w:rsidP="007538B2">
      <w:pPr>
        <w:spacing w:line="360" w:lineRule="auto"/>
        <w:jc w:val="both"/>
        <w:rPr>
          <w:b/>
        </w:rPr>
      </w:pPr>
    </w:p>
    <w:p w:rsidR="0061683F" w:rsidRDefault="0061683F" w:rsidP="007538B2">
      <w:pPr>
        <w:spacing w:line="360" w:lineRule="auto"/>
        <w:jc w:val="both"/>
        <w:rPr>
          <w:b/>
        </w:rPr>
      </w:pPr>
    </w:p>
    <w:p w:rsidR="0061683F" w:rsidRDefault="0061683F" w:rsidP="007538B2">
      <w:pPr>
        <w:spacing w:line="360" w:lineRule="auto"/>
        <w:jc w:val="both"/>
        <w:rPr>
          <w:b/>
        </w:rPr>
      </w:pPr>
    </w:p>
    <w:p w:rsidR="0061683F" w:rsidRDefault="0061683F" w:rsidP="007538B2">
      <w:pPr>
        <w:spacing w:line="360" w:lineRule="auto"/>
        <w:jc w:val="both"/>
        <w:rPr>
          <w:b/>
        </w:rPr>
      </w:pPr>
    </w:p>
    <w:p w:rsidR="0061683F" w:rsidRDefault="0061683F" w:rsidP="007538B2">
      <w:pPr>
        <w:spacing w:line="360" w:lineRule="auto"/>
        <w:jc w:val="both"/>
        <w:rPr>
          <w:b/>
        </w:rPr>
      </w:pPr>
    </w:p>
    <w:p w:rsidR="0061683F" w:rsidRDefault="0061683F" w:rsidP="007538B2">
      <w:pPr>
        <w:spacing w:line="360" w:lineRule="auto"/>
        <w:jc w:val="both"/>
        <w:rPr>
          <w:b/>
        </w:rPr>
      </w:pPr>
    </w:p>
    <w:p w:rsidR="0061683F" w:rsidRDefault="0061683F" w:rsidP="007538B2">
      <w:pPr>
        <w:spacing w:line="360" w:lineRule="auto"/>
        <w:jc w:val="both"/>
        <w:rPr>
          <w:b/>
        </w:rPr>
      </w:pPr>
    </w:p>
    <w:p w:rsidR="0061683F" w:rsidRDefault="0061683F" w:rsidP="007538B2">
      <w:pPr>
        <w:spacing w:line="360" w:lineRule="auto"/>
        <w:jc w:val="both"/>
        <w:rPr>
          <w:b/>
        </w:rPr>
      </w:pPr>
    </w:p>
    <w:p w:rsidR="00E00593" w:rsidRDefault="00E00593" w:rsidP="007538B2">
      <w:pPr>
        <w:spacing w:line="360" w:lineRule="auto"/>
        <w:jc w:val="both"/>
        <w:rPr>
          <w:b/>
        </w:rPr>
      </w:pPr>
    </w:p>
    <w:p w:rsidR="00E00593" w:rsidRDefault="00E00593" w:rsidP="007538B2">
      <w:pPr>
        <w:spacing w:line="360" w:lineRule="auto"/>
        <w:jc w:val="both"/>
        <w:rPr>
          <w:b/>
        </w:rPr>
      </w:pPr>
    </w:p>
    <w:p w:rsidR="00E00593" w:rsidRDefault="00E00593" w:rsidP="007538B2">
      <w:pPr>
        <w:spacing w:line="360" w:lineRule="auto"/>
        <w:jc w:val="both"/>
        <w:rPr>
          <w:b/>
        </w:rPr>
      </w:pPr>
    </w:p>
    <w:p w:rsidR="00E00593" w:rsidRDefault="00E00593" w:rsidP="007538B2">
      <w:pPr>
        <w:spacing w:line="360" w:lineRule="auto"/>
        <w:jc w:val="both"/>
        <w:rPr>
          <w:b/>
        </w:rPr>
      </w:pPr>
    </w:p>
    <w:p w:rsidR="00E00593" w:rsidRDefault="00E00593" w:rsidP="007538B2">
      <w:pPr>
        <w:spacing w:line="360" w:lineRule="auto"/>
        <w:jc w:val="both"/>
        <w:rPr>
          <w:b/>
        </w:rPr>
      </w:pPr>
    </w:p>
    <w:p w:rsidR="0061683F" w:rsidRDefault="0061683F" w:rsidP="007538B2">
      <w:pPr>
        <w:spacing w:line="360" w:lineRule="auto"/>
        <w:jc w:val="both"/>
        <w:rPr>
          <w:b/>
        </w:rPr>
      </w:pPr>
    </w:p>
    <w:p w:rsidR="007B61FA" w:rsidRDefault="007B61FA" w:rsidP="007538B2">
      <w:pPr>
        <w:spacing w:line="360" w:lineRule="auto"/>
        <w:jc w:val="both"/>
        <w:rPr>
          <w:b/>
        </w:rPr>
      </w:pPr>
    </w:p>
    <w:p w:rsidR="007B61FA" w:rsidRDefault="007B61FA" w:rsidP="007538B2">
      <w:pPr>
        <w:spacing w:line="360" w:lineRule="auto"/>
        <w:jc w:val="both"/>
        <w:rPr>
          <w:b/>
        </w:rPr>
      </w:pPr>
    </w:p>
    <w:p w:rsidR="007B61FA" w:rsidRDefault="007B61FA" w:rsidP="007538B2">
      <w:pPr>
        <w:spacing w:line="360" w:lineRule="auto"/>
        <w:jc w:val="both"/>
        <w:rPr>
          <w:b/>
        </w:rPr>
      </w:pPr>
    </w:p>
    <w:p w:rsidR="00E3117F" w:rsidRPr="003445E7" w:rsidRDefault="00E3117F" w:rsidP="00E3117F">
      <w:pPr>
        <w:pStyle w:val="NormalnyWeb"/>
        <w:spacing w:before="0" w:beforeAutospacing="0" w:after="0" w:line="360" w:lineRule="auto"/>
        <w:jc w:val="both"/>
        <w:rPr>
          <w:bCs/>
        </w:rPr>
      </w:pPr>
      <w:r w:rsidRPr="008D0F3F">
        <w:rPr>
          <w:b/>
          <w:color w:val="000000"/>
          <w:highlight w:val="cyan"/>
        </w:rPr>
        <w:lastRenderedPageBreak/>
        <w:t>2. REALIZACJA WYDATKÓW BUDŻETOWYCH</w:t>
      </w:r>
    </w:p>
    <w:p w:rsidR="00E3117F" w:rsidRDefault="00B26049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W </w:t>
      </w:r>
      <w:r w:rsidR="00E3117F" w:rsidRPr="001D4A9A">
        <w:rPr>
          <w:color w:val="000000"/>
        </w:rPr>
        <w:t>20</w:t>
      </w:r>
      <w:r w:rsidR="005A1B34">
        <w:rPr>
          <w:color w:val="000000"/>
        </w:rPr>
        <w:t>1</w:t>
      </w:r>
      <w:r w:rsidR="004E1352">
        <w:rPr>
          <w:color w:val="000000"/>
        </w:rPr>
        <w:t>9</w:t>
      </w:r>
      <w:r w:rsidR="00E3117F" w:rsidRPr="001D4A9A">
        <w:rPr>
          <w:color w:val="000000"/>
        </w:rPr>
        <w:t xml:space="preserve"> roku roczny plan wydatków został </w:t>
      </w:r>
      <w:r w:rsidR="003A731A">
        <w:rPr>
          <w:color w:val="000000"/>
        </w:rPr>
        <w:t xml:space="preserve">zrealizowany w </w:t>
      </w:r>
      <w:r w:rsidR="00E3175A">
        <w:rPr>
          <w:color w:val="000000"/>
        </w:rPr>
        <w:t>93</w:t>
      </w:r>
      <w:r w:rsidR="00E3117F" w:rsidRPr="00561952">
        <w:rPr>
          <w:color w:val="000000"/>
        </w:rPr>
        <w:t xml:space="preserve"> %,</w:t>
      </w:r>
      <w:r w:rsidR="00E3117F" w:rsidRPr="001D4A9A">
        <w:rPr>
          <w:color w:val="000000"/>
        </w:rPr>
        <w:t xml:space="preserve"> co </w:t>
      </w:r>
      <w:r w:rsidR="00E3117F" w:rsidRPr="00561952">
        <w:rPr>
          <w:color w:val="000000"/>
        </w:rPr>
        <w:t>daje kwotę</w:t>
      </w:r>
      <w:r w:rsidR="00E3117F">
        <w:rPr>
          <w:color w:val="000000"/>
          <w:u w:val="single"/>
        </w:rPr>
        <w:t xml:space="preserve"> </w:t>
      </w:r>
      <w:r w:rsidR="00E3175A">
        <w:rPr>
          <w:b/>
          <w:color w:val="000000"/>
          <w:u w:val="single"/>
        </w:rPr>
        <w:t>87 341 465,74</w:t>
      </w:r>
      <w:r w:rsidR="00E3117F" w:rsidRPr="00343E14">
        <w:rPr>
          <w:b/>
          <w:color w:val="000000"/>
          <w:u w:val="single"/>
        </w:rPr>
        <w:t xml:space="preserve"> zł</w:t>
      </w:r>
      <w:r w:rsidR="00E3117F">
        <w:rPr>
          <w:color w:val="000000"/>
        </w:rPr>
        <w:t>, w tym wydatki</w:t>
      </w:r>
      <w:r w:rsidR="00D85D4F">
        <w:rPr>
          <w:color w:val="000000"/>
        </w:rPr>
        <w:t xml:space="preserve"> </w:t>
      </w:r>
      <w:r w:rsidR="004E1352">
        <w:rPr>
          <w:color w:val="000000"/>
        </w:rPr>
        <w:t xml:space="preserve">majątkowe w </w:t>
      </w:r>
      <w:r w:rsidR="00E3175A">
        <w:rPr>
          <w:color w:val="000000"/>
        </w:rPr>
        <w:t>kwocie 14 351 407,58</w:t>
      </w:r>
      <w:r w:rsidR="00E3117F">
        <w:rPr>
          <w:color w:val="000000"/>
        </w:rPr>
        <w:t xml:space="preserve"> zł</w:t>
      </w:r>
      <w:r w:rsidR="00E3175A">
        <w:rPr>
          <w:color w:val="000000"/>
        </w:rPr>
        <w:t>, tj. 89,4</w:t>
      </w:r>
      <w:r w:rsidR="00292F5F">
        <w:rPr>
          <w:color w:val="000000"/>
        </w:rPr>
        <w:t>% planu</w:t>
      </w:r>
      <w:r w:rsidR="00E3117F">
        <w:rPr>
          <w:color w:val="000000"/>
        </w:rPr>
        <w:t>.</w:t>
      </w:r>
    </w:p>
    <w:p w:rsidR="00E3117F" w:rsidRPr="001D4A9A" w:rsidRDefault="00E3117F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>W porównaniu</w:t>
      </w:r>
      <w:r w:rsidRPr="001D4A9A">
        <w:rPr>
          <w:color w:val="000000"/>
        </w:rPr>
        <w:t xml:space="preserve"> do </w:t>
      </w:r>
      <w:r>
        <w:rPr>
          <w:color w:val="000000"/>
        </w:rPr>
        <w:t>pi</w:t>
      </w:r>
      <w:r w:rsidR="005B27EC">
        <w:rPr>
          <w:color w:val="000000"/>
        </w:rPr>
        <w:t>erwo</w:t>
      </w:r>
      <w:r w:rsidR="004E1352">
        <w:rPr>
          <w:color w:val="000000"/>
        </w:rPr>
        <w:t>tnego planu wydatków na 2019</w:t>
      </w:r>
      <w:r>
        <w:rPr>
          <w:color w:val="000000"/>
        </w:rPr>
        <w:t xml:space="preserve"> rok, uchwalonego w uchwale budżetowej</w:t>
      </w:r>
      <w:r w:rsidRPr="001D4A9A">
        <w:rPr>
          <w:color w:val="000000"/>
        </w:rPr>
        <w:t xml:space="preserve"> </w:t>
      </w:r>
      <w:r w:rsidR="004E1352">
        <w:rPr>
          <w:color w:val="000000"/>
        </w:rPr>
        <w:t>z 28</w:t>
      </w:r>
      <w:r>
        <w:rPr>
          <w:color w:val="000000"/>
        </w:rPr>
        <w:t xml:space="preserve"> grudnia 201</w:t>
      </w:r>
      <w:r w:rsidR="003B3CFE">
        <w:rPr>
          <w:color w:val="000000"/>
        </w:rPr>
        <w:t>7</w:t>
      </w:r>
      <w:r w:rsidR="00E3175A">
        <w:rPr>
          <w:color w:val="000000"/>
        </w:rPr>
        <w:t xml:space="preserve"> roku, wydatki  wykonano w 104,0</w:t>
      </w:r>
      <w:r>
        <w:rPr>
          <w:color w:val="000000"/>
        </w:rPr>
        <w:t>%.</w:t>
      </w:r>
    </w:p>
    <w:p w:rsidR="00E3117F" w:rsidRDefault="00E3117F" w:rsidP="00AC290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1D4A9A">
        <w:rPr>
          <w:color w:val="000000"/>
        </w:rPr>
        <w:t xml:space="preserve">W </w:t>
      </w:r>
      <w:r>
        <w:rPr>
          <w:color w:val="000000"/>
        </w:rPr>
        <w:t>trakcie roku budżetowego planowane</w:t>
      </w:r>
      <w:r w:rsidR="006C7FCF">
        <w:rPr>
          <w:color w:val="000000"/>
        </w:rPr>
        <w:t xml:space="preserve"> </w:t>
      </w:r>
      <w:r w:rsidR="00E3175A">
        <w:rPr>
          <w:color w:val="000000"/>
        </w:rPr>
        <w:t>wydatki ogółem zwiększono o 11,9</w:t>
      </w:r>
      <w:r w:rsidR="002E235B">
        <w:rPr>
          <w:color w:val="000000"/>
        </w:rPr>
        <w:t>%</w:t>
      </w:r>
      <w:r w:rsidRPr="001D4A9A">
        <w:rPr>
          <w:color w:val="000000"/>
        </w:rPr>
        <w:t xml:space="preserve"> czyli</w:t>
      </w:r>
    </w:p>
    <w:p w:rsidR="00E3117F" w:rsidRDefault="00E3175A" w:rsidP="00AC2907">
      <w:pPr>
        <w:spacing w:line="360" w:lineRule="auto"/>
        <w:jc w:val="both"/>
        <w:rPr>
          <w:color w:val="000000"/>
        </w:rPr>
      </w:pPr>
      <w:r>
        <w:rPr>
          <w:color w:val="000000"/>
        </w:rPr>
        <w:t>o 9 976 470,02</w:t>
      </w:r>
      <w:r w:rsidR="00E3117F" w:rsidRPr="001D4A9A">
        <w:rPr>
          <w:color w:val="000000"/>
        </w:rPr>
        <w:t xml:space="preserve"> zł</w:t>
      </w:r>
      <w:r w:rsidR="00E3117F" w:rsidRPr="007619D0">
        <w:rPr>
          <w:color w:val="000000"/>
        </w:rPr>
        <w:t xml:space="preserve">, </w:t>
      </w:r>
      <w:r w:rsidR="00E3117F">
        <w:rPr>
          <w:color w:val="000000"/>
        </w:rPr>
        <w:t>natomiast planowane wyd</w:t>
      </w:r>
      <w:r w:rsidR="00526C8C">
        <w:rPr>
          <w:color w:val="000000"/>
        </w:rPr>
        <w:t>atki na in</w:t>
      </w:r>
      <w:r w:rsidR="003B3CFE">
        <w:rPr>
          <w:color w:val="000000"/>
        </w:rPr>
        <w:t>west</w:t>
      </w:r>
      <w:r w:rsidR="00EE609E">
        <w:rPr>
          <w:color w:val="000000"/>
        </w:rPr>
        <w:t xml:space="preserve">ycje gminne zmniejszono o  0,31 </w:t>
      </w:r>
      <w:r w:rsidR="00E3117F">
        <w:rPr>
          <w:color w:val="000000"/>
        </w:rPr>
        <w:t xml:space="preserve">%, czyli </w:t>
      </w:r>
      <w:r w:rsidR="00E3117F" w:rsidRPr="001D4A9A">
        <w:rPr>
          <w:color w:val="000000"/>
        </w:rPr>
        <w:t>o</w:t>
      </w:r>
      <w:r w:rsidR="00E3117F">
        <w:rPr>
          <w:color w:val="000000"/>
        </w:rPr>
        <w:t xml:space="preserve"> </w:t>
      </w:r>
      <w:r>
        <w:rPr>
          <w:color w:val="000000"/>
        </w:rPr>
        <w:t>49 647</w:t>
      </w:r>
      <w:r w:rsidR="00E3117F">
        <w:rPr>
          <w:color w:val="000000"/>
        </w:rPr>
        <w:t xml:space="preserve"> </w:t>
      </w:r>
      <w:r w:rsidR="00E3117F" w:rsidRPr="001D4A9A">
        <w:rPr>
          <w:color w:val="000000"/>
        </w:rPr>
        <w:t>zł</w:t>
      </w:r>
      <w:r w:rsidR="00E3117F">
        <w:rPr>
          <w:color w:val="000000"/>
        </w:rPr>
        <w:t xml:space="preserve">. </w:t>
      </w:r>
    </w:p>
    <w:p w:rsidR="00E3117F" w:rsidRPr="001D4A9A" w:rsidRDefault="00E3117F" w:rsidP="00E3117F">
      <w:pPr>
        <w:spacing w:line="360" w:lineRule="auto"/>
        <w:jc w:val="both"/>
        <w:rPr>
          <w:color w:val="000000"/>
        </w:rPr>
      </w:pPr>
      <w:r w:rsidRPr="001D4A9A">
        <w:rPr>
          <w:color w:val="000000"/>
        </w:rPr>
        <w:t xml:space="preserve">      Wys</w:t>
      </w:r>
      <w:r>
        <w:rPr>
          <w:color w:val="000000"/>
        </w:rPr>
        <w:t>o</w:t>
      </w:r>
      <w:r w:rsidR="00526C8C">
        <w:rPr>
          <w:color w:val="000000"/>
        </w:rPr>
        <w:t xml:space="preserve">kość zrealizowanych wydatków w </w:t>
      </w:r>
      <w:r w:rsidR="004E1352">
        <w:rPr>
          <w:color w:val="000000"/>
        </w:rPr>
        <w:t>2019</w:t>
      </w:r>
      <w:r w:rsidRPr="001D4A9A">
        <w:rPr>
          <w:color w:val="000000"/>
        </w:rPr>
        <w:t xml:space="preserve"> ro</w:t>
      </w:r>
      <w:r>
        <w:rPr>
          <w:color w:val="000000"/>
        </w:rPr>
        <w:t>ku przedstawiają załączniki  od  nr 4 do nr 13, w tym</w:t>
      </w:r>
      <w:r w:rsidR="00B2538B">
        <w:rPr>
          <w:color w:val="000000"/>
        </w:rPr>
        <w:t>:</w:t>
      </w:r>
      <w:r>
        <w:rPr>
          <w:color w:val="000000"/>
        </w:rPr>
        <w:t xml:space="preserve"> wydatki  zrealizowane w ramach funduszu sołeckiego – załącznik</w:t>
      </w:r>
      <w:r w:rsidR="002D734D">
        <w:rPr>
          <w:color w:val="000000"/>
        </w:rPr>
        <w:t xml:space="preserve">  </w:t>
      </w:r>
      <w:r>
        <w:rPr>
          <w:color w:val="000000"/>
        </w:rPr>
        <w:t>nr 10</w:t>
      </w:r>
      <w:r w:rsidR="00292F5F">
        <w:rPr>
          <w:color w:val="000000"/>
        </w:rPr>
        <w:t>, w</w:t>
      </w:r>
      <w:r>
        <w:rPr>
          <w:color w:val="000000"/>
        </w:rPr>
        <w:t>ydatki z</w:t>
      </w:r>
      <w:r w:rsidR="00E3175A">
        <w:rPr>
          <w:color w:val="000000"/>
        </w:rPr>
        <w:t> </w:t>
      </w:r>
      <w:r>
        <w:rPr>
          <w:color w:val="000000"/>
        </w:rPr>
        <w:t xml:space="preserve">opłaty za korzystanie ze środowiska </w:t>
      </w:r>
      <w:r w:rsidR="00292F5F">
        <w:rPr>
          <w:color w:val="000000"/>
        </w:rPr>
        <w:t xml:space="preserve">- </w:t>
      </w:r>
      <w:r>
        <w:rPr>
          <w:color w:val="000000"/>
        </w:rPr>
        <w:t>załącznik nr 11</w:t>
      </w:r>
      <w:r w:rsidR="00292F5F">
        <w:rPr>
          <w:color w:val="000000"/>
        </w:rPr>
        <w:t xml:space="preserve">, </w:t>
      </w:r>
      <w:r>
        <w:rPr>
          <w:color w:val="000000"/>
        </w:rPr>
        <w:t xml:space="preserve">wydatki z opłaty za gospodarowanie odpadami </w:t>
      </w:r>
      <w:r w:rsidR="00292F5F">
        <w:rPr>
          <w:color w:val="000000"/>
        </w:rPr>
        <w:t xml:space="preserve"> - załącznik nr 12, natomiast r</w:t>
      </w:r>
      <w:r>
        <w:rPr>
          <w:color w:val="000000"/>
        </w:rPr>
        <w:t>ealiz</w:t>
      </w:r>
      <w:r w:rsidR="00AD1C5B">
        <w:rPr>
          <w:color w:val="000000"/>
        </w:rPr>
        <w:t>ację przedsięwzięć w latach 2</w:t>
      </w:r>
      <w:r w:rsidR="004E1352">
        <w:rPr>
          <w:color w:val="000000"/>
        </w:rPr>
        <w:t>019</w:t>
      </w:r>
      <w:r w:rsidR="000C3D2B">
        <w:rPr>
          <w:color w:val="000000"/>
        </w:rPr>
        <w:t xml:space="preserve"> – 2</w:t>
      </w:r>
      <w:r w:rsidR="004E1352">
        <w:rPr>
          <w:color w:val="000000"/>
        </w:rPr>
        <w:t>023</w:t>
      </w:r>
      <w:r>
        <w:rPr>
          <w:color w:val="000000"/>
        </w:rPr>
        <w:t xml:space="preserve"> przedstawia załącznik nr 13. </w:t>
      </w:r>
    </w:p>
    <w:p w:rsidR="00AC2907" w:rsidRPr="00AB2C74" w:rsidRDefault="00E3117F" w:rsidP="00AB2C74">
      <w:pPr>
        <w:spacing w:line="360" w:lineRule="auto"/>
        <w:ind w:firstLine="708"/>
        <w:jc w:val="both"/>
        <w:rPr>
          <w:color w:val="000000"/>
        </w:rPr>
      </w:pPr>
      <w:r w:rsidRPr="001D4A9A">
        <w:rPr>
          <w:color w:val="000000"/>
        </w:rPr>
        <w:t>Realizacja wydatków w poszczególnych działach przedstawia się następująco:</w:t>
      </w:r>
    </w:p>
    <w:p w:rsidR="00E3117F" w:rsidRPr="002D4815" w:rsidRDefault="00E3117F" w:rsidP="00E3117F">
      <w:pPr>
        <w:spacing w:line="360" w:lineRule="auto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010- Rolnictwo i łowiectwo</w:t>
      </w:r>
    </w:p>
    <w:p w:rsidR="00E3117F" w:rsidRPr="002D4815" w:rsidRDefault="00E3117F" w:rsidP="00E3117F">
      <w:pPr>
        <w:spacing w:line="360" w:lineRule="auto"/>
        <w:rPr>
          <w:b/>
          <w:color w:val="000000"/>
        </w:rPr>
      </w:pPr>
      <w:r w:rsidRPr="002D4815">
        <w:rPr>
          <w:b/>
          <w:color w:val="000000"/>
        </w:rPr>
        <w:t xml:space="preserve">Plan                        </w:t>
      </w:r>
      <w:r>
        <w:rPr>
          <w:b/>
          <w:color w:val="000000"/>
        </w:rPr>
        <w:t xml:space="preserve"> </w:t>
      </w:r>
      <w:r w:rsidRPr="002D4815">
        <w:rPr>
          <w:b/>
          <w:color w:val="000000"/>
        </w:rPr>
        <w:t xml:space="preserve">  </w:t>
      </w:r>
      <w:r w:rsidR="00AD1C5B">
        <w:rPr>
          <w:b/>
          <w:color w:val="000000"/>
        </w:rPr>
        <w:t xml:space="preserve"> </w:t>
      </w:r>
      <w:r w:rsidR="004E1352">
        <w:rPr>
          <w:b/>
          <w:color w:val="000000"/>
        </w:rPr>
        <w:t>3 331 92</w:t>
      </w:r>
      <w:r w:rsidR="00A506EC">
        <w:rPr>
          <w:b/>
          <w:color w:val="000000"/>
        </w:rPr>
        <w:t>8</w:t>
      </w:r>
      <w:r>
        <w:rPr>
          <w:b/>
          <w:color w:val="000000"/>
        </w:rPr>
        <w:t xml:space="preserve">,00 </w:t>
      </w:r>
      <w:r w:rsidRPr="002D4815">
        <w:rPr>
          <w:b/>
          <w:color w:val="000000"/>
        </w:rPr>
        <w:t>zł</w:t>
      </w:r>
    </w:p>
    <w:p w:rsidR="00E3117F" w:rsidRPr="002D4815" w:rsidRDefault="00E3117F" w:rsidP="00E3117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</w:t>
      </w:r>
      <w:r w:rsidR="005D0C82">
        <w:rPr>
          <w:b/>
          <w:color w:val="000000"/>
        </w:rPr>
        <w:t xml:space="preserve">lan po zmianach   </w:t>
      </w:r>
      <w:r w:rsidR="00AD1C5B">
        <w:rPr>
          <w:b/>
          <w:color w:val="000000"/>
        </w:rPr>
        <w:t xml:space="preserve">  </w:t>
      </w:r>
      <w:r w:rsidR="00E3175A">
        <w:rPr>
          <w:b/>
          <w:color w:val="000000"/>
        </w:rPr>
        <w:t>2 871 118,93</w:t>
      </w:r>
      <w:r>
        <w:rPr>
          <w:b/>
          <w:color w:val="000000"/>
        </w:rPr>
        <w:t xml:space="preserve"> </w:t>
      </w:r>
      <w:r w:rsidRPr="002D4815">
        <w:rPr>
          <w:b/>
          <w:color w:val="000000"/>
        </w:rPr>
        <w:t>zł</w:t>
      </w:r>
    </w:p>
    <w:p w:rsidR="00E3117F" w:rsidRPr="002D4815" w:rsidRDefault="00E3117F" w:rsidP="00E3117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Wykon</w:t>
      </w:r>
      <w:r w:rsidR="00526C8C">
        <w:rPr>
          <w:b/>
          <w:color w:val="000000"/>
        </w:rPr>
        <w:t xml:space="preserve">anie             </w:t>
      </w:r>
      <w:r w:rsidR="00AD1C5B">
        <w:rPr>
          <w:b/>
          <w:color w:val="000000"/>
        </w:rPr>
        <w:t xml:space="preserve">  </w:t>
      </w:r>
      <w:r w:rsidR="00E3175A">
        <w:rPr>
          <w:b/>
          <w:color w:val="000000"/>
        </w:rPr>
        <w:t xml:space="preserve"> 2 703 626,75</w:t>
      </w:r>
      <w:r w:rsidRPr="002D4815">
        <w:rPr>
          <w:b/>
          <w:color w:val="000000"/>
        </w:rPr>
        <w:t xml:space="preserve"> zł</w:t>
      </w:r>
    </w:p>
    <w:p w:rsidR="00E3117F" w:rsidRPr="002D4815" w:rsidRDefault="00E3117F" w:rsidP="00E3117F">
      <w:pPr>
        <w:spacing w:line="360" w:lineRule="auto"/>
        <w:rPr>
          <w:b/>
          <w:color w:val="000000"/>
        </w:rPr>
      </w:pPr>
      <w:r w:rsidRPr="002D4815">
        <w:rPr>
          <w:b/>
          <w:color w:val="000000"/>
        </w:rPr>
        <w:t xml:space="preserve">co stanowi </w:t>
      </w:r>
      <w:r w:rsidR="00E3175A">
        <w:rPr>
          <w:b/>
          <w:color w:val="000000"/>
        </w:rPr>
        <w:t>94,2</w:t>
      </w:r>
      <w:r w:rsidRPr="002D4815">
        <w:rPr>
          <w:b/>
          <w:color w:val="000000"/>
        </w:rPr>
        <w:t xml:space="preserve"> % wykonania planu</w:t>
      </w:r>
    </w:p>
    <w:p w:rsidR="00E3117F" w:rsidRDefault="00E3117F" w:rsidP="00E3117F">
      <w:pPr>
        <w:spacing w:line="360" w:lineRule="auto"/>
        <w:jc w:val="both"/>
        <w:rPr>
          <w:color w:val="000000"/>
        </w:rPr>
      </w:pPr>
      <w:r w:rsidRPr="008F2337">
        <w:rPr>
          <w:b/>
          <w:color w:val="000000"/>
        </w:rPr>
        <w:t xml:space="preserve">     W ramach rozdziału 01008- Melioracje wodne</w:t>
      </w:r>
      <w:r w:rsidRPr="002D4815">
        <w:rPr>
          <w:b/>
          <w:color w:val="000000"/>
        </w:rPr>
        <w:t xml:space="preserve"> </w:t>
      </w:r>
      <w:r w:rsidRPr="002D4815">
        <w:rPr>
          <w:color w:val="000000"/>
        </w:rPr>
        <w:t xml:space="preserve">poniesiono </w:t>
      </w:r>
      <w:r w:rsidRPr="001D2711">
        <w:rPr>
          <w:b/>
          <w:color w:val="000000"/>
        </w:rPr>
        <w:t>wydatki bieżące</w:t>
      </w:r>
      <w:r w:rsidRPr="002D4815">
        <w:rPr>
          <w:b/>
          <w:color w:val="000000"/>
        </w:rPr>
        <w:t xml:space="preserve"> </w:t>
      </w:r>
      <w:r w:rsidRPr="00DC1113">
        <w:rPr>
          <w:color w:val="000000"/>
        </w:rPr>
        <w:t>w kwocie</w:t>
      </w:r>
      <w:r w:rsidRPr="002D4815">
        <w:rPr>
          <w:b/>
          <w:color w:val="000000"/>
        </w:rPr>
        <w:t xml:space="preserve">        </w:t>
      </w:r>
      <w:r w:rsidRPr="002D4815">
        <w:rPr>
          <w:color w:val="000000"/>
        </w:rPr>
        <w:t xml:space="preserve"> </w:t>
      </w:r>
      <w:r w:rsidR="00E819A1">
        <w:rPr>
          <w:b/>
          <w:color w:val="000000"/>
        </w:rPr>
        <w:t>638 256,08</w:t>
      </w:r>
      <w:r w:rsidR="00837656" w:rsidRPr="00DC1113">
        <w:rPr>
          <w:b/>
          <w:color w:val="000000"/>
        </w:rPr>
        <w:t xml:space="preserve"> zł,</w:t>
      </w:r>
      <w:r w:rsidRPr="002D4815">
        <w:rPr>
          <w:color w:val="000000"/>
        </w:rPr>
        <w:t xml:space="preserve"> co stanowi</w:t>
      </w:r>
      <w:r w:rsidR="00E819A1">
        <w:rPr>
          <w:color w:val="000000"/>
        </w:rPr>
        <w:t xml:space="preserve"> 94,4</w:t>
      </w:r>
      <w:r w:rsidRPr="002D4815">
        <w:rPr>
          <w:color w:val="000000"/>
        </w:rPr>
        <w:t xml:space="preserve"> </w:t>
      </w:r>
      <w:r>
        <w:rPr>
          <w:color w:val="000000"/>
        </w:rPr>
        <w:t xml:space="preserve">% kwoty planowanej, w tym:. </w:t>
      </w:r>
    </w:p>
    <w:p w:rsidR="00526C8C" w:rsidRDefault="00E7026C" w:rsidP="00E3117F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- </w:t>
      </w:r>
      <w:r w:rsidR="00E819A1">
        <w:rPr>
          <w:color w:val="000000"/>
        </w:rPr>
        <w:t>149 575,11</w:t>
      </w:r>
      <w:r w:rsidR="00526C8C" w:rsidRPr="00DC1113">
        <w:rPr>
          <w:color w:val="000000"/>
        </w:rPr>
        <w:t xml:space="preserve"> zł</w:t>
      </w:r>
      <w:r w:rsidR="00526C8C" w:rsidRPr="0089107C">
        <w:rPr>
          <w:color w:val="000000"/>
        </w:rPr>
        <w:t xml:space="preserve"> </w:t>
      </w:r>
      <w:r w:rsidR="00526C8C">
        <w:rPr>
          <w:color w:val="000000"/>
        </w:rPr>
        <w:t>wydatkowano</w:t>
      </w:r>
      <w:r w:rsidR="00526C8C" w:rsidRPr="0089107C">
        <w:rPr>
          <w:color w:val="000000"/>
        </w:rPr>
        <w:t xml:space="preserve"> na</w:t>
      </w:r>
      <w:r w:rsidR="00526C8C">
        <w:rPr>
          <w:color w:val="000000"/>
        </w:rPr>
        <w:t xml:space="preserve"> </w:t>
      </w:r>
      <w:r w:rsidR="001139EE">
        <w:rPr>
          <w:color w:val="000000"/>
        </w:rPr>
        <w:t>zakup usług remontowych t</w:t>
      </w:r>
      <w:r w:rsidR="00A855E2">
        <w:rPr>
          <w:color w:val="000000"/>
        </w:rPr>
        <w:t>j</w:t>
      </w:r>
      <w:r w:rsidR="001139EE">
        <w:rPr>
          <w:color w:val="000000"/>
        </w:rPr>
        <w:t xml:space="preserve">. konserwacje </w:t>
      </w:r>
      <w:r w:rsidR="00A855E2">
        <w:rPr>
          <w:color w:val="000000"/>
        </w:rPr>
        <w:t>urządzeń melioracy</w:t>
      </w:r>
      <w:r w:rsidR="001139EE">
        <w:rPr>
          <w:color w:val="000000"/>
        </w:rPr>
        <w:t>jnych</w:t>
      </w:r>
      <w:r w:rsidR="00A855E2">
        <w:rPr>
          <w:color w:val="000000"/>
        </w:rPr>
        <w:t xml:space="preserve"> i stawu, remont umocnień brzegowych oraz urządzeń regulujących przepływ wody na rowie melioracyjnym R-M1 w Burkatowie,</w:t>
      </w:r>
      <w:r w:rsidR="003074A4">
        <w:rPr>
          <w:color w:val="000000"/>
        </w:rPr>
        <w:t xml:space="preserve"> konserwacje rowów melioracyjnych </w:t>
      </w:r>
      <w:r w:rsidR="00DF2514">
        <w:rPr>
          <w:color w:val="000000"/>
        </w:rPr>
        <w:br/>
      </w:r>
      <w:r w:rsidR="003074A4">
        <w:rPr>
          <w:color w:val="000000"/>
        </w:rPr>
        <w:t xml:space="preserve">w Lutomi Dolnej, </w:t>
      </w:r>
      <w:r w:rsidR="00A855E2">
        <w:rPr>
          <w:color w:val="000000"/>
        </w:rPr>
        <w:t xml:space="preserve"> </w:t>
      </w:r>
      <w:r w:rsidR="005D7A5D">
        <w:rPr>
          <w:color w:val="000000"/>
        </w:rPr>
        <w:t>naprawę</w:t>
      </w:r>
      <w:r w:rsidR="00447109">
        <w:rPr>
          <w:color w:val="000000"/>
        </w:rPr>
        <w:t xml:space="preserve"> kos</w:t>
      </w:r>
      <w:r w:rsidR="00A506EC">
        <w:rPr>
          <w:color w:val="000000"/>
        </w:rPr>
        <w:t xml:space="preserve"> </w:t>
      </w:r>
      <w:r w:rsidR="00A855E2">
        <w:rPr>
          <w:color w:val="000000"/>
        </w:rPr>
        <w:t>spalinowych</w:t>
      </w:r>
      <w:r w:rsidR="00447109">
        <w:rPr>
          <w:color w:val="000000"/>
        </w:rPr>
        <w:t>,</w:t>
      </w:r>
    </w:p>
    <w:p w:rsidR="00E3117F" w:rsidRDefault="00E7026C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E819A1">
        <w:rPr>
          <w:color w:val="000000"/>
        </w:rPr>
        <w:t>27 026,39</w:t>
      </w:r>
      <w:r w:rsidR="00E3117F" w:rsidRPr="00DC1113">
        <w:rPr>
          <w:color w:val="000000"/>
        </w:rPr>
        <w:t xml:space="preserve"> zł</w:t>
      </w:r>
      <w:r w:rsidR="00E3117F" w:rsidRPr="0089107C">
        <w:rPr>
          <w:color w:val="000000"/>
        </w:rPr>
        <w:t xml:space="preserve"> przeznaczono na zakupy materiałów</w:t>
      </w:r>
      <w:r w:rsidR="00E3117F">
        <w:rPr>
          <w:color w:val="000000"/>
        </w:rPr>
        <w:t xml:space="preserve"> do prac melioracyjnych dla pracowników </w:t>
      </w:r>
      <w:r w:rsidR="00E3117F" w:rsidRPr="005D1BE5">
        <w:rPr>
          <w:color w:val="000000"/>
        </w:rPr>
        <w:t>publicznych i</w:t>
      </w:r>
      <w:r w:rsidR="00E3117F">
        <w:rPr>
          <w:color w:val="000000"/>
        </w:rPr>
        <w:t xml:space="preserve"> interwencyjnych (tj.: </w:t>
      </w:r>
      <w:r w:rsidR="001139EE">
        <w:rPr>
          <w:color w:val="000000"/>
        </w:rPr>
        <w:t xml:space="preserve">kosa spalinowa, </w:t>
      </w:r>
      <w:r w:rsidR="00E3117F">
        <w:rPr>
          <w:color w:val="000000"/>
        </w:rPr>
        <w:t>narzędzia, materiały eksploatacyjne do kosiarek i pił</w:t>
      </w:r>
      <w:r w:rsidR="00A506EC">
        <w:rPr>
          <w:color w:val="000000"/>
        </w:rPr>
        <w:t xml:space="preserve">, </w:t>
      </w:r>
      <w:r w:rsidR="001139EE">
        <w:rPr>
          <w:color w:val="000000"/>
        </w:rPr>
        <w:t>paliwo</w:t>
      </w:r>
      <w:r w:rsidR="00A506EC">
        <w:rPr>
          <w:color w:val="000000"/>
        </w:rPr>
        <w:t xml:space="preserve"> do samochodu służbowego</w:t>
      </w:r>
      <w:r w:rsidR="00E3117F">
        <w:rPr>
          <w:color w:val="000000"/>
        </w:rPr>
        <w:t>)</w:t>
      </w:r>
      <w:r w:rsidR="00447109">
        <w:rPr>
          <w:color w:val="000000"/>
        </w:rPr>
        <w:t>,</w:t>
      </w:r>
      <w:r w:rsidR="00E3117F">
        <w:rPr>
          <w:color w:val="000000"/>
        </w:rPr>
        <w:t xml:space="preserve"> </w:t>
      </w:r>
    </w:p>
    <w:p w:rsidR="00E3117F" w:rsidRDefault="00E3117F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A94D75">
        <w:rPr>
          <w:color w:val="000000"/>
        </w:rPr>
        <w:t>48 552</w:t>
      </w:r>
      <w:r w:rsidR="004D5960">
        <w:rPr>
          <w:color w:val="000000"/>
        </w:rPr>
        <w:t>,00</w:t>
      </w:r>
      <w:r w:rsidRPr="00DC1113">
        <w:rPr>
          <w:color w:val="000000"/>
        </w:rPr>
        <w:t xml:space="preserve"> zł</w:t>
      </w:r>
      <w:r>
        <w:rPr>
          <w:color w:val="000000"/>
        </w:rPr>
        <w:t xml:space="preserve"> wyda</w:t>
      </w:r>
      <w:r w:rsidR="00627444">
        <w:rPr>
          <w:color w:val="000000"/>
        </w:rPr>
        <w:t xml:space="preserve">tkowano </w:t>
      </w:r>
      <w:r w:rsidR="00A855E2">
        <w:rPr>
          <w:color w:val="000000"/>
        </w:rPr>
        <w:t>m.in</w:t>
      </w:r>
      <w:r w:rsidR="00A506EC">
        <w:rPr>
          <w:color w:val="000000"/>
        </w:rPr>
        <w:t xml:space="preserve"> </w:t>
      </w:r>
      <w:r w:rsidR="00627444">
        <w:rPr>
          <w:color w:val="000000"/>
        </w:rPr>
        <w:t xml:space="preserve">na </w:t>
      </w:r>
      <w:r w:rsidR="004D5960">
        <w:rPr>
          <w:color w:val="000000"/>
        </w:rPr>
        <w:t xml:space="preserve">udrożnienie rowów melioracyjnych poprzez </w:t>
      </w:r>
      <w:r w:rsidR="008F3D4F">
        <w:rPr>
          <w:color w:val="000000"/>
        </w:rPr>
        <w:t xml:space="preserve"> </w:t>
      </w:r>
      <w:r w:rsidR="004D5960">
        <w:rPr>
          <w:color w:val="000000"/>
        </w:rPr>
        <w:t xml:space="preserve">wycinkę </w:t>
      </w:r>
      <w:r w:rsidR="008F3D4F">
        <w:rPr>
          <w:color w:val="000000"/>
        </w:rPr>
        <w:t>19 </w:t>
      </w:r>
      <w:r w:rsidR="004D5960">
        <w:rPr>
          <w:color w:val="000000"/>
        </w:rPr>
        <w:t>drzew w miejscowościach Grodzisz</w:t>
      </w:r>
      <w:r w:rsidR="003074A4">
        <w:rPr>
          <w:color w:val="000000"/>
        </w:rPr>
        <w:t>cze, Bystrzyca Dolna, Krzczonów</w:t>
      </w:r>
      <w:r w:rsidR="00E819A1">
        <w:rPr>
          <w:color w:val="000000"/>
        </w:rPr>
        <w:t>, Lutomi Dolnej</w:t>
      </w:r>
      <w:r w:rsidR="003074A4">
        <w:rPr>
          <w:color w:val="000000"/>
        </w:rPr>
        <w:t xml:space="preserve"> </w:t>
      </w:r>
      <w:r w:rsidR="004D5960">
        <w:rPr>
          <w:color w:val="000000"/>
        </w:rPr>
        <w:t>i</w:t>
      </w:r>
      <w:r w:rsidR="003074A4">
        <w:rPr>
          <w:color w:val="000000"/>
        </w:rPr>
        <w:t> </w:t>
      </w:r>
      <w:r w:rsidR="004D5960">
        <w:rPr>
          <w:color w:val="000000"/>
        </w:rPr>
        <w:t>Pogorzała</w:t>
      </w:r>
      <w:r w:rsidR="00C05CA5">
        <w:rPr>
          <w:color w:val="000000"/>
        </w:rPr>
        <w:t>,</w:t>
      </w:r>
    </w:p>
    <w:p w:rsidR="004D5960" w:rsidRDefault="003074A4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>- 4 130,70</w:t>
      </w:r>
      <w:r w:rsidR="004D5960">
        <w:rPr>
          <w:color w:val="000000"/>
        </w:rPr>
        <w:t xml:space="preserve"> zł przeznaczono na wykonanie </w:t>
      </w:r>
      <w:r>
        <w:rPr>
          <w:color w:val="000000"/>
        </w:rPr>
        <w:t xml:space="preserve">dokumentacji kosztorysowej, </w:t>
      </w:r>
      <w:r w:rsidR="004D5960">
        <w:rPr>
          <w:color w:val="000000"/>
        </w:rPr>
        <w:t xml:space="preserve">kserokopii i skanów map ewidencyjnych </w:t>
      </w:r>
      <w:r>
        <w:rPr>
          <w:color w:val="000000"/>
        </w:rPr>
        <w:t>oraz opłacenie nadzoru inwestorskiego,</w:t>
      </w:r>
    </w:p>
    <w:p w:rsidR="00582C25" w:rsidRDefault="00E819A1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>- 50 642,74</w:t>
      </w:r>
      <w:r w:rsidR="00582C25">
        <w:rPr>
          <w:color w:val="000000"/>
        </w:rPr>
        <w:t xml:space="preserve"> zł  wydatkowano na umowy zlecenia,</w:t>
      </w:r>
    </w:p>
    <w:p w:rsidR="00B11EE5" w:rsidRDefault="00E3117F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 </w:t>
      </w:r>
      <w:r w:rsidR="00A94D75">
        <w:rPr>
          <w:color w:val="000000"/>
        </w:rPr>
        <w:t>358 329,14</w:t>
      </w:r>
      <w:r w:rsidR="004C2410">
        <w:rPr>
          <w:color w:val="000000"/>
        </w:rPr>
        <w:t xml:space="preserve"> zł przeznaczo</w:t>
      </w:r>
      <w:r w:rsidR="00B11EE5">
        <w:rPr>
          <w:color w:val="000000"/>
        </w:rPr>
        <w:t xml:space="preserve">no na koszty związane z zatrudnieniem </w:t>
      </w:r>
      <w:r w:rsidR="002C5F10">
        <w:rPr>
          <w:color w:val="000000"/>
        </w:rPr>
        <w:t>15</w:t>
      </w:r>
      <w:r w:rsidR="00D91712">
        <w:rPr>
          <w:color w:val="000000"/>
        </w:rPr>
        <w:t xml:space="preserve"> osób </w:t>
      </w:r>
      <w:r>
        <w:rPr>
          <w:color w:val="000000"/>
        </w:rPr>
        <w:t>w ramach robót p</w:t>
      </w:r>
      <w:r w:rsidR="00C05CA5">
        <w:rPr>
          <w:color w:val="000000"/>
        </w:rPr>
        <w:t>ublicznych</w:t>
      </w:r>
      <w:r w:rsidR="00C54768">
        <w:rPr>
          <w:color w:val="000000"/>
        </w:rPr>
        <w:t>.</w:t>
      </w:r>
      <w:r w:rsidR="00D91712">
        <w:rPr>
          <w:color w:val="000000"/>
        </w:rPr>
        <w:t xml:space="preserve"> </w:t>
      </w:r>
    </w:p>
    <w:p w:rsidR="006532CC" w:rsidRDefault="00E3117F" w:rsidP="000F7BC2">
      <w:pPr>
        <w:spacing w:line="360" w:lineRule="auto"/>
        <w:jc w:val="both"/>
        <w:rPr>
          <w:color w:val="000000"/>
        </w:rPr>
      </w:pPr>
      <w:r w:rsidRPr="00651029">
        <w:rPr>
          <w:b/>
          <w:color w:val="000000"/>
        </w:rPr>
        <w:t xml:space="preserve">W rozdziale 01010- Infrastruktura wodociągowa i </w:t>
      </w:r>
      <w:proofErr w:type="spellStart"/>
      <w:r w:rsidRPr="00651029">
        <w:rPr>
          <w:b/>
          <w:color w:val="000000"/>
        </w:rPr>
        <w:t>sanitacyjna</w:t>
      </w:r>
      <w:proofErr w:type="spellEnd"/>
      <w:r w:rsidRPr="00651029">
        <w:rPr>
          <w:b/>
          <w:color w:val="000000"/>
        </w:rPr>
        <w:t xml:space="preserve"> wsi</w:t>
      </w:r>
      <w:r w:rsidRPr="00651029">
        <w:rPr>
          <w:color w:val="000000"/>
        </w:rPr>
        <w:t xml:space="preserve"> </w:t>
      </w:r>
      <w:r w:rsidR="00873FE3">
        <w:rPr>
          <w:b/>
          <w:color w:val="000000"/>
        </w:rPr>
        <w:t>1 079 398,42</w:t>
      </w:r>
      <w:r w:rsidR="00EC2A19">
        <w:rPr>
          <w:b/>
          <w:color w:val="000000"/>
        </w:rPr>
        <w:t xml:space="preserve"> zł</w:t>
      </w:r>
      <w:r w:rsidR="00B3629D">
        <w:rPr>
          <w:b/>
          <w:color w:val="000000"/>
        </w:rPr>
        <w:t xml:space="preserve"> </w:t>
      </w:r>
      <w:r w:rsidR="00B3629D">
        <w:rPr>
          <w:color w:val="000000"/>
        </w:rPr>
        <w:t>(tj. 90% planu)</w:t>
      </w:r>
      <w:r w:rsidRPr="00651029">
        <w:rPr>
          <w:color w:val="000000"/>
        </w:rPr>
        <w:t xml:space="preserve">  </w:t>
      </w:r>
      <w:r w:rsidR="000F7BC2">
        <w:rPr>
          <w:color w:val="000000"/>
        </w:rPr>
        <w:t xml:space="preserve">przeznaczono </w:t>
      </w:r>
      <w:r w:rsidR="004C2410">
        <w:rPr>
          <w:color w:val="000000"/>
        </w:rPr>
        <w:t>na</w:t>
      </w:r>
      <w:r w:rsidR="006532CC">
        <w:rPr>
          <w:color w:val="000000"/>
        </w:rPr>
        <w:t xml:space="preserve"> następujące inwestycje:</w:t>
      </w:r>
    </w:p>
    <w:p w:rsidR="00E3117F" w:rsidRDefault="000F7BC2" w:rsidP="005B1FA2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6532CC">
        <w:rPr>
          <w:color w:val="000000"/>
        </w:rPr>
        <w:t xml:space="preserve"> </w:t>
      </w:r>
      <w:r w:rsidR="005E6DFE" w:rsidRPr="006532CC">
        <w:rPr>
          <w:color w:val="000000"/>
        </w:rPr>
        <w:t xml:space="preserve">„Budowa </w:t>
      </w:r>
      <w:r w:rsidR="0043062B" w:rsidRPr="006532CC">
        <w:rPr>
          <w:color w:val="000000"/>
        </w:rPr>
        <w:t xml:space="preserve">kanalizacji sanitarnej w </w:t>
      </w:r>
      <w:r w:rsidR="006532CC" w:rsidRPr="006532CC">
        <w:rPr>
          <w:color w:val="000000"/>
        </w:rPr>
        <w:t xml:space="preserve">Makowicach </w:t>
      </w:r>
      <w:r w:rsidR="006532CC">
        <w:rPr>
          <w:color w:val="000000"/>
        </w:rPr>
        <w:t xml:space="preserve"> i Wilkowie</w:t>
      </w:r>
      <w:r w:rsidR="0043062B" w:rsidRPr="006532CC">
        <w:rPr>
          <w:color w:val="000000"/>
        </w:rPr>
        <w:t xml:space="preserve"> wraz</w:t>
      </w:r>
      <w:r w:rsidR="006532CC">
        <w:rPr>
          <w:color w:val="000000"/>
        </w:rPr>
        <w:t xml:space="preserve"> </w:t>
      </w:r>
      <w:r w:rsidR="00416E12">
        <w:rPr>
          <w:color w:val="000000"/>
        </w:rPr>
        <w:t>z kolektorem tłocznym</w:t>
      </w:r>
      <w:r w:rsidR="00694302" w:rsidRPr="006532CC">
        <w:rPr>
          <w:color w:val="000000"/>
        </w:rPr>
        <w:t>”</w:t>
      </w:r>
      <w:r w:rsidR="00873FE3">
        <w:rPr>
          <w:color w:val="000000"/>
        </w:rPr>
        <w:t xml:space="preserve"> – 851 848,42</w:t>
      </w:r>
      <w:r w:rsidR="00416E12">
        <w:rPr>
          <w:color w:val="000000"/>
        </w:rPr>
        <w:t xml:space="preserve"> zł,</w:t>
      </w:r>
    </w:p>
    <w:p w:rsidR="00416E12" w:rsidRPr="006532CC" w:rsidRDefault="00416E12" w:rsidP="005B1FA2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„</w:t>
      </w:r>
      <w:r w:rsidR="00CF781B" w:rsidRPr="009534B4">
        <w:rPr>
          <w:color w:val="000000"/>
        </w:rPr>
        <w:t>Budowa kanalizacji sanitarnej wraz oczyszczalnią ścieków dla aglomeracji Lutomia Dolna w ramach RPO ZIT AW na lata 2014 – 2020</w:t>
      </w:r>
      <w:r w:rsidR="00873FE3">
        <w:rPr>
          <w:color w:val="000000"/>
        </w:rPr>
        <w:t>” – 227</w:t>
      </w:r>
      <w:r w:rsidR="00CF781B">
        <w:rPr>
          <w:color w:val="000000"/>
        </w:rPr>
        <w:t> </w:t>
      </w:r>
      <w:r w:rsidR="00873FE3">
        <w:rPr>
          <w:color w:val="000000"/>
        </w:rPr>
        <w:t>55</w:t>
      </w:r>
      <w:r w:rsidR="00CF781B">
        <w:rPr>
          <w:color w:val="000000"/>
        </w:rPr>
        <w:t>0,00</w:t>
      </w:r>
      <w:r>
        <w:rPr>
          <w:color w:val="000000"/>
        </w:rPr>
        <w:t xml:space="preserve"> zł.</w:t>
      </w:r>
    </w:p>
    <w:p w:rsidR="009F7DBF" w:rsidRDefault="00E3117F" w:rsidP="00E3117F">
      <w:pPr>
        <w:spacing w:line="360" w:lineRule="auto"/>
        <w:jc w:val="both"/>
        <w:rPr>
          <w:color w:val="000000"/>
        </w:rPr>
      </w:pPr>
      <w:r w:rsidRPr="00651029">
        <w:rPr>
          <w:color w:val="000000"/>
        </w:rPr>
        <w:t xml:space="preserve">      </w:t>
      </w:r>
      <w:r w:rsidRPr="00651029">
        <w:rPr>
          <w:b/>
          <w:color w:val="000000"/>
        </w:rPr>
        <w:t xml:space="preserve">Rozdział 01030- Izby rolnicze </w:t>
      </w:r>
      <w:r w:rsidRPr="00651029">
        <w:rPr>
          <w:color w:val="000000"/>
        </w:rPr>
        <w:t xml:space="preserve">zawiera wydatki </w:t>
      </w:r>
      <w:r w:rsidR="00873FE3">
        <w:rPr>
          <w:b/>
          <w:color w:val="000000"/>
        </w:rPr>
        <w:t>w kwocie 41 781,32</w:t>
      </w:r>
      <w:r w:rsidR="004C2410">
        <w:rPr>
          <w:b/>
          <w:color w:val="000000"/>
        </w:rPr>
        <w:t xml:space="preserve"> zł,</w:t>
      </w:r>
      <w:r>
        <w:rPr>
          <w:b/>
          <w:color w:val="000000"/>
        </w:rPr>
        <w:t xml:space="preserve"> </w:t>
      </w:r>
      <w:r w:rsidR="00A7509A">
        <w:rPr>
          <w:color w:val="000000"/>
        </w:rPr>
        <w:t>tj. 81,0</w:t>
      </w:r>
      <w:r>
        <w:rPr>
          <w:color w:val="000000"/>
        </w:rPr>
        <w:t>%</w:t>
      </w:r>
      <w:r w:rsidRPr="00651029">
        <w:rPr>
          <w:color w:val="000000"/>
        </w:rPr>
        <w:t xml:space="preserve"> planowanej kwoty na 2% obowiązkowy odpis od wpłat podatku rolnego dla Dolnośląskiej Izby Rolniczej we Wrocławi</w:t>
      </w:r>
      <w:r>
        <w:rPr>
          <w:color w:val="000000"/>
        </w:rPr>
        <w:t>u</w:t>
      </w:r>
      <w:r w:rsidR="00243E71">
        <w:rPr>
          <w:color w:val="000000"/>
        </w:rPr>
        <w:t>.</w:t>
      </w:r>
    </w:p>
    <w:p w:rsidR="00AC2907" w:rsidRPr="00F31BB0" w:rsidRDefault="00E3117F" w:rsidP="00D97AF7">
      <w:pPr>
        <w:spacing w:line="360" w:lineRule="auto"/>
        <w:ind w:firstLine="284"/>
        <w:jc w:val="both"/>
        <w:rPr>
          <w:color w:val="000000"/>
        </w:rPr>
      </w:pPr>
      <w:r w:rsidRPr="00256886">
        <w:rPr>
          <w:b/>
          <w:color w:val="000000"/>
        </w:rPr>
        <w:t>W ramach rozdziału 01095- Pozostała działalność</w:t>
      </w:r>
      <w:r w:rsidRPr="00256886">
        <w:rPr>
          <w:color w:val="000000"/>
        </w:rPr>
        <w:t xml:space="preserve"> wydatki </w:t>
      </w:r>
      <w:r w:rsidR="00056592" w:rsidRPr="00DC1113">
        <w:rPr>
          <w:color w:val="000000"/>
        </w:rPr>
        <w:t>w wysokości</w:t>
      </w:r>
      <w:r w:rsidR="00A7509A">
        <w:rPr>
          <w:b/>
          <w:color w:val="000000"/>
        </w:rPr>
        <w:t xml:space="preserve"> 944 190,93</w:t>
      </w:r>
      <w:r w:rsidRPr="00DC1113">
        <w:rPr>
          <w:b/>
          <w:color w:val="000000"/>
        </w:rPr>
        <w:t xml:space="preserve"> zł, </w:t>
      </w:r>
      <w:r w:rsidRPr="00256886">
        <w:rPr>
          <w:color w:val="000000"/>
        </w:rPr>
        <w:t>tj. 100 % planu zostały poniesione na zwrot podatku akcyzowego</w:t>
      </w:r>
      <w:r w:rsidR="00A7509A">
        <w:rPr>
          <w:color w:val="000000"/>
        </w:rPr>
        <w:t>-  925 677,38</w:t>
      </w:r>
      <w:r>
        <w:rPr>
          <w:color w:val="000000"/>
        </w:rPr>
        <w:t xml:space="preserve"> zł oraz na zwrot kosztów związanych z o</w:t>
      </w:r>
      <w:r w:rsidR="00056592">
        <w:rPr>
          <w:color w:val="000000"/>
        </w:rPr>
        <w:t xml:space="preserve">bsługą </w:t>
      </w:r>
      <w:r w:rsidR="00651EA7">
        <w:rPr>
          <w:color w:val="000000"/>
        </w:rPr>
        <w:t>tego zadania</w:t>
      </w:r>
      <w:r w:rsidR="00A7509A">
        <w:rPr>
          <w:color w:val="000000"/>
        </w:rPr>
        <w:t>- 18 513,5</w:t>
      </w:r>
      <w:r w:rsidR="00BF065E">
        <w:rPr>
          <w:color w:val="000000"/>
        </w:rPr>
        <w:t>5</w:t>
      </w:r>
      <w:r>
        <w:rPr>
          <w:color w:val="000000"/>
        </w:rPr>
        <w:t xml:space="preserve"> zł. Zwrot</w:t>
      </w:r>
      <w:r w:rsidRPr="00256886">
        <w:rPr>
          <w:color w:val="000000"/>
        </w:rPr>
        <w:t xml:space="preserve"> podatku</w:t>
      </w:r>
      <w:r>
        <w:rPr>
          <w:color w:val="000000"/>
        </w:rPr>
        <w:t xml:space="preserve"> akcyzowego</w:t>
      </w:r>
      <w:r w:rsidRPr="00256886">
        <w:rPr>
          <w:color w:val="000000"/>
        </w:rPr>
        <w:t xml:space="preserve"> </w:t>
      </w:r>
      <w:r>
        <w:rPr>
          <w:color w:val="000000"/>
        </w:rPr>
        <w:t xml:space="preserve">w 100%  sfinansowany </w:t>
      </w:r>
      <w:r w:rsidRPr="00256886">
        <w:rPr>
          <w:color w:val="000000"/>
        </w:rPr>
        <w:t xml:space="preserve"> </w:t>
      </w:r>
      <w:r>
        <w:rPr>
          <w:color w:val="000000"/>
        </w:rPr>
        <w:t xml:space="preserve">został </w:t>
      </w:r>
      <w:r w:rsidRPr="00256886">
        <w:rPr>
          <w:color w:val="000000"/>
        </w:rPr>
        <w:t>z dotacji celowej z budżetu państwa.</w:t>
      </w:r>
    </w:p>
    <w:p w:rsidR="00E3117F" w:rsidRPr="00AC13DA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  <w:highlight w:val="yellow"/>
        </w:rPr>
      </w:pPr>
      <w:r w:rsidRPr="00AC13DA">
        <w:rPr>
          <w:b/>
          <w:color w:val="000000"/>
          <w:sz w:val="28"/>
          <w:szCs w:val="28"/>
          <w:highlight w:val="yellow"/>
        </w:rPr>
        <w:t>Dział 400- Wytwarzanie i zaopatrywanie w energię elektryczną,</w:t>
      </w:r>
    </w:p>
    <w:p w:rsidR="00E3117F" w:rsidRPr="00A96727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96727">
        <w:rPr>
          <w:b/>
          <w:color w:val="000000"/>
          <w:sz w:val="28"/>
          <w:szCs w:val="28"/>
        </w:rPr>
        <w:t xml:space="preserve">                    </w:t>
      </w:r>
      <w:r w:rsidRPr="00AC13DA">
        <w:rPr>
          <w:b/>
          <w:color w:val="000000"/>
          <w:sz w:val="28"/>
          <w:szCs w:val="28"/>
          <w:highlight w:val="yellow"/>
        </w:rPr>
        <w:t>gaz i wodę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 w:rsidRPr="00256886">
        <w:rPr>
          <w:b/>
          <w:color w:val="000000"/>
        </w:rPr>
        <w:t xml:space="preserve">Plan                            </w:t>
      </w:r>
      <w:r>
        <w:rPr>
          <w:b/>
          <w:color w:val="000000"/>
        </w:rPr>
        <w:t xml:space="preserve">    </w:t>
      </w:r>
      <w:r w:rsidRPr="00256886">
        <w:rPr>
          <w:b/>
          <w:color w:val="000000"/>
        </w:rPr>
        <w:t xml:space="preserve">  </w:t>
      </w:r>
      <w:r w:rsidR="00BF065E">
        <w:rPr>
          <w:b/>
          <w:color w:val="000000"/>
        </w:rPr>
        <w:t>40</w:t>
      </w:r>
      <w:r w:rsidR="00887963">
        <w:rPr>
          <w:b/>
          <w:color w:val="000000"/>
        </w:rPr>
        <w:t>0</w:t>
      </w:r>
      <w:r>
        <w:rPr>
          <w:b/>
          <w:color w:val="000000"/>
        </w:rPr>
        <w:t> </w:t>
      </w:r>
      <w:r w:rsidRPr="00256886">
        <w:rPr>
          <w:b/>
          <w:color w:val="000000"/>
        </w:rPr>
        <w:t>000</w:t>
      </w:r>
      <w:r>
        <w:rPr>
          <w:b/>
          <w:color w:val="000000"/>
        </w:rPr>
        <w:t>,00</w:t>
      </w:r>
      <w:r w:rsidRPr="00256886">
        <w:rPr>
          <w:b/>
          <w:color w:val="000000"/>
        </w:rPr>
        <w:t xml:space="preserve"> zł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 w:rsidRPr="00256886">
        <w:rPr>
          <w:b/>
          <w:color w:val="000000"/>
        </w:rPr>
        <w:t xml:space="preserve">Plan po zmianach        </w:t>
      </w:r>
      <w:r w:rsidR="00BF065E">
        <w:rPr>
          <w:b/>
          <w:color w:val="000000"/>
        </w:rPr>
        <w:t>1 10</w:t>
      </w:r>
      <w:r w:rsidR="00887963">
        <w:rPr>
          <w:b/>
          <w:color w:val="000000"/>
        </w:rPr>
        <w:t>0</w:t>
      </w:r>
      <w:r>
        <w:rPr>
          <w:b/>
          <w:color w:val="000000"/>
        </w:rPr>
        <w:t xml:space="preserve"> 000,00 </w:t>
      </w:r>
      <w:r w:rsidRPr="00256886">
        <w:rPr>
          <w:b/>
          <w:color w:val="000000"/>
        </w:rPr>
        <w:t>zł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 w:rsidRPr="00256886">
        <w:rPr>
          <w:b/>
          <w:color w:val="000000"/>
        </w:rPr>
        <w:t xml:space="preserve">Wykonanie                  </w:t>
      </w:r>
      <w:r w:rsidR="00887963">
        <w:rPr>
          <w:b/>
          <w:color w:val="000000"/>
        </w:rPr>
        <w:t xml:space="preserve"> </w:t>
      </w:r>
      <w:r w:rsidR="00A7509A">
        <w:rPr>
          <w:b/>
          <w:color w:val="000000"/>
        </w:rPr>
        <w:t>1 092 654,15</w:t>
      </w:r>
      <w:r w:rsidRPr="00256886">
        <w:rPr>
          <w:b/>
          <w:color w:val="000000"/>
        </w:rPr>
        <w:t xml:space="preserve"> zł</w:t>
      </w:r>
    </w:p>
    <w:p w:rsidR="00AC2907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Pr="00256886">
        <w:rPr>
          <w:b/>
          <w:color w:val="000000"/>
        </w:rPr>
        <w:t xml:space="preserve">o stanowi </w:t>
      </w:r>
      <w:r w:rsidR="00A7509A">
        <w:rPr>
          <w:b/>
          <w:color w:val="000000"/>
        </w:rPr>
        <w:t xml:space="preserve"> 99,3</w:t>
      </w:r>
      <w:r w:rsidRPr="00256886">
        <w:rPr>
          <w:b/>
          <w:color w:val="000000"/>
        </w:rPr>
        <w:t>% wykonania planu</w:t>
      </w:r>
    </w:p>
    <w:p w:rsidR="00A72D23" w:rsidRDefault="00E3117F" w:rsidP="00E3117F">
      <w:pPr>
        <w:spacing w:line="360" w:lineRule="auto"/>
        <w:jc w:val="both"/>
      </w:pPr>
      <w:r>
        <w:rPr>
          <w:b/>
          <w:color w:val="000000"/>
        </w:rPr>
        <w:t xml:space="preserve"> </w:t>
      </w:r>
      <w:r w:rsidRPr="005F1B62">
        <w:rPr>
          <w:b/>
          <w:color w:val="000000"/>
        </w:rPr>
        <w:t xml:space="preserve">W rozdziale 40002 </w:t>
      </w:r>
      <w:r w:rsidRPr="005F1B62">
        <w:rPr>
          <w:color w:val="000000"/>
        </w:rPr>
        <w:t>kwotę</w:t>
      </w:r>
      <w:r w:rsidRPr="005F1B62">
        <w:rPr>
          <w:b/>
          <w:color w:val="000000"/>
        </w:rPr>
        <w:t xml:space="preserve"> </w:t>
      </w:r>
      <w:r w:rsidR="00A7509A">
        <w:rPr>
          <w:b/>
          <w:color w:val="000000"/>
        </w:rPr>
        <w:t>392 654,15</w:t>
      </w:r>
      <w:r w:rsidRPr="005F1B62">
        <w:rPr>
          <w:b/>
          <w:color w:val="000000"/>
        </w:rPr>
        <w:t xml:space="preserve"> z</w:t>
      </w:r>
      <w:r w:rsidR="00056592" w:rsidRPr="005F1B62">
        <w:rPr>
          <w:b/>
          <w:color w:val="000000"/>
        </w:rPr>
        <w:t xml:space="preserve">ł </w:t>
      </w:r>
      <w:r w:rsidR="00887963" w:rsidRPr="005F1B62">
        <w:rPr>
          <w:color w:val="000000"/>
        </w:rPr>
        <w:t>tj</w:t>
      </w:r>
      <w:r w:rsidR="00A7509A">
        <w:rPr>
          <w:color w:val="000000"/>
        </w:rPr>
        <w:t>. 98,2</w:t>
      </w:r>
      <w:r w:rsidRPr="005F1B62">
        <w:rPr>
          <w:color w:val="000000"/>
        </w:rPr>
        <w:t>%</w:t>
      </w:r>
      <w:r w:rsidRPr="005F1B62">
        <w:rPr>
          <w:color w:val="FF0000"/>
        </w:rPr>
        <w:t xml:space="preserve"> </w:t>
      </w:r>
      <w:r w:rsidRPr="005F1B62">
        <w:t xml:space="preserve">planu </w:t>
      </w:r>
      <w:r w:rsidR="004C2410" w:rsidRPr="005F1B62">
        <w:t>przeznaczono na</w:t>
      </w:r>
      <w:r w:rsidRPr="005F1B62">
        <w:t xml:space="preserve"> </w:t>
      </w:r>
      <w:r w:rsidRPr="005F1B62">
        <w:rPr>
          <w:b/>
        </w:rPr>
        <w:t>wydatki bieżące</w:t>
      </w:r>
      <w:r w:rsidR="004C2410" w:rsidRPr="005F1B62">
        <w:t xml:space="preserve"> dotyczące </w:t>
      </w:r>
      <w:r w:rsidRPr="005F1B62">
        <w:t>zakup</w:t>
      </w:r>
      <w:r w:rsidR="004C2410" w:rsidRPr="005F1B62">
        <w:t>u</w:t>
      </w:r>
      <w:r w:rsidRPr="005F1B62">
        <w:t xml:space="preserve"> usług od ŚGPK sp. z o.o. będących dopłatą </w:t>
      </w:r>
      <w:r w:rsidR="00243E71" w:rsidRPr="005F1B62">
        <w:t xml:space="preserve">z budżetu gminy dla indywidualnych odbiorców </w:t>
      </w:r>
      <w:r w:rsidRPr="005F1B62">
        <w:t xml:space="preserve">do cen </w:t>
      </w:r>
      <w:r w:rsidR="00C510F3" w:rsidRPr="00BE2642">
        <w:t xml:space="preserve">ścieków </w:t>
      </w:r>
      <w:r w:rsidR="00466007" w:rsidRPr="00BE2642">
        <w:t>w wysokości 2,02</w:t>
      </w:r>
      <w:r w:rsidR="00243E71" w:rsidRPr="00BE2642">
        <w:t xml:space="preserve"> zł/m</w:t>
      </w:r>
      <w:r w:rsidR="00243E71" w:rsidRPr="00BE2642">
        <w:rPr>
          <w:vertAlign w:val="superscript"/>
        </w:rPr>
        <w:t>3</w:t>
      </w:r>
      <w:r w:rsidR="00BE2642">
        <w:t>.</w:t>
      </w:r>
    </w:p>
    <w:p w:rsidR="00BD65CE" w:rsidRPr="00BD65CE" w:rsidRDefault="009C4474" w:rsidP="00E3117F">
      <w:pPr>
        <w:spacing w:line="360" w:lineRule="auto"/>
        <w:jc w:val="both"/>
      </w:pPr>
      <w:r>
        <w:t xml:space="preserve">Ponadto w ramach rozdziału zrealizowano </w:t>
      </w:r>
      <w:r w:rsidRPr="009C4474">
        <w:rPr>
          <w:b/>
        </w:rPr>
        <w:t>wydatek majątkowy</w:t>
      </w:r>
      <w:r>
        <w:t xml:space="preserve"> w kwocie </w:t>
      </w:r>
      <w:r w:rsidR="00BF065E">
        <w:rPr>
          <w:b/>
        </w:rPr>
        <w:t>7</w:t>
      </w:r>
      <w:r>
        <w:rPr>
          <w:b/>
        </w:rPr>
        <w:t xml:space="preserve">00 000 zł </w:t>
      </w:r>
      <w:r w:rsidR="00BD65CE">
        <w:t>w formie podwyższenia kapitału w</w:t>
      </w:r>
      <w:r w:rsidRPr="00BD65CE">
        <w:t xml:space="preserve"> spółce Świdnickie Gminne Przedsiębiorstwo Komunalne sp. </w:t>
      </w:r>
      <w:r w:rsidR="00654986" w:rsidRPr="00BD65CE">
        <w:t>z o</w:t>
      </w:r>
      <w:r w:rsidRPr="00BD65CE">
        <w:t xml:space="preserve">.o.  </w:t>
      </w:r>
      <w:r w:rsidR="00BD65CE">
        <w:t>z</w:t>
      </w:r>
      <w:r w:rsidR="00DA2790">
        <w:t> </w:t>
      </w:r>
      <w:r w:rsidR="00BD65CE" w:rsidRPr="00014F42">
        <w:t xml:space="preserve">przeznaczeniem na </w:t>
      </w:r>
      <w:r w:rsidR="00B3629D">
        <w:t>rozbudowę sieci wodociągowej i</w:t>
      </w:r>
      <w:r w:rsidR="0065218D" w:rsidRPr="00014F42">
        <w:t xml:space="preserve"> kanalizacyjnej </w:t>
      </w:r>
      <w:r w:rsidR="00BD65CE" w:rsidRPr="00014F42">
        <w:t xml:space="preserve"> na terenie Gminy Świdnica</w:t>
      </w:r>
      <w:r w:rsidR="00B3629D">
        <w:t xml:space="preserve"> oraz</w:t>
      </w:r>
      <w:r w:rsidR="0065218D" w:rsidRPr="00014F42">
        <w:t xml:space="preserve"> zabezpieczenie wkładu własnego w związku z realizacją przez spółkę projektu pn. </w:t>
      </w:r>
      <w:r w:rsidR="00DA2790">
        <w:t>„</w:t>
      </w:r>
      <w:r w:rsidR="0065218D" w:rsidRPr="00014F42">
        <w:t xml:space="preserve">Uporządkowanie gospodarki wodno- ściekowej w Gminie Świdnica” dofinansowanego z </w:t>
      </w:r>
      <w:r w:rsidR="00DA2790">
        <w:t> </w:t>
      </w:r>
      <w:r w:rsidR="006179C3">
        <w:t>P</w:t>
      </w:r>
      <w:r w:rsidR="0065218D" w:rsidRPr="00014F42">
        <w:t>rogramu Operacyjnego Infrastruktura i Środowisko</w:t>
      </w:r>
      <w:r w:rsidR="00BD65CE" w:rsidRPr="00014F42">
        <w:t>.</w:t>
      </w:r>
      <w:r w:rsidR="00B3629D">
        <w:t>.</w:t>
      </w:r>
    </w:p>
    <w:p w:rsidR="00E00593" w:rsidRDefault="00E00593" w:rsidP="00E3117F">
      <w:pPr>
        <w:spacing w:line="360" w:lineRule="auto"/>
        <w:jc w:val="both"/>
        <w:rPr>
          <w:b/>
          <w:color w:val="000000"/>
          <w:sz w:val="28"/>
          <w:szCs w:val="28"/>
          <w:highlight w:val="yellow"/>
        </w:rPr>
      </w:pPr>
    </w:p>
    <w:p w:rsidR="00E00593" w:rsidRDefault="00E00593" w:rsidP="00E3117F">
      <w:pPr>
        <w:spacing w:line="360" w:lineRule="auto"/>
        <w:jc w:val="both"/>
        <w:rPr>
          <w:b/>
          <w:color w:val="000000"/>
          <w:sz w:val="28"/>
          <w:szCs w:val="28"/>
          <w:highlight w:val="yellow"/>
        </w:rPr>
      </w:pPr>
    </w:p>
    <w:p w:rsidR="00E00593" w:rsidRDefault="00E00593" w:rsidP="00E3117F">
      <w:pPr>
        <w:spacing w:line="360" w:lineRule="auto"/>
        <w:jc w:val="both"/>
        <w:rPr>
          <w:b/>
          <w:color w:val="000000"/>
          <w:sz w:val="28"/>
          <w:szCs w:val="28"/>
          <w:highlight w:val="yellow"/>
        </w:rPr>
      </w:pP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lastRenderedPageBreak/>
        <w:t>Dział 600- Transport i łączność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Plan         </w:t>
      </w:r>
      <w:r w:rsidR="00E92162">
        <w:rPr>
          <w:b/>
          <w:color w:val="000000"/>
        </w:rPr>
        <w:t xml:space="preserve">      </w:t>
      </w:r>
      <w:r w:rsidR="00DE3FA8">
        <w:rPr>
          <w:b/>
          <w:color w:val="000000"/>
        </w:rPr>
        <w:t xml:space="preserve">  </w:t>
      </w:r>
      <w:r w:rsidR="002618CC">
        <w:rPr>
          <w:b/>
          <w:color w:val="000000"/>
        </w:rPr>
        <w:t xml:space="preserve">               </w:t>
      </w:r>
      <w:r w:rsidR="00BE2642">
        <w:rPr>
          <w:b/>
          <w:color w:val="000000"/>
        </w:rPr>
        <w:t>8 918 692,65</w:t>
      </w:r>
      <w:r w:rsidRPr="00256886">
        <w:rPr>
          <w:b/>
          <w:color w:val="000000"/>
        </w:rPr>
        <w:t xml:space="preserve"> zł 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Pl</w:t>
      </w:r>
      <w:r w:rsidR="00EC63CA">
        <w:rPr>
          <w:b/>
          <w:color w:val="000000"/>
        </w:rPr>
        <w:t xml:space="preserve">an </w:t>
      </w:r>
      <w:r w:rsidR="002618CC">
        <w:rPr>
          <w:b/>
          <w:color w:val="000000"/>
        </w:rPr>
        <w:t xml:space="preserve">po zmianach         </w:t>
      </w:r>
      <w:r w:rsidR="00A7509A">
        <w:rPr>
          <w:b/>
          <w:color w:val="000000"/>
        </w:rPr>
        <w:t>9 165 750</w:t>
      </w:r>
      <w:r w:rsidR="00BE2642">
        <w:rPr>
          <w:b/>
          <w:color w:val="000000"/>
        </w:rPr>
        <w:t>,65</w:t>
      </w:r>
      <w:r w:rsidRPr="00256886">
        <w:rPr>
          <w:b/>
          <w:color w:val="000000"/>
        </w:rPr>
        <w:t xml:space="preserve"> zł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Wykonanie</w:t>
      </w:r>
      <w:r w:rsidR="00E92162">
        <w:rPr>
          <w:b/>
          <w:color w:val="000000"/>
        </w:rPr>
        <w:t xml:space="preserve"> </w:t>
      </w:r>
      <w:r w:rsidR="002618CC">
        <w:rPr>
          <w:b/>
          <w:color w:val="000000"/>
        </w:rPr>
        <w:t xml:space="preserve">                   </w:t>
      </w:r>
      <w:r w:rsidR="00A7509A">
        <w:rPr>
          <w:b/>
          <w:color w:val="000000"/>
        </w:rPr>
        <w:t>8 184 940,12</w:t>
      </w:r>
      <w:r w:rsidRPr="00256886">
        <w:rPr>
          <w:b/>
          <w:color w:val="000000"/>
        </w:rPr>
        <w:t xml:space="preserve"> zł</w:t>
      </w:r>
    </w:p>
    <w:p w:rsidR="00E3117F" w:rsidRPr="00256886" w:rsidRDefault="00E92162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co stanowi  </w:t>
      </w:r>
      <w:r w:rsidR="00A7509A">
        <w:rPr>
          <w:b/>
          <w:color w:val="000000"/>
        </w:rPr>
        <w:t>89</w:t>
      </w:r>
      <w:r w:rsidR="00BE2642">
        <w:rPr>
          <w:b/>
          <w:color w:val="000000"/>
        </w:rPr>
        <w:t>,3</w:t>
      </w:r>
      <w:r w:rsidR="00E3117F" w:rsidRPr="00256886">
        <w:rPr>
          <w:b/>
          <w:color w:val="000000"/>
        </w:rPr>
        <w:t>% wykonania planu</w:t>
      </w:r>
    </w:p>
    <w:p w:rsidR="00E3117F" w:rsidRDefault="00E3117F" w:rsidP="00E3117F">
      <w:pPr>
        <w:spacing w:line="360" w:lineRule="auto"/>
        <w:jc w:val="both"/>
        <w:rPr>
          <w:color w:val="000000"/>
        </w:rPr>
      </w:pPr>
      <w:r w:rsidRPr="00256886">
        <w:rPr>
          <w:b/>
          <w:color w:val="000000"/>
        </w:rPr>
        <w:t xml:space="preserve">     W rozdzia</w:t>
      </w:r>
      <w:r w:rsidR="00664353">
        <w:rPr>
          <w:b/>
          <w:color w:val="000000"/>
        </w:rPr>
        <w:t>le 60004- L</w:t>
      </w:r>
      <w:r w:rsidRPr="00256886">
        <w:rPr>
          <w:b/>
          <w:color w:val="000000"/>
        </w:rPr>
        <w:t xml:space="preserve">okalny transport zbiorowy </w:t>
      </w:r>
      <w:r w:rsidR="00DE3FA8">
        <w:rPr>
          <w:color w:val="000000"/>
        </w:rPr>
        <w:t xml:space="preserve">plan </w:t>
      </w:r>
      <w:r w:rsidR="00A7509A">
        <w:rPr>
          <w:color w:val="000000"/>
        </w:rPr>
        <w:t>zrealizowano w 90,4</w:t>
      </w:r>
      <w:r w:rsidR="00B0709D">
        <w:rPr>
          <w:color w:val="000000"/>
        </w:rPr>
        <w:t>%,</w:t>
      </w:r>
      <w:r w:rsidR="00651EA7">
        <w:rPr>
          <w:color w:val="000000"/>
        </w:rPr>
        <w:t xml:space="preserve"> </w:t>
      </w:r>
      <w:r w:rsidRPr="00DC1113">
        <w:rPr>
          <w:color w:val="000000"/>
        </w:rPr>
        <w:t>tj</w:t>
      </w:r>
      <w:r w:rsidR="00651EA7">
        <w:rPr>
          <w:color w:val="000000"/>
        </w:rPr>
        <w:t>.</w:t>
      </w:r>
      <w:r w:rsidR="00A7509A">
        <w:rPr>
          <w:color w:val="000000"/>
        </w:rPr>
        <w:t> </w:t>
      </w:r>
      <w:r w:rsidRPr="00DC1113">
        <w:rPr>
          <w:color w:val="000000"/>
        </w:rPr>
        <w:t>w</w:t>
      </w:r>
      <w:r w:rsidR="00A7509A">
        <w:rPr>
          <w:color w:val="000000"/>
        </w:rPr>
        <w:t> </w:t>
      </w:r>
      <w:r w:rsidRPr="00DC1113">
        <w:rPr>
          <w:color w:val="000000"/>
        </w:rPr>
        <w:t xml:space="preserve">kwocie </w:t>
      </w:r>
      <w:r w:rsidR="00A7509A">
        <w:rPr>
          <w:b/>
          <w:color w:val="000000"/>
        </w:rPr>
        <w:t>1 996 360,81</w:t>
      </w:r>
      <w:r w:rsidR="00C510F3">
        <w:rPr>
          <w:b/>
          <w:color w:val="000000"/>
        </w:rPr>
        <w:t xml:space="preserve"> </w:t>
      </w:r>
      <w:r w:rsidRPr="00256886">
        <w:rPr>
          <w:b/>
          <w:color w:val="000000"/>
        </w:rPr>
        <w:t>zł</w:t>
      </w:r>
      <w:r>
        <w:rPr>
          <w:b/>
          <w:color w:val="000000"/>
        </w:rPr>
        <w:t xml:space="preserve">. </w:t>
      </w:r>
      <w:r w:rsidRPr="00D877E2">
        <w:rPr>
          <w:color w:val="000000"/>
        </w:rPr>
        <w:t>Ponies</w:t>
      </w:r>
      <w:r>
        <w:rPr>
          <w:color w:val="000000"/>
        </w:rPr>
        <w:t xml:space="preserve">ione wydatki zostały przeznaczone </w:t>
      </w:r>
      <w:r w:rsidRPr="00256886">
        <w:rPr>
          <w:color w:val="000000"/>
        </w:rPr>
        <w:t xml:space="preserve">na zakup usług transportowych </w:t>
      </w:r>
      <w:r w:rsidR="00DA2790">
        <w:rPr>
          <w:color w:val="000000"/>
        </w:rPr>
        <w:t xml:space="preserve"> </w:t>
      </w:r>
      <w:r w:rsidRPr="00256886">
        <w:rPr>
          <w:color w:val="000000"/>
        </w:rPr>
        <w:t>w celu zapewnienia zbiorowego transportu na terenie gminy</w:t>
      </w:r>
      <w:r>
        <w:rPr>
          <w:color w:val="000000"/>
        </w:rPr>
        <w:t>.</w:t>
      </w:r>
    </w:p>
    <w:p w:rsidR="005C41F1" w:rsidRPr="005C41F1" w:rsidRDefault="005C41F1" w:rsidP="00E3117F">
      <w:pPr>
        <w:spacing w:line="360" w:lineRule="auto"/>
        <w:jc w:val="both"/>
        <w:rPr>
          <w:color w:val="000000"/>
        </w:rPr>
      </w:pPr>
      <w:r w:rsidRPr="005C41F1">
        <w:rPr>
          <w:b/>
          <w:color w:val="000000"/>
        </w:rPr>
        <w:t>W rozdziale 60013 – Drogi publiczne wojewódzkie</w:t>
      </w:r>
      <w:r>
        <w:rPr>
          <w:color w:val="000000"/>
        </w:rPr>
        <w:t xml:space="preserve"> </w:t>
      </w:r>
      <w:r w:rsidR="00A7509A">
        <w:rPr>
          <w:color w:val="000000"/>
        </w:rPr>
        <w:t>wydatkowano kwotę</w:t>
      </w:r>
      <w:r w:rsidR="00BE2642">
        <w:rPr>
          <w:color w:val="000000"/>
        </w:rPr>
        <w:t xml:space="preserve"> </w:t>
      </w:r>
      <w:r w:rsidR="00A7509A" w:rsidRPr="00A7509A">
        <w:rPr>
          <w:b/>
          <w:color w:val="000000"/>
        </w:rPr>
        <w:t>407 568,92</w:t>
      </w:r>
      <w:r w:rsidR="00BE2642" w:rsidRPr="00A7509A">
        <w:rPr>
          <w:b/>
          <w:color w:val="000000"/>
        </w:rPr>
        <w:t> zł</w:t>
      </w:r>
      <w:r w:rsidR="00551E87">
        <w:rPr>
          <w:color w:val="000000"/>
        </w:rPr>
        <w:t xml:space="preserve"> na zadanie  inwestycyjne pn. „Przebudowa drogi wojewódzkiej nr 382 w zakresie budowy chodnika w m. Boleści</w:t>
      </w:r>
      <w:r w:rsidR="00796978">
        <w:rPr>
          <w:color w:val="000000"/>
        </w:rPr>
        <w:t>n wraz z zatokami autobusowymi”</w:t>
      </w:r>
      <w:r w:rsidR="00A7509A">
        <w:rPr>
          <w:color w:val="000000"/>
        </w:rPr>
        <w:t xml:space="preserve">. </w:t>
      </w:r>
      <w:r w:rsidR="00796978">
        <w:rPr>
          <w:color w:val="000000"/>
        </w:rPr>
        <w:t>Środki przeznaczono na wykonanie dwó</w:t>
      </w:r>
      <w:r w:rsidR="00EE609E">
        <w:rPr>
          <w:color w:val="000000"/>
        </w:rPr>
        <w:t xml:space="preserve">ch zatok autobusowych, chodnika </w:t>
      </w:r>
      <w:r w:rsidR="00796978">
        <w:rPr>
          <w:color w:val="000000"/>
        </w:rPr>
        <w:t>na dz. nr 162  i przejście dla pieszych</w:t>
      </w:r>
      <w:r w:rsidR="00E00593">
        <w:rPr>
          <w:color w:val="000000"/>
        </w:rPr>
        <w:br/>
      </w:r>
      <w:r w:rsidR="00796978">
        <w:rPr>
          <w:color w:val="000000"/>
        </w:rPr>
        <w:t xml:space="preserve"> z oznakowaniem poziomym i pionowym. </w:t>
      </w:r>
      <w:r w:rsidR="00AC1260">
        <w:rPr>
          <w:color w:val="000000"/>
        </w:rPr>
        <w:t>Powyższe zad</w:t>
      </w:r>
      <w:r w:rsidR="00B3629D">
        <w:rPr>
          <w:color w:val="000000"/>
        </w:rPr>
        <w:t xml:space="preserve">anie zostało </w:t>
      </w:r>
      <w:r w:rsidR="00AC1260">
        <w:rPr>
          <w:color w:val="000000"/>
        </w:rPr>
        <w:t>dofinansowane z dotacji Województ</w:t>
      </w:r>
      <w:r w:rsidR="00BE2642">
        <w:rPr>
          <w:color w:val="000000"/>
        </w:rPr>
        <w:t>w</w:t>
      </w:r>
      <w:r w:rsidR="00A7509A">
        <w:rPr>
          <w:color w:val="000000"/>
        </w:rPr>
        <w:t>a Dolnośląskiego w kwocie  160 796,78</w:t>
      </w:r>
      <w:r w:rsidR="00AC1260">
        <w:rPr>
          <w:color w:val="000000"/>
        </w:rPr>
        <w:t xml:space="preserve"> zł.</w:t>
      </w:r>
    </w:p>
    <w:p w:rsidR="00796978" w:rsidRDefault="00E3117F" w:rsidP="00E92162">
      <w:pPr>
        <w:spacing w:line="360" w:lineRule="auto"/>
        <w:jc w:val="both"/>
        <w:rPr>
          <w:color w:val="000000"/>
        </w:rPr>
      </w:pPr>
      <w:r w:rsidRPr="003C49CC">
        <w:rPr>
          <w:b/>
          <w:color w:val="000000"/>
        </w:rPr>
        <w:t xml:space="preserve">W rozdziale 60014- Drogi publiczne powiatowe </w:t>
      </w:r>
      <w:r w:rsidR="00796978" w:rsidRPr="00796978">
        <w:rPr>
          <w:color w:val="000000"/>
        </w:rPr>
        <w:t>wydatki wykonano w 100</w:t>
      </w:r>
      <w:r w:rsidR="00335CE5" w:rsidRPr="00796978">
        <w:rPr>
          <w:color w:val="000000"/>
        </w:rPr>
        <w:t>%</w:t>
      </w:r>
      <w:r w:rsidR="00C12682" w:rsidRPr="00DC1113">
        <w:rPr>
          <w:color w:val="000000"/>
        </w:rPr>
        <w:t xml:space="preserve"> </w:t>
      </w:r>
      <w:r w:rsidR="00796978">
        <w:rPr>
          <w:color w:val="000000"/>
        </w:rPr>
        <w:t xml:space="preserve">tj. w kwocie  </w:t>
      </w:r>
      <w:r w:rsidR="00796978" w:rsidRPr="00796978">
        <w:rPr>
          <w:b/>
          <w:color w:val="000000"/>
        </w:rPr>
        <w:t>601 757,09 z</w:t>
      </w:r>
      <w:r w:rsidR="00C12682" w:rsidRPr="00796978">
        <w:rPr>
          <w:b/>
          <w:color w:val="000000"/>
        </w:rPr>
        <w:t>ł</w:t>
      </w:r>
      <w:r w:rsidR="00B31084">
        <w:rPr>
          <w:color w:val="000000"/>
        </w:rPr>
        <w:t xml:space="preserve">. </w:t>
      </w:r>
      <w:r w:rsidR="00796978">
        <w:rPr>
          <w:color w:val="000000"/>
        </w:rPr>
        <w:t xml:space="preserve">powyższa kwota przekazana została jako pomoc finansowa </w:t>
      </w:r>
      <w:r w:rsidR="00D32A99">
        <w:rPr>
          <w:color w:val="000000"/>
        </w:rPr>
        <w:t xml:space="preserve">dla Powiatu Świdnickiego </w:t>
      </w:r>
      <w:r w:rsidR="00426C58">
        <w:rPr>
          <w:color w:val="000000"/>
        </w:rPr>
        <w:t xml:space="preserve">na dofinansowanie inwestycji </w:t>
      </w:r>
      <w:r w:rsidR="00796978">
        <w:rPr>
          <w:color w:val="000000"/>
        </w:rPr>
        <w:t>tj.:</w:t>
      </w:r>
    </w:p>
    <w:p w:rsidR="00796978" w:rsidRDefault="00426C58" w:rsidP="00796978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b</w:t>
      </w:r>
      <w:r w:rsidR="00D32A99" w:rsidRPr="00796978">
        <w:rPr>
          <w:color w:val="000000"/>
        </w:rPr>
        <w:t>udowa drogi powiatowej nr 3396D na odcinku pomiędzy drogą krajową nr 5 a drogą wojewódzką nr 382</w:t>
      </w:r>
      <w:r w:rsidR="00796978">
        <w:rPr>
          <w:color w:val="000000"/>
        </w:rPr>
        <w:t xml:space="preserve"> </w:t>
      </w:r>
      <w:r w:rsidR="00796978" w:rsidRPr="00426C58">
        <w:rPr>
          <w:color w:val="000000"/>
        </w:rPr>
        <w:t>- 31 757,09</w:t>
      </w:r>
      <w:r w:rsidR="00B31084" w:rsidRPr="00426C58">
        <w:rPr>
          <w:color w:val="000000"/>
        </w:rPr>
        <w:t xml:space="preserve"> zł</w:t>
      </w:r>
      <w:r w:rsidR="00796978" w:rsidRPr="00426C58">
        <w:rPr>
          <w:color w:val="000000"/>
        </w:rPr>
        <w:t>,</w:t>
      </w:r>
    </w:p>
    <w:p w:rsidR="00425FDE" w:rsidRDefault="00426C58" w:rsidP="00796978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budowa</w:t>
      </w:r>
      <w:r w:rsidR="00B31084" w:rsidRPr="00796978">
        <w:rPr>
          <w:color w:val="000000"/>
        </w:rPr>
        <w:t xml:space="preserve"> chodników przy drogach powiat</w:t>
      </w:r>
      <w:r>
        <w:rPr>
          <w:color w:val="000000"/>
        </w:rPr>
        <w:t>owych na terenie Gminy Świdnica</w:t>
      </w:r>
      <w:r w:rsidR="00B31084" w:rsidRPr="00796978">
        <w:rPr>
          <w:color w:val="000000"/>
        </w:rPr>
        <w:t xml:space="preserve"> </w:t>
      </w:r>
      <w:r w:rsidR="00796978">
        <w:rPr>
          <w:color w:val="000000"/>
        </w:rPr>
        <w:t>-</w:t>
      </w:r>
      <w:r>
        <w:rPr>
          <w:color w:val="000000"/>
        </w:rPr>
        <w:t xml:space="preserve"> 25</w:t>
      </w:r>
      <w:r w:rsidR="00FD45B2" w:rsidRPr="00796978">
        <w:rPr>
          <w:color w:val="000000"/>
        </w:rPr>
        <w:t>0</w:t>
      </w:r>
      <w:r>
        <w:rPr>
          <w:color w:val="000000"/>
        </w:rPr>
        <w:t> </w:t>
      </w:r>
      <w:r w:rsidR="00FD45B2" w:rsidRPr="00796978">
        <w:rPr>
          <w:color w:val="000000"/>
        </w:rPr>
        <w:t>000</w:t>
      </w:r>
      <w:r>
        <w:rPr>
          <w:color w:val="000000"/>
        </w:rPr>
        <w:t> </w:t>
      </w:r>
      <w:r w:rsidR="00FD45B2" w:rsidRPr="00796978">
        <w:rPr>
          <w:color w:val="000000"/>
        </w:rPr>
        <w:t>zł</w:t>
      </w:r>
      <w:r w:rsidR="00796978">
        <w:rPr>
          <w:color w:val="000000"/>
        </w:rPr>
        <w:t>,</w:t>
      </w:r>
    </w:p>
    <w:p w:rsidR="00796978" w:rsidRPr="00796978" w:rsidRDefault="00426C58" w:rsidP="00796978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remont dróg powiatowych na terenie Gminy Świdnica – 320 000 zł. </w:t>
      </w:r>
    </w:p>
    <w:p w:rsidR="00E3117F" w:rsidRPr="006346C7" w:rsidRDefault="00E3117F" w:rsidP="00E3117F">
      <w:pPr>
        <w:spacing w:line="360" w:lineRule="auto"/>
        <w:jc w:val="both"/>
        <w:rPr>
          <w:color w:val="000000"/>
        </w:rPr>
      </w:pPr>
      <w:r w:rsidRPr="006346C7">
        <w:rPr>
          <w:b/>
          <w:color w:val="000000"/>
        </w:rPr>
        <w:t xml:space="preserve">W rozdziale 60016- Drogi publiczne gminne </w:t>
      </w:r>
      <w:r w:rsidRPr="00CB5344">
        <w:rPr>
          <w:color w:val="000000"/>
        </w:rPr>
        <w:t>kwotę</w:t>
      </w:r>
      <w:r w:rsidRPr="006346C7">
        <w:rPr>
          <w:b/>
          <w:color w:val="000000"/>
        </w:rPr>
        <w:t xml:space="preserve"> </w:t>
      </w:r>
      <w:r w:rsidR="00426C58">
        <w:rPr>
          <w:b/>
          <w:color w:val="000000"/>
        </w:rPr>
        <w:t>4 788 899,47</w:t>
      </w:r>
      <w:r>
        <w:rPr>
          <w:b/>
          <w:color w:val="000000"/>
        </w:rPr>
        <w:t xml:space="preserve"> </w:t>
      </w:r>
      <w:r w:rsidRPr="006346C7">
        <w:rPr>
          <w:b/>
          <w:color w:val="000000"/>
        </w:rPr>
        <w:t>zł</w:t>
      </w:r>
      <w:r w:rsidR="00C12682">
        <w:rPr>
          <w:b/>
          <w:color w:val="000000"/>
        </w:rPr>
        <w:t xml:space="preserve">, </w:t>
      </w:r>
      <w:r w:rsidR="00426C58">
        <w:rPr>
          <w:color w:val="000000"/>
        </w:rPr>
        <w:t>tj. 87,0</w:t>
      </w:r>
      <w:r w:rsidRPr="00CB5344">
        <w:rPr>
          <w:color w:val="000000"/>
        </w:rPr>
        <w:t>% planu</w:t>
      </w:r>
      <w:r w:rsidRPr="006346C7">
        <w:rPr>
          <w:color w:val="000000"/>
        </w:rPr>
        <w:t xml:space="preserve"> przeznaczono na remont</w:t>
      </w:r>
      <w:r>
        <w:rPr>
          <w:color w:val="000000"/>
        </w:rPr>
        <w:t xml:space="preserve">, utrzymanie </w:t>
      </w:r>
      <w:r w:rsidRPr="006346C7">
        <w:rPr>
          <w:color w:val="000000"/>
        </w:rPr>
        <w:t xml:space="preserve"> i budowę dróg gminnych.</w:t>
      </w:r>
    </w:p>
    <w:p w:rsidR="00E3117F" w:rsidRPr="00FF6E98" w:rsidRDefault="00E3117F" w:rsidP="00E3117F">
      <w:pPr>
        <w:spacing w:line="360" w:lineRule="auto"/>
        <w:jc w:val="both"/>
        <w:rPr>
          <w:b/>
          <w:color w:val="000000"/>
        </w:rPr>
      </w:pPr>
      <w:r w:rsidRPr="00B83564">
        <w:rPr>
          <w:b/>
          <w:color w:val="000000"/>
        </w:rPr>
        <w:t xml:space="preserve">      Wydatki bieżące </w:t>
      </w:r>
      <w:r w:rsidRPr="00CB5344">
        <w:rPr>
          <w:color w:val="000000"/>
        </w:rPr>
        <w:t>stanowiły kwotę</w:t>
      </w:r>
      <w:r w:rsidR="00C12682" w:rsidRPr="00CB5344">
        <w:rPr>
          <w:color w:val="000000"/>
        </w:rPr>
        <w:t xml:space="preserve"> </w:t>
      </w:r>
      <w:r w:rsidR="000F4B0E">
        <w:rPr>
          <w:b/>
          <w:color w:val="000000"/>
        </w:rPr>
        <w:t>709 441,19</w:t>
      </w:r>
      <w:r w:rsidRPr="00B83564">
        <w:rPr>
          <w:b/>
          <w:color w:val="000000"/>
        </w:rPr>
        <w:t xml:space="preserve"> zł</w:t>
      </w:r>
      <w:r w:rsidR="00C12682">
        <w:rPr>
          <w:b/>
          <w:color w:val="000000"/>
        </w:rPr>
        <w:t xml:space="preserve">, </w:t>
      </w:r>
      <w:r w:rsidR="000F4B0E">
        <w:rPr>
          <w:color w:val="000000"/>
        </w:rPr>
        <w:t>tj. 85,8</w:t>
      </w:r>
      <w:r w:rsidRPr="00CB5344">
        <w:rPr>
          <w:color w:val="000000"/>
        </w:rPr>
        <w:t>% planu</w:t>
      </w:r>
      <w:r w:rsidR="00561F8C">
        <w:rPr>
          <w:color w:val="000000"/>
        </w:rPr>
        <w:t xml:space="preserve"> (</w:t>
      </w:r>
      <w:r w:rsidR="000B7467">
        <w:rPr>
          <w:color w:val="000000"/>
        </w:rPr>
        <w:t>w tym: w ramach Funduszu Sołeckie</w:t>
      </w:r>
      <w:r w:rsidR="00B73BD7">
        <w:rPr>
          <w:color w:val="000000"/>
        </w:rPr>
        <w:t>go</w:t>
      </w:r>
      <w:r w:rsidR="00F24B12">
        <w:rPr>
          <w:color w:val="000000"/>
        </w:rPr>
        <w:t xml:space="preserve"> </w:t>
      </w:r>
      <w:r w:rsidR="00A93B6D">
        <w:rPr>
          <w:color w:val="000000"/>
        </w:rPr>
        <w:t xml:space="preserve">– </w:t>
      </w:r>
      <w:r w:rsidR="000F4B0E">
        <w:rPr>
          <w:color w:val="000000"/>
        </w:rPr>
        <w:t>20 197,57</w:t>
      </w:r>
      <w:r w:rsidR="000C5F09">
        <w:rPr>
          <w:color w:val="000000"/>
        </w:rPr>
        <w:t xml:space="preserve"> zł)</w:t>
      </w:r>
      <w:r w:rsidR="008A26D8">
        <w:rPr>
          <w:color w:val="000000"/>
        </w:rPr>
        <w:t xml:space="preserve">. </w:t>
      </w:r>
      <w:r w:rsidR="008A26D8" w:rsidRPr="00FF6E98">
        <w:rPr>
          <w:color w:val="000000"/>
        </w:rPr>
        <w:t>W ramach wydatkowanej</w:t>
      </w:r>
      <w:r w:rsidRPr="00FF6E98">
        <w:rPr>
          <w:color w:val="000000"/>
        </w:rPr>
        <w:t xml:space="preserve"> kwoty wykonano </w:t>
      </w:r>
      <w:r w:rsidR="001870C8" w:rsidRPr="00FF6E98">
        <w:rPr>
          <w:color w:val="000000"/>
        </w:rPr>
        <w:t xml:space="preserve">m.in. </w:t>
      </w:r>
      <w:r w:rsidRPr="00FF6E98">
        <w:rPr>
          <w:color w:val="000000"/>
        </w:rPr>
        <w:t>następujące zadania:</w:t>
      </w:r>
    </w:p>
    <w:p w:rsidR="00E3117F" w:rsidRPr="00EE609E" w:rsidRDefault="009A54D9" w:rsidP="00EE609E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 w:rsidRPr="00EE609E">
        <w:rPr>
          <w:shd w:val="clear" w:color="auto" w:fill="FFFFFF" w:themeFill="background1"/>
        </w:rPr>
        <w:t>naprawiono</w:t>
      </w:r>
      <w:r w:rsidR="003D53C5" w:rsidRPr="00EE609E">
        <w:rPr>
          <w:shd w:val="clear" w:color="auto" w:fill="FFFFFF" w:themeFill="background1"/>
        </w:rPr>
        <w:t xml:space="preserve"> gminne</w:t>
      </w:r>
      <w:r w:rsidR="009B0441" w:rsidRPr="00EE609E">
        <w:rPr>
          <w:shd w:val="clear" w:color="auto" w:fill="FFFFFF" w:themeFill="background1"/>
        </w:rPr>
        <w:t xml:space="preserve"> drogi</w:t>
      </w:r>
      <w:r w:rsidR="003D53C5" w:rsidRPr="00EE609E">
        <w:rPr>
          <w:shd w:val="clear" w:color="auto" w:fill="FFFFFF" w:themeFill="background1"/>
        </w:rPr>
        <w:t xml:space="preserve"> i place</w:t>
      </w:r>
      <w:r w:rsidR="000A711F" w:rsidRPr="00EE609E">
        <w:rPr>
          <w:shd w:val="clear" w:color="auto" w:fill="FFFFFF" w:themeFill="background1"/>
        </w:rPr>
        <w:t xml:space="preserve"> </w:t>
      </w:r>
      <w:r w:rsidR="00D016B1" w:rsidRPr="00EE609E">
        <w:rPr>
          <w:shd w:val="clear" w:color="auto" w:fill="FFFFFF" w:themeFill="background1"/>
        </w:rPr>
        <w:t xml:space="preserve">w </w:t>
      </w:r>
      <w:r w:rsidR="00561AEB" w:rsidRPr="00EE609E">
        <w:rPr>
          <w:shd w:val="clear" w:color="auto" w:fill="FFFFFF" w:themeFill="background1"/>
        </w:rPr>
        <w:t>2</w:t>
      </w:r>
      <w:r w:rsidR="00EE609E" w:rsidRPr="00EE609E">
        <w:rPr>
          <w:shd w:val="clear" w:color="auto" w:fill="FFFFFF" w:themeFill="background1"/>
        </w:rPr>
        <w:t>1</w:t>
      </w:r>
      <w:r w:rsidR="00E3117F" w:rsidRPr="00EE609E">
        <w:rPr>
          <w:shd w:val="clear" w:color="auto" w:fill="FFFFFF" w:themeFill="background1"/>
        </w:rPr>
        <w:t xml:space="preserve"> wsiach:</w:t>
      </w:r>
      <w:r w:rsidR="00E3117F" w:rsidRPr="00EE609E">
        <w:rPr>
          <w:color w:val="FF0000"/>
          <w:shd w:val="clear" w:color="auto" w:fill="FFFFFF" w:themeFill="background1"/>
        </w:rPr>
        <w:t xml:space="preserve"> </w:t>
      </w:r>
      <w:r w:rsidR="00BF0128" w:rsidRPr="00EE609E">
        <w:rPr>
          <w:shd w:val="clear" w:color="auto" w:fill="FFFFFF" w:themeFill="background1"/>
        </w:rPr>
        <w:t xml:space="preserve">Boleścin, </w:t>
      </w:r>
      <w:r w:rsidR="00E3117F" w:rsidRPr="00EE609E">
        <w:rPr>
          <w:shd w:val="clear" w:color="auto" w:fill="FFFFFF" w:themeFill="background1"/>
        </w:rPr>
        <w:t>Burkatów,</w:t>
      </w:r>
      <w:r w:rsidR="003D53C5" w:rsidRPr="00EE609E">
        <w:rPr>
          <w:color w:val="FF0000"/>
          <w:shd w:val="clear" w:color="auto" w:fill="FFFFFF" w:themeFill="background1"/>
        </w:rPr>
        <w:t xml:space="preserve"> </w:t>
      </w:r>
      <w:r w:rsidR="00561AEB" w:rsidRPr="00EE609E">
        <w:rPr>
          <w:shd w:val="clear" w:color="auto" w:fill="FFFFFF" w:themeFill="background1"/>
        </w:rPr>
        <w:t>Grodziszcze,</w:t>
      </w:r>
      <w:r w:rsidR="00561AEB" w:rsidRPr="00EE609E">
        <w:rPr>
          <w:color w:val="FF0000"/>
        </w:rPr>
        <w:t xml:space="preserve"> </w:t>
      </w:r>
      <w:r w:rsidR="00E3117F" w:rsidRPr="00EE609E">
        <w:t>Pszenno,</w:t>
      </w:r>
      <w:r w:rsidR="00B13D95" w:rsidRPr="00EE609E">
        <w:t xml:space="preserve"> Bystrzyca Dolna, </w:t>
      </w:r>
      <w:r w:rsidR="000A711F" w:rsidRPr="00EE609E">
        <w:t>Bystrzyca Górna,</w:t>
      </w:r>
      <w:r w:rsidR="000A711F" w:rsidRPr="00EE609E">
        <w:rPr>
          <w:color w:val="FF0000"/>
        </w:rPr>
        <w:t xml:space="preserve"> </w:t>
      </w:r>
      <w:r w:rsidR="00D016B1" w:rsidRPr="00EE609E">
        <w:t>Opoczka,</w:t>
      </w:r>
      <w:r w:rsidR="00E3117F" w:rsidRPr="00EE609E">
        <w:rPr>
          <w:color w:val="FF0000"/>
        </w:rPr>
        <w:t xml:space="preserve"> </w:t>
      </w:r>
      <w:r w:rsidR="00E3117F" w:rsidRPr="00EE609E">
        <w:t>Jagodnik,</w:t>
      </w:r>
      <w:r w:rsidR="00E3117F" w:rsidRPr="00EE609E">
        <w:rPr>
          <w:color w:val="FF0000"/>
        </w:rPr>
        <w:t xml:space="preserve"> </w:t>
      </w:r>
      <w:r w:rsidR="00B73BD7" w:rsidRPr="00EE609E">
        <w:t>Panków,</w:t>
      </w:r>
      <w:r w:rsidR="00B73BD7" w:rsidRPr="00EE609E">
        <w:rPr>
          <w:color w:val="FF0000"/>
        </w:rPr>
        <w:t xml:space="preserve"> </w:t>
      </w:r>
      <w:r w:rsidR="00E3117F" w:rsidRPr="00EE609E">
        <w:t>Zawiszów, Pogorzała,</w:t>
      </w:r>
      <w:r w:rsidR="00E3117F" w:rsidRPr="00EE609E">
        <w:rPr>
          <w:color w:val="FF0000"/>
        </w:rPr>
        <w:t xml:space="preserve"> </w:t>
      </w:r>
      <w:r w:rsidR="00B13D95" w:rsidRPr="00EE609E">
        <w:t>Lubachów,</w:t>
      </w:r>
      <w:r w:rsidR="00BF0128" w:rsidRPr="00EE609E">
        <w:t xml:space="preserve"> </w:t>
      </w:r>
      <w:r w:rsidR="00534F5F" w:rsidRPr="00EE609E">
        <w:t xml:space="preserve">Krzczonów, </w:t>
      </w:r>
      <w:r w:rsidR="00BF0128" w:rsidRPr="00EE609E">
        <w:t xml:space="preserve">Makowice, </w:t>
      </w:r>
      <w:r w:rsidR="00534F5F" w:rsidRPr="00EE609E">
        <w:t>Mo</w:t>
      </w:r>
      <w:r w:rsidR="00B13D95" w:rsidRPr="00EE609E">
        <w:t xml:space="preserve">dliszów, Wiśniowa, </w:t>
      </w:r>
      <w:r w:rsidR="00BF0128" w:rsidRPr="00EE609E">
        <w:t>Lutomia</w:t>
      </w:r>
      <w:r w:rsidR="00B13D95" w:rsidRPr="00EE609E">
        <w:t xml:space="preserve"> Mała,</w:t>
      </w:r>
      <w:r w:rsidR="00BF0128" w:rsidRPr="00EE609E">
        <w:t xml:space="preserve"> Niegoszów</w:t>
      </w:r>
      <w:r w:rsidR="00561AEB" w:rsidRPr="00EE609E">
        <w:t>, Wilków</w:t>
      </w:r>
      <w:r w:rsidR="00A0300A" w:rsidRPr="00EE609E">
        <w:t>, Komorów</w:t>
      </w:r>
      <w:r w:rsidR="00BF0128" w:rsidRPr="00EE609E">
        <w:t xml:space="preserve"> oraz </w:t>
      </w:r>
      <w:r w:rsidR="00561AEB" w:rsidRPr="00EE609E">
        <w:t>Mokrzeszów</w:t>
      </w:r>
      <w:r w:rsidR="00BF0128" w:rsidRPr="00EE609E">
        <w:t>,</w:t>
      </w:r>
    </w:p>
    <w:p w:rsidR="00561AEB" w:rsidRPr="00A0300A" w:rsidRDefault="00561AEB" w:rsidP="00E3117F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>
        <w:t>naprawiono kładki dla pieszych w Bystrzycy Górnej oraz między Bystrzycą Górną a Lubachowem,</w:t>
      </w:r>
    </w:p>
    <w:p w:rsidR="00A0300A" w:rsidRPr="00561AEB" w:rsidRDefault="00A0300A" w:rsidP="00E3117F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>
        <w:t>wykonano odwodnienie drogi gminnej nr 111791D w Komorowie,</w:t>
      </w:r>
    </w:p>
    <w:p w:rsidR="00561AEB" w:rsidRPr="0063398E" w:rsidRDefault="00561AEB" w:rsidP="00E3117F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>
        <w:lastRenderedPageBreak/>
        <w:t>wyremontowano przepust deszczowy w Makowicach,</w:t>
      </w:r>
    </w:p>
    <w:p w:rsidR="00BF0128" w:rsidRDefault="00E3117F" w:rsidP="00EE609E">
      <w:pPr>
        <w:numPr>
          <w:ilvl w:val="0"/>
          <w:numId w:val="19"/>
        </w:numPr>
        <w:spacing w:line="360" w:lineRule="auto"/>
        <w:ind w:left="567" w:hanging="425"/>
        <w:jc w:val="both"/>
      </w:pPr>
      <w:r w:rsidRPr="002D35FD">
        <w:t xml:space="preserve">oznakowano drogi gminne </w:t>
      </w:r>
      <w:r w:rsidR="000A711F" w:rsidRPr="002D35FD">
        <w:t xml:space="preserve">w </w:t>
      </w:r>
      <w:r w:rsidR="00561AEB">
        <w:t>Burkatowie, Boleścinie, Bystrzycy Dolnej</w:t>
      </w:r>
      <w:r w:rsidR="00A0300A">
        <w:t xml:space="preserve">, Makowicach, Grodziszczu, Komorowie, Miłochowie, </w:t>
      </w:r>
      <w:proofErr w:type="spellStart"/>
      <w:r w:rsidR="00A0300A">
        <w:t>Stachowiczkach</w:t>
      </w:r>
      <w:proofErr w:type="spellEnd"/>
      <w:r w:rsidR="00A0300A">
        <w:t>, Pszennie</w:t>
      </w:r>
      <w:r w:rsidR="00BF0128">
        <w:t xml:space="preserve"> i </w:t>
      </w:r>
      <w:r w:rsidR="00D016B1">
        <w:t xml:space="preserve">Słotwinie, </w:t>
      </w:r>
    </w:p>
    <w:p w:rsidR="00561AEB" w:rsidRDefault="00DA2790" w:rsidP="005B1FA2">
      <w:pPr>
        <w:numPr>
          <w:ilvl w:val="0"/>
          <w:numId w:val="19"/>
        </w:numPr>
        <w:spacing w:line="360" w:lineRule="auto"/>
        <w:jc w:val="both"/>
      </w:pPr>
      <w:r>
        <w:t>zamontowano</w:t>
      </w:r>
      <w:r w:rsidR="00561AEB">
        <w:t xml:space="preserve"> barier</w:t>
      </w:r>
      <w:r>
        <w:t>y ochronne</w:t>
      </w:r>
      <w:r w:rsidR="00561AEB">
        <w:t xml:space="preserve"> </w:t>
      </w:r>
      <w:r w:rsidR="008F3D4F">
        <w:t xml:space="preserve">(45 szt.) </w:t>
      </w:r>
      <w:r w:rsidR="00561AEB">
        <w:t xml:space="preserve">w Makowicach oraz </w:t>
      </w:r>
      <w:r w:rsidR="009B16EC">
        <w:t>na moście w Lutomi Górnej</w:t>
      </w:r>
      <w:r w:rsidR="008F3D4F">
        <w:t xml:space="preserve"> o długości 16 </w:t>
      </w:r>
      <w:proofErr w:type="spellStart"/>
      <w:r w:rsidR="008F3D4F">
        <w:t>mb</w:t>
      </w:r>
      <w:proofErr w:type="spellEnd"/>
      <w:r w:rsidR="008F3D4F">
        <w:t>.</w:t>
      </w:r>
      <w:r w:rsidR="009B16EC">
        <w:t>,</w:t>
      </w:r>
      <w:r w:rsidR="00561AEB">
        <w:t xml:space="preserve"> </w:t>
      </w:r>
    </w:p>
    <w:p w:rsidR="009B16EC" w:rsidRPr="002D35FD" w:rsidRDefault="009B16EC" w:rsidP="005B1FA2">
      <w:pPr>
        <w:numPr>
          <w:ilvl w:val="0"/>
          <w:numId w:val="19"/>
        </w:numPr>
        <w:spacing w:line="360" w:lineRule="auto"/>
        <w:jc w:val="both"/>
      </w:pPr>
      <w:r>
        <w:t>wykonano mur oporowy w Witoszowie Dolnym,</w:t>
      </w:r>
    </w:p>
    <w:p w:rsidR="00E3117F" w:rsidRPr="002D35FD" w:rsidRDefault="00E3117F" w:rsidP="005B1FA2">
      <w:pPr>
        <w:numPr>
          <w:ilvl w:val="0"/>
          <w:numId w:val="19"/>
        </w:numPr>
        <w:spacing w:line="360" w:lineRule="auto"/>
        <w:jc w:val="both"/>
      </w:pPr>
      <w:r w:rsidRPr="002D35FD">
        <w:t xml:space="preserve">opłacono: </w:t>
      </w:r>
      <w:r w:rsidR="00A846EE">
        <w:t>wyk</w:t>
      </w:r>
      <w:r w:rsidR="009B16EC">
        <w:t>onanie projektów organizacji ruchu na drogach gminnych w Bystrzycy Górnej, Lubachowie, Pszennie, Sulisławicach, Makowicach, Grodziszczu i Słotwinie;</w:t>
      </w:r>
      <w:r w:rsidR="00A846EE">
        <w:t xml:space="preserve"> koszenie poboczy</w:t>
      </w:r>
      <w:r w:rsidRPr="002D35FD">
        <w:t xml:space="preserve"> oraz nadzory inwestorskie,</w:t>
      </w:r>
    </w:p>
    <w:p w:rsidR="00E3117F" w:rsidRPr="002D4C5D" w:rsidRDefault="00E3117F" w:rsidP="005B1FA2">
      <w:pPr>
        <w:numPr>
          <w:ilvl w:val="0"/>
          <w:numId w:val="19"/>
        </w:numPr>
        <w:spacing w:line="360" w:lineRule="auto"/>
        <w:ind w:hanging="294"/>
        <w:jc w:val="both"/>
      </w:pPr>
      <w:r w:rsidRPr="002D4C5D">
        <w:t>poniesiono o</w:t>
      </w:r>
      <w:r w:rsidR="00AC2907" w:rsidRPr="002D4C5D">
        <w:t>płaty za zajęcie pasa drogowego.</w:t>
      </w:r>
    </w:p>
    <w:p w:rsidR="00E3117F" w:rsidRDefault="00E3117F" w:rsidP="00E3117F">
      <w:pPr>
        <w:spacing w:line="360" w:lineRule="auto"/>
        <w:jc w:val="both"/>
        <w:rPr>
          <w:color w:val="000000"/>
        </w:rPr>
      </w:pPr>
      <w:r w:rsidRPr="00CB5344">
        <w:rPr>
          <w:b/>
          <w:color w:val="000000"/>
        </w:rPr>
        <w:t xml:space="preserve">Wydatki </w:t>
      </w:r>
      <w:r w:rsidR="00C10511" w:rsidRPr="00CB5344">
        <w:rPr>
          <w:b/>
          <w:color w:val="000000"/>
        </w:rPr>
        <w:t xml:space="preserve">inwestycyjne </w:t>
      </w:r>
      <w:r w:rsidR="005D7A5D" w:rsidRPr="005D7A5D">
        <w:rPr>
          <w:color w:val="000000"/>
        </w:rPr>
        <w:t>zrealizowano</w:t>
      </w:r>
      <w:r w:rsidR="005D7A5D">
        <w:rPr>
          <w:b/>
          <w:color w:val="000000"/>
        </w:rPr>
        <w:t xml:space="preserve"> </w:t>
      </w:r>
      <w:r w:rsidR="00C10511" w:rsidRPr="00CB5344">
        <w:rPr>
          <w:color w:val="000000"/>
        </w:rPr>
        <w:t>w kwocie</w:t>
      </w:r>
      <w:r w:rsidR="00A846EE">
        <w:rPr>
          <w:color w:val="000000"/>
        </w:rPr>
        <w:t xml:space="preserve"> </w:t>
      </w:r>
      <w:r w:rsidR="000F4B0E">
        <w:rPr>
          <w:b/>
          <w:color w:val="000000"/>
        </w:rPr>
        <w:t>4 079 458,28</w:t>
      </w:r>
      <w:r w:rsidRPr="00CB5344">
        <w:rPr>
          <w:b/>
          <w:color w:val="000000"/>
        </w:rPr>
        <w:t xml:space="preserve"> zł,</w:t>
      </w:r>
      <w:r w:rsidR="000F4B0E">
        <w:rPr>
          <w:color w:val="000000"/>
        </w:rPr>
        <w:t xml:space="preserve"> tj. 87,2</w:t>
      </w:r>
      <w:r w:rsidRPr="00CB5344">
        <w:rPr>
          <w:color w:val="000000"/>
        </w:rPr>
        <w:t>%  kwoty planowanej,</w:t>
      </w:r>
      <w:r>
        <w:rPr>
          <w:color w:val="000000"/>
        </w:rPr>
        <w:t xml:space="preserve"> </w:t>
      </w:r>
      <w:r w:rsidR="005D7A5D">
        <w:rPr>
          <w:color w:val="000000"/>
        </w:rPr>
        <w:t>z przeznaczeniem</w:t>
      </w:r>
      <w:r>
        <w:rPr>
          <w:color w:val="000000"/>
        </w:rPr>
        <w:t xml:space="preserve"> na:</w:t>
      </w:r>
    </w:p>
    <w:p w:rsidR="00AF4BC1" w:rsidRPr="00B9622B" w:rsidRDefault="00E3117F" w:rsidP="005B1FA2">
      <w:pPr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AF4BC1">
        <w:rPr>
          <w:color w:val="000000"/>
        </w:rPr>
        <w:t xml:space="preserve"> zadanie pn. „Budowa i modernizacja dróg i chodników w gminie, w tym  zagospodarowanie terenu przy budynku Urzędu Gminy</w:t>
      </w:r>
      <w:r w:rsidR="00C23C8A">
        <w:rPr>
          <w:color w:val="000000"/>
        </w:rPr>
        <w:t>”</w:t>
      </w:r>
      <w:r w:rsidR="00B3629D">
        <w:rPr>
          <w:color w:val="000000"/>
        </w:rPr>
        <w:t xml:space="preserve"> -</w:t>
      </w:r>
      <w:r w:rsidRPr="00AF4BC1">
        <w:rPr>
          <w:color w:val="000000"/>
        </w:rPr>
        <w:t xml:space="preserve"> </w:t>
      </w:r>
      <w:r w:rsidR="000F4B0E">
        <w:rPr>
          <w:color w:val="000000"/>
          <w:u w:val="single"/>
        </w:rPr>
        <w:t>2 543 550,10</w:t>
      </w:r>
      <w:r w:rsidRPr="004C2410">
        <w:rPr>
          <w:color w:val="000000"/>
          <w:u w:val="single"/>
        </w:rPr>
        <w:t xml:space="preserve"> zł</w:t>
      </w:r>
      <w:r w:rsidR="0051526E">
        <w:rPr>
          <w:color w:val="000000"/>
        </w:rPr>
        <w:t>. Wyd</w:t>
      </w:r>
      <w:r w:rsidR="0051526E" w:rsidRPr="00520D44">
        <w:rPr>
          <w:color w:val="000000"/>
        </w:rPr>
        <w:t>atkowane środki przeznaczono na</w:t>
      </w:r>
      <w:r w:rsidR="00C23C8A" w:rsidRPr="00520D44">
        <w:rPr>
          <w:color w:val="000000"/>
        </w:rPr>
        <w:t xml:space="preserve"> </w:t>
      </w:r>
      <w:r w:rsidR="000F4B0E">
        <w:rPr>
          <w:color w:val="000000"/>
        </w:rPr>
        <w:t>przebudowę</w:t>
      </w:r>
      <w:r w:rsidR="00DD6E0F" w:rsidRPr="00520D44">
        <w:rPr>
          <w:color w:val="000000"/>
        </w:rPr>
        <w:t xml:space="preserve"> dróg gminnych w </w:t>
      </w:r>
      <w:r w:rsidR="00E610B1" w:rsidRPr="00520D44">
        <w:rPr>
          <w:color w:val="000000"/>
        </w:rPr>
        <w:t>Witoszowie Dolnym, Witoszowie Górnym</w:t>
      </w:r>
      <w:r w:rsidR="00DD6E0F" w:rsidRPr="00520D44">
        <w:rPr>
          <w:color w:val="000000"/>
        </w:rPr>
        <w:t>,</w:t>
      </w:r>
      <w:r w:rsidR="00E610B1" w:rsidRPr="00520D44">
        <w:rPr>
          <w:color w:val="000000"/>
        </w:rPr>
        <w:t xml:space="preserve"> </w:t>
      </w:r>
      <w:r w:rsidR="000F4B0E">
        <w:rPr>
          <w:color w:val="000000"/>
        </w:rPr>
        <w:t xml:space="preserve">Grodziszczu, </w:t>
      </w:r>
      <w:r w:rsidR="00E2674A">
        <w:rPr>
          <w:color w:val="000000"/>
        </w:rPr>
        <w:t>Makowicach,</w:t>
      </w:r>
      <w:r w:rsidR="00E610B1" w:rsidRPr="00520D44">
        <w:rPr>
          <w:color w:val="000000"/>
        </w:rPr>
        <w:t xml:space="preserve"> Pogorzale</w:t>
      </w:r>
      <w:r w:rsidR="00E2674A">
        <w:rPr>
          <w:color w:val="000000"/>
        </w:rPr>
        <w:t>, skrzyżowania w Stachowicach, ul. Brzoskwiniowej w Pszennie i drogi Witoszów Dolny - Słotwina</w:t>
      </w:r>
      <w:r w:rsidR="00E610B1" w:rsidRPr="00520D44">
        <w:rPr>
          <w:color w:val="000000"/>
        </w:rPr>
        <w:t>,</w:t>
      </w:r>
      <w:r w:rsidR="00DD6E0F" w:rsidRPr="00520D44">
        <w:rPr>
          <w:color w:val="000000"/>
        </w:rPr>
        <w:t xml:space="preserve"> </w:t>
      </w:r>
      <w:r w:rsidR="00E610B1" w:rsidRPr="00520D44">
        <w:rPr>
          <w:color w:val="000000"/>
        </w:rPr>
        <w:t xml:space="preserve">montaż barier stalowych wzdłuż kanału Młynówka w Bystrzycy Dolnej </w:t>
      </w:r>
      <w:r w:rsidR="00111505" w:rsidRPr="00520D44">
        <w:rPr>
          <w:color w:val="000000"/>
        </w:rPr>
        <w:t xml:space="preserve">oraz na </w:t>
      </w:r>
      <w:r w:rsidR="00DD6E0F" w:rsidRPr="00520D44">
        <w:rPr>
          <w:color w:val="000000"/>
        </w:rPr>
        <w:t xml:space="preserve">opłacenie </w:t>
      </w:r>
      <w:r w:rsidR="00520D44" w:rsidRPr="00520D44">
        <w:rPr>
          <w:color w:val="000000"/>
        </w:rPr>
        <w:t xml:space="preserve">przebudowy mostu na potoku </w:t>
      </w:r>
      <w:proofErr w:type="spellStart"/>
      <w:r w:rsidR="00520D44" w:rsidRPr="00520D44">
        <w:rPr>
          <w:color w:val="000000"/>
        </w:rPr>
        <w:t>Witoszówka</w:t>
      </w:r>
      <w:proofErr w:type="spellEnd"/>
      <w:r w:rsidR="00520D44" w:rsidRPr="00520D44">
        <w:rPr>
          <w:color w:val="000000"/>
        </w:rPr>
        <w:t xml:space="preserve"> w Pogorzale, budowy pętli autobusowej w </w:t>
      </w:r>
      <w:r w:rsidR="00E2674A">
        <w:rPr>
          <w:color w:val="000000"/>
        </w:rPr>
        <w:t> L</w:t>
      </w:r>
      <w:r w:rsidR="00520D44" w:rsidRPr="00520D44">
        <w:rPr>
          <w:color w:val="000000"/>
        </w:rPr>
        <w:t>utomi Małej</w:t>
      </w:r>
      <w:r w:rsidR="00E2674A">
        <w:rPr>
          <w:color w:val="000000"/>
        </w:rPr>
        <w:t>, budowy parkingu i nakładki asfaltowej przy budynku Urzędu Gminy</w:t>
      </w:r>
      <w:r w:rsidR="00520D44" w:rsidRPr="00520D44">
        <w:rPr>
          <w:color w:val="000000"/>
        </w:rPr>
        <w:t xml:space="preserve"> </w:t>
      </w:r>
      <w:r w:rsidR="00520D44" w:rsidRPr="00B9622B">
        <w:rPr>
          <w:color w:val="000000"/>
        </w:rPr>
        <w:t>i </w:t>
      </w:r>
      <w:r w:rsidR="00DD6E0F" w:rsidRPr="00B9622B">
        <w:rPr>
          <w:color w:val="000000"/>
        </w:rPr>
        <w:t>nadzorów inwestorskich.</w:t>
      </w:r>
      <w:r w:rsidR="00F35767" w:rsidRPr="00B9622B">
        <w:rPr>
          <w:color w:val="000000"/>
        </w:rPr>
        <w:t xml:space="preserve"> </w:t>
      </w:r>
    </w:p>
    <w:p w:rsidR="00D71E69" w:rsidRDefault="00E3117F" w:rsidP="00B9622B">
      <w:pPr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color w:val="000000"/>
        </w:rPr>
      </w:pPr>
      <w:r w:rsidRPr="00B9622B">
        <w:rPr>
          <w:color w:val="000000"/>
          <w:shd w:val="clear" w:color="auto" w:fill="FFFFFF" w:themeFill="background1"/>
        </w:rPr>
        <w:t>zadanie pn. „</w:t>
      </w:r>
      <w:r w:rsidR="00F35767" w:rsidRPr="00B9622B">
        <w:rPr>
          <w:color w:val="000000"/>
          <w:shd w:val="clear" w:color="auto" w:fill="FFFFFF" w:themeFill="background1"/>
        </w:rPr>
        <w:t>Burkatów – Bystrzyca Dolna droga dojazdowa do gruntów rolnych</w:t>
      </w:r>
      <w:r w:rsidRPr="00B9622B">
        <w:rPr>
          <w:color w:val="000000"/>
          <w:shd w:val="clear" w:color="auto" w:fill="FFFFFF" w:themeFill="background1"/>
        </w:rPr>
        <w:t>”</w:t>
      </w:r>
      <w:r w:rsidRPr="00B9622B">
        <w:rPr>
          <w:color w:val="000000"/>
        </w:rPr>
        <w:t xml:space="preserve"> </w:t>
      </w:r>
      <w:r w:rsidR="00AB092C" w:rsidRPr="00B9622B">
        <w:rPr>
          <w:color w:val="000000"/>
        </w:rPr>
        <w:t>w </w:t>
      </w:r>
      <w:r w:rsidR="00EC63CA" w:rsidRPr="00B9622B">
        <w:rPr>
          <w:color w:val="000000"/>
        </w:rPr>
        <w:t xml:space="preserve">kwocie </w:t>
      </w:r>
      <w:r w:rsidR="00FF6E98" w:rsidRPr="00154A22">
        <w:rPr>
          <w:color w:val="000000"/>
          <w:u w:val="single"/>
        </w:rPr>
        <w:t>915 702,54</w:t>
      </w:r>
      <w:r w:rsidR="00F35767" w:rsidRPr="00154A22">
        <w:rPr>
          <w:color w:val="000000"/>
          <w:u w:val="single"/>
        </w:rPr>
        <w:t xml:space="preserve"> z</w:t>
      </w:r>
      <w:r w:rsidR="00DA2790" w:rsidRPr="00154A22">
        <w:rPr>
          <w:color w:val="000000"/>
          <w:u w:val="single"/>
        </w:rPr>
        <w:t>ł</w:t>
      </w:r>
      <w:r w:rsidRPr="00154A22">
        <w:rPr>
          <w:color w:val="000000"/>
        </w:rPr>
        <w:t>.</w:t>
      </w:r>
      <w:r w:rsidRPr="00B9622B">
        <w:rPr>
          <w:color w:val="000000"/>
        </w:rPr>
        <w:t xml:space="preserve"> </w:t>
      </w:r>
      <w:r w:rsidR="0035580A" w:rsidRPr="00B9622B">
        <w:rPr>
          <w:color w:val="000000"/>
        </w:rPr>
        <w:t>W</w:t>
      </w:r>
      <w:r w:rsidR="00DD6E0F" w:rsidRPr="00B9622B">
        <w:rPr>
          <w:color w:val="000000"/>
        </w:rPr>
        <w:t> </w:t>
      </w:r>
      <w:r w:rsidR="0035580A" w:rsidRPr="00B9622B">
        <w:rPr>
          <w:color w:val="000000"/>
        </w:rPr>
        <w:t xml:space="preserve">ramach zadania </w:t>
      </w:r>
      <w:r w:rsidR="00FF6E98">
        <w:rPr>
          <w:color w:val="000000"/>
        </w:rPr>
        <w:t xml:space="preserve">wykonano nową nawierzchnię o łącznej długości 730 </w:t>
      </w:r>
      <w:proofErr w:type="spellStart"/>
      <w:r w:rsidR="00FF6E98">
        <w:rPr>
          <w:color w:val="000000"/>
        </w:rPr>
        <w:t>mb</w:t>
      </w:r>
      <w:proofErr w:type="spellEnd"/>
      <w:r w:rsidR="00FF6E98">
        <w:rPr>
          <w:color w:val="000000"/>
        </w:rPr>
        <w:t xml:space="preserve"> i szer. 3 m wraz z kanalizacją deszczową i oświetleniem drogowym</w:t>
      </w:r>
      <w:r w:rsidR="002504C9" w:rsidRPr="00B9622B">
        <w:rPr>
          <w:color w:val="000000"/>
        </w:rPr>
        <w:t>.</w:t>
      </w:r>
      <w:r w:rsidR="00F35767" w:rsidRPr="00B9622B">
        <w:rPr>
          <w:color w:val="000000"/>
        </w:rPr>
        <w:t xml:space="preserve"> Powyższe</w:t>
      </w:r>
      <w:r w:rsidR="00154A22">
        <w:rPr>
          <w:color w:val="000000"/>
        </w:rPr>
        <w:t xml:space="preserve"> zadanie dofinansowano </w:t>
      </w:r>
      <w:r w:rsidR="00B3629D">
        <w:rPr>
          <w:color w:val="000000"/>
        </w:rPr>
        <w:t xml:space="preserve">z budżetu wojewody - </w:t>
      </w:r>
      <w:r w:rsidR="00F35767" w:rsidRPr="00B9622B">
        <w:rPr>
          <w:color w:val="000000"/>
        </w:rPr>
        <w:t>1</w:t>
      </w:r>
      <w:r w:rsidR="00FF6E98">
        <w:rPr>
          <w:color w:val="000000"/>
        </w:rPr>
        <w:t>53 300 zł,</w:t>
      </w:r>
    </w:p>
    <w:p w:rsidR="00FF6E98" w:rsidRDefault="00FF6E98" w:rsidP="00B9622B">
      <w:pPr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zadanie pn. </w:t>
      </w:r>
      <w:r w:rsidR="00B3629D">
        <w:rPr>
          <w:color w:val="000000"/>
        </w:rPr>
        <w:t xml:space="preserve">„Budowa parkingu w Lubachowie”  - </w:t>
      </w:r>
      <w:r w:rsidRPr="00EE609E">
        <w:rPr>
          <w:color w:val="000000"/>
          <w:u w:val="single"/>
        </w:rPr>
        <w:t>5 615,00 zł</w:t>
      </w:r>
      <w:r w:rsidR="00154A22">
        <w:rPr>
          <w:color w:val="000000"/>
        </w:rPr>
        <w:t>.</w:t>
      </w:r>
      <w:r>
        <w:rPr>
          <w:color w:val="000000"/>
        </w:rPr>
        <w:t xml:space="preserve"> </w:t>
      </w:r>
      <w:r w:rsidR="00154A22">
        <w:rPr>
          <w:color w:val="000000"/>
        </w:rPr>
        <w:t>W</w:t>
      </w:r>
      <w:r>
        <w:rPr>
          <w:color w:val="000000"/>
        </w:rPr>
        <w:t xml:space="preserve"> ramach zadania wykonano </w:t>
      </w:r>
      <w:r w:rsidR="00154A22">
        <w:rPr>
          <w:color w:val="000000"/>
        </w:rPr>
        <w:t>dokumentację projektową,</w:t>
      </w:r>
    </w:p>
    <w:p w:rsidR="00154A22" w:rsidRDefault="00154A22" w:rsidP="00B9622B">
      <w:pPr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zadanie pn. „Modernizacja dróg w miejscowościach Pszenno, Mokrzeszów, Witoszów Dolny, Lubachów w ramach porozumienia z Krajowym Ośrodkiem </w:t>
      </w:r>
      <w:r w:rsidR="00E00593">
        <w:rPr>
          <w:color w:val="000000"/>
        </w:rPr>
        <w:t>Wspa</w:t>
      </w:r>
      <w:r>
        <w:rPr>
          <w:color w:val="000000"/>
        </w:rPr>
        <w:t>r</w:t>
      </w:r>
      <w:r w:rsidR="00E00593">
        <w:rPr>
          <w:color w:val="000000"/>
        </w:rPr>
        <w:t>c</w:t>
      </w:r>
      <w:r>
        <w:rPr>
          <w:color w:val="000000"/>
        </w:rPr>
        <w:t xml:space="preserve">ia Rolnictwa” w kwocie </w:t>
      </w:r>
      <w:r w:rsidRPr="00EE609E">
        <w:rPr>
          <w:color w:val="000000"/>
          <w:u w:val="single"/>
        </w:rPr>
        <w:t>584 607,54 zł</w:t>
      </w:r>
      <w:r>
        <w:rPr>
          <w:color w:val="000000"/>
        </w:rPr>
        <w:t xml:space="preserve">. W ramach zadania wykonano nowe nawierzchnie dróg gminnych w Mokrzeszowie i ul. Długiej w Pszennie oraz przebudowano drogę w Witoszowie Dolnym. </w:t>
      </w:r>
      <w:r w:rsidRPr="00B9622B">
        <w:rPr>
          <w:color w:val="000000"/>
        </w:rPr>
        <w:t>Powyższe</w:t>
      </w:r>
      <w:r>
        <w:rPr>
          <w:color w:val="000000"/>
        </w:rPr>
        <w:t xml:space="preserve"> zadani</w:t>
      </w:r>
      <w:r w:rsidR="00B3629D">
        <w:rPr>
          <w:color w:val="000000"/>
        </w:rPr>
        <w:t>e dofinansowano z KOWR  - 4</w:t>
      </w:r>
      <w:r>
        <w:rPr>
          <w:color w:val="000000"/>
        </w:rPr>
        <w:t>09 687,32 zł,</w:t>
      </w:r>
    </w:p>
    <w:p w:rsidR="006D7E17" w:rsidRPr="00154A22" w:rsidRDefault="00154A22" w:rsidP="0035580A">
      <w:pPr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zadanie pn. </w:t>
      </w:r>
      <w:r w:rsidR="00561F8C" w:rsidRPr="00154A22">
        <w:rPr>
          <w:color w:val="000000"/>
        </w:rPr>
        <w:t>„Wykonanie projektów</w:t>
      </w:r>
      <w:r w:rsidR="002718E4" w:rsidRPr="00154A22">
        <w:rPr>
          <w:color w:val="000000"/>
        </w:rPr>
        <w:t xml:space="preserve"> w gminie, w tym FS – 9 000 zł”</w:t>
      </w:r>
      <w:r w:rsidR="00561F8C" w:rsidRPr="00154A22">
        <w:rPr>
          <w:color w:val="000000"/>
        </w:rPr>
        <w:t xml:space="preserve"> </w:t>
      </w:r>
      <w:r w:rsidR="00194B3F">
        <w:rPr>
          <w:color w:val="000000"/>
        </w:rPr>
        <w:t xml:space="preserve">w kwocie </w:t>
      </w:r>
      <w:r w:rsidR="00194B3F" w:rsidRPr="00F06DA6">
        <w:rPr>
          <w:color w:val="000000"/>
          <w:u w:val="single"/>
        </w:rPr>
        <w:t>29 983,10 zł</w:t>
      </w:r>
      <w:r w:rsidR="00194B3F">
        <w:rPr>
          <w:color w:val="000000"/>
        </w:rPr>
        <w:t xml:space="preserve"> (w  tym z Funduszu Sołeckiego  7 658,00 zł).</w:t>
      </w:r>
    </w:p>
    <w:p w:rsidR="00561F8C" w:rsidRDefault="006D7E17" w:rsidP="006D7E17">
      <w:pPr>
        <w:pStyle w:val="Akapitzlist"/>
        <w:spacing w:line="360" w:lineRule="auto"/>
        <w:ind w:left="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W rozdziale 60078- Usuwanie skutków klęsk żywiołowych </w:t>
      </w:r>
      <w:r w:rsidR="00194B3F">
        <w:rPr>
          <w:color w:val="000000"/>
        </w:rPr>
        <w:t>89</w:t>
      </w:r>
      <w:r>
        <w:rPr>
          <w:color w:val="000000"/>
        </w:rPr>
        <w:t xml:space="preserve">% planu tj. </w:t>
      </w:r>
      <w:r w:rsidR="00194B3F">
        <w:rPr>
          <w:b/>
          <w:color w:val="000000"/>
        </w:rPr>
        <w:t>kwotę 360 020,07 </w:t>
      </w:r>
      <w:r w:rsidRPr="006D7E17">
        <w:rPr>
          <w:b/>
          <w:color w:val="000000"/>
        </w:rPr>
        <w:t xml:space="preserve">zł </w:t>
      </w:r>
      <w:r w:rsidRPr="00747BD1">
        <w:rPr>
          <w:color w:val="000000"/>
        </w:rPr>
        <w:t>przeznaczono</w:t>
      </w:r>
      <w:r>
        <w:rPr>
          <w:color w:val="000000"/>
        </w:rPr>
        <w:t xml:space="preserve"> na realizowaną inwestycję pn. „Odbudowa dróg gminnych w</w:t>
      </w:r>
      <w:r w:rsidR="00194B3F">
        <w:rPr>
          <w:color w:val="000000"/>
        </w:rPr>
        <w:t> </w:t>
      </w:r>
      <w:r>
        <w:rPr>
          <w:color w:val="000000"/>
        </w:rPr>
        <w:t>Boleścinie w km 0+000 – km</w:t>
      </w:r>
      <w:r w:rsidR="00DA2790">
        <w:rPr>
          <w:color w:val="000000"/>
        </w:rPr>
        <w:t xml:space="preserve"> </w:t>
      </w:r>
      <w:r>
        <w:rPr>
          <w:color w:val="000000"/>
        </w:rPr>
        <w:t>0+430, działka nr 174 (intensywne opady deszczu czerwiec 2013 r.)”</w:t>
      </w:r>
      <w:r w:rsidR="002A4637">
        <w:rPr>
          <w:color w:val="000000"/>
        </w:rPr>
        <w:t>.</w:t>
      </w:r>
      <w:r>
        <w:rPr>
          <w:color w:val="000000"/>
        </w:rPr>
        <w:t xml:space="preserve"> </w:t>
      </w:r>
      <w:r w:rsidR="00194B3F">
        <w:rPr>
          <w:color w:val="000000"/>
        </w:rPr>
        <w:t>Zadanie dofinansowano</w:t>
      </w:r>
      <w:r w:rsidR="002A4637">
        <w:rPr>
          <w:color w:val="000000"/>
        </w:rPr>
        <w:t xml:space="preserve"> z budżet</w:t>
      </w:r>
      <w:r w:rsidR="00194B3F">
        <w:rPr>
          <w:color w:val="000000"/>
        </w:rPr>
        <w:t>u państwa w kwocie 274 342,00 zł</w:t>
      </w:r>
      <w:r>
        <w:rPr>
          <w:color w:val="000000"/>
        </w:rPr>
        <w:t xml:space="preserve">. </w:t>
      </w:r>
    </w:p>
    <w:p w:rsidR="00A85B53" w:rsidRDefault="00E3117F" w:rsidP="0051526E">
      <w:pPr>
        <w:pStyle w:val="Akapitzlist"/>
        <w:spacing w:line="360" w:lineRule="auto"/>
        <w:ind w:left="0"/>
        <w:jc w:val="both"/>
        <w:rPr>
          <w:color w:val="000000"/>
        </w:rPr>
      </w:pPr>
      <w:r w:rsidRPr="00CF79D1">
        <w:rPr>
          <w:b/>
          <w:color w:val="000000"/>
        </w:rPr>
        <w:t>W rozdzia</w:t>
      </w:r>
      <w:r w:rsidR="005D7A5D">
        <w:rPr>
          <w:b/>
          <w:color w:val="000000"/>
        </w:rPr>
        <w:t>le 60095- Pozostała działalność</w:t>
      </w:r>
      <w:r w:rsidR="0051243F">
        <w:rPr>
          <w:color w:val="000000"/>
        </w:rPr>
        <w:t xml:space="preserve"> </w:t>
      </w:r>
      <w:r w:rsidR="00194B3F">
        <w:rPr>
          <w:color w:val="000000"/>
        </w:rPr>
        <w:t>w 2019 r.</w:t>
      </w:r>
      <w:r w:rsidR="0051526E">
        <w:rPr>
          <w:color w:val="000000"/>
        </w:rPr>
        <w:t xml:space="preserve"> </w:t>
      </w:r>
      <w:r w:rsidR="005D7A5D">
        <w:rPr>
          <w:color w:val="000000"/>
        </w:rPr>
        <w:t>zrealizowano</w:t>
      </w:r>
      <w:r w:rsidR="00144D09" w:rsidRPr="00144D09">
        <w:rPr>
          <w:b/>
          <w:color w:val="000000"/>
        </w:rPr>
        <w:t xml:space="preserve"> </w:t>
      </w:r>
      <w:r w:rsidR="00144D09" w:rsidRPr="00CB5344">
        <w:rPr>
          <w:b/>
          <w:color w:val="000000"/>
        </w:rPr>
        <w:t>wydatki bieżące</w:t>
      </w:r>
      <w:r w:rsidR="00144D09">
        <w:rPr>
          <w:b/>
          <w:color w:val="000000"/>
        </w:rPr>
        <w:t xml:space="preserve"> </w:t>
      </w:r>
      <w:r w:rsidR="001677BF" w:rsidRPr="00CB5344">
        <w:rPr>
          <w:color w:val="000000"/>
        </w:rPr>
        <w:t>w</w:t>
      </w:r>
      <w:r w:rsidR="00144D09">
        <w:rPr>
          <w:color w:val="000000"/>
        </w:rPr>
        <w:t> </w:t>
      </w:r>
      <w:r w:rsidR="001677BF" w:rsidRPr="00CB5344">
        <w:rPr>
          <w:color w:val="000000"/>
        </w:rPr>
        <w:t xml:space="preserve"> kwocie</w:t>
      </w:r>
      <w:r w:rsidR="00194B3F">
        <w:rPr>
          <w:b/>
          <w:color w:val="000000"/>
        </w:rPr>
        <w:t xml:space="preserve"> 30 333,76</w:t>
      </w:r>
      <w:r w:rsidRPr="00CF79D1">
        <w:rPr>
          <w:b/>
          <w:color w:val="000000"/>
        </w:rPr>
        <w:t xml:space="preserve"> zł</w:t>
      </w:r>
      <w:r w:rsidR="0051526E">
        <w:rPr>
          <w:b/>
          <w:color w:val="000000"/>
        </w:rPr>
        <w:t xml:space="preserve"> </w:t>
      </w:r>
      <w:r w:rsidR="00144D09">
        <w:rPr>
          <w:color w:val="000000"/>
        </w:rPr>
        <w:t xml:space="preserve">(tj. </w:t>
      </w:r>
      <w:r w:rsidR="00194B3F">
        <w:rPr>
          <w:color w:val="000000"/>
        </w:rPr>
        <w:t>87,4</w:t>
      </w:r>
      <w:r w:rsidRPr="00CF79D1">
        <w:rPr>
          <w:color w:val="000000"/>
        </w:rPr>
        <w:t>%</w:t>
      </w:r>
      <w:r w:rsidR="005D7A5D">
        <w:rPr>
          <w:color w:val="000000"/>
        </w:rPr>
        <w:t xml:space="preserve"> </w:t>
      </w:r>
      <w:r w:rsidRPr="00CF79D1">
        <w:rPr>
          <w:color w:val="000000"/>
        </w:rPr>
        <w:t>plan</w:t>
      </w:r>
      <w:r w:rsidR="005D7A5D">
        <w:rPr>
          <w:color w:val="000000"/>
        </w:rPr>
        <w:t>u)</w:t>
      </w:r>
      <w:r w:rsidR="00144D09">
        <w:rPr>
          <w:color w:val="000000"/>
        </w:rPr>
        <w:t>, które</w:t>
      </w:r>
      <w:r w:rsidR="009C5145">
        <w:rPr>
          <w:b/>
          <w:color w:val="000000"/>
        </w:rPr>
        <w:t xml:space="preserve"> </w:t>
      </w:r>
      <w:r w:rsidR="005D7A5D" w:rsidRPr="00747BD1">
        <w:rPr>
          <w:color w:val="000000"/>
        </w:rPr>
        <w:t>przeznaczono</w:t>
      </w:r>
      <w:r w:rsidR="00747BD1">
        <w:rPr>
          <w:b/>
          <w:color w:val="000000"/>
        </w:rPr>
        <w:t xml:space="preserve"> </w:t>
      </w:r>
      <w:r w:rsidR="00747BD1">
        <w:rPr>
          <w:color w:val="000000"/>
        </w:rPr>
        <w:t>na</w:t>
      </w:r>
      <w:r w:rsidR="00194B3F">
        <w:rPr>
          <w:color w:val="000000"/>
        </w:rPr>
        <w:t xml:space="preserve"> zakup wiat przystankowych do miejscowości</w:t>
      </w:r>
      <w:r w:rsidR="00A8092B">
        <w:rPr>
          <w:color w:val="000000"/>
        </w:rPr>
        <w:t>: Pogorzała, Witoszów Górny, Komorów, Boleścin i Bojanice,</w:t>
      </w:r>
      <w:r w:rsidR="00144D09">
        <w:rPr>
          <w:color w:val="000000"/>
        </w:rPr>
        <w:t xml:space="preserve"> r</w:t>
      </w:r>
      <w:r w:rsidR="00747BD1">
        <w:rPr>
          <w:color w:val="000000"/>
        </w:rPr>
        <w:t>emont</w:t>
      </w:r>
      <w:r w:rsidR="00144D09">
        <w:rPr>
          <w:color w:val="000000"/>
        </w:rPr>
        <w:t>y</w:t>
      </w:r>
      <w:r w:rsidR="004462B8">
        <w:rPr>
          <w:color w:val="000000"/>
        </w:rPr>
        <w:t xml:space="preserve"> </w:t>
      </w:r>
      <w:r w:rsidRPr="00E300CC">
        <w:rPr>
          <w:color w:val="000000"/>
        </w:rPr>
        <w:t xml:space="preserve">przystanków autobusowych </w:t>
      </w:r>
      <w:r w:rsidR="00045CEF">
        <w:rPr>
          <w:color w:val="000000"/>
        </w:rPr>
        <w:t xml:space="preserve">w </w:t>
      </w:r>
      <w:r w:rsidR="003C671B">
        <w:rPr>
          <w:color w:val="000000"/>
        </w:rPr>
        <w:t>Wiśniowej</w:t>
      </w:r>
      <w:r w:rsidR="006D7E17">
        <w:rPr>
          <w:color w:val="000000"/>
        </w:rPr>
        <w:t xml:space="preserve">, </w:t>
      </w:r>
      <w:r w:rsidR="003C671B">
        <w:rPr>
          <w:color w:val="000000"/>
        </w:rPr>
        <w:t xml:space="preserve">Zawiszowie, </w:t>
      </w:r>
      <w:r w:rsidR="006D7E17">
        <w:rPr>
          <w:color w:val="000000"/>
        </w:rPr>
        <w:t>Lutomi Doln</w:t>
      </w:r>
      <w:r w:rsidR="003C671B">
        <w:rPr>
          <w:color w:val="000000"/>
        </w:rPr>
        <w:t>ej</w:t>
      </w:r>
      <w:r w:rsidR="00194B3F">
        <w:rPr>
          <w:color w:val="000000"/>
        </w:rPr>
        <w:t>, Mokrzeszowie</w:t>
      </w:r>
      <w:r w:rsidR="003C671B">
        <w:rPr>
          <w:color w:val="000000"/>
        </w:rPr>
        <w:t xml:space="preserve"> i</w:t>
      </w:r>
      <w:r w:rsidR="00A8092B">
        <w:rPr>
          <w:color w:val="000000"/>
        </w:rPr>
        <w:t> </w:t>
      </w:r>
      <w:r w:rsidR="003C671B">
        <w:rPr>
          <w:color w:val="000000"/>
        </w:rPr>
        <w:t>Słotwinie oraz demontaż wiaty w </w:t>
      </w:r>
      <w:r w:rsidR="00A8092B">
        <w:rPr>
          <w:color w:val="000000"/>
        </w:rPr>
        <w:t xml:space="preserve"> </w:t>
      </w:r>
      <w:r w:rsidR="003C671B">
        <w:rPr>
          <w:color w:val="000000"/>
        </w:rPr>
        <w:t xml:space="preserve">Komorowie </w:t>
      </w:r>
      <w:r w:rsidR="0042371E">
        <w:rPr>
          <w:color w:val="000000"/>
        </w:rPr>
        <w:t>(w tym z</w:t>
      </w:r>
      <w:r w:rsidR="00346B27">
        <w:rPr>
          <w:color w:val="000000"/>
        </w:rPr>
        <w:t xml:space="preserve"> Funduszu Sołeckiego </w:t>
      </w:r>
      <w:r w:rsidR="00194B3F">
        <w:rPr>
          <w:color w:val="000000"/>
        </w:rPr>
        <w:t>– 8 691,87</w:t>
      </w:r>
      <w:r w:rsidR="00AB092C">
        <w:rPr>
          <w:color w:val="000000"/>
        </w:rPr>
        <w:t xml:space="preserve"> zł</w:t>
      </w:r>
      <w:r w:rsidR="006A70D1">
        <w:rPr>
          <w:color w:val="000000"/>
        </w:rPr>
        <w:t>)</w:t>
      </w:r>
      <w:r w:rsidR="00747BD1">
        <w:rPr>
          <w:color w:val="000000"/>
        </w:rPr>
        <w:t xml:space="preserve">. </w:t>
      </w:r>
    </w:p>
    <w:p w:rsidR="00EF59E9" w:rsidRPr="00A10A13" w:rsidRDefault="00EF59E9" w:rsidP="00EF59E9">
      <w:pPr>
        <w:spacing w:line="360" w:lineRule="auto"/>
        <w:jc w:val="both"/>
      </w:pPr>
      <w:r w:rsidRPr="00AC13DA">
        <w:rPr>
          <w:b/>
          <w:color w:val="000000"/>
          <w:sz w:val="28"/>
          <w:szCs w:val="28"/>
          <w:highlight w:val="yellow"/>
        </w:rPr>
        <w:t>Dział 700- Gospodarka mieszkaniowa</w:t>
      </w:r>
    </w:p>
    <w:p w:rsidR="00EF59E9" w:rsidRPr="008759EA" w:rsidRDefault="00EF59E9" w:rsidP="00EF59E9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Plan                               </w:t>
      </w:r>
      <w:r>
        <w:rPr>
          <w:b/>
          <w:color w:val="000000"/>
        </w:rPr>
        <w:t xml:space="preserve">  1 395 005,00 zł</w:t>
      </w:r>
    </w:p>
    <w:p w:rsidR="00EF59E9" w:rsidRPr="008759EA" w:rsidRDefault="00EF59E9" w:rsidP="00EF59E9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Plan po zmianach        </w:t>
      </w:r>
      <w:r>
        <w:rPr>
          <w:b/>
          <w:color w:val="000000"/>
        </w:rPr>
        <w:t xml:space="preserve">  2 303 901,00</w:t>
      </w:r>
      <w:r w:rsidRPr="008759EA">
        <w:rPr>
          <w:b/>
          <w:color w:val="000000"/>
        </w:rPr>
        <w:t xml:space="preserve"> zł</w:t>
      </w:r>
    </w:p>
    <w:p w:rsidR="00EF59E9" w:rsidRPr="008759EA" w:rsidRDefault="00EF59E9" w:rsidP="00EF59E9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Wykonanie </w:t>
      </w:r>
      <w:r>
        <w:rPr>
          <w:b/>
          <w:color w:val="000000"/>
        </w:rPr>
        <w:t xml:space="preserve">                    2 033 444,41</w:t>
      </w:r>
      <w:r w:rsidRPr="008759EA">
        <w:rPr>
          <w:b/>
          <w:color w:val="000000"/>
        </w:rPr>
        <w:t xml:space="preserve"> zł</w:t>
      </w:r>
    </w:p>
    <w:p w:rsidR="00EF59E9" w:rsidRDefault="00EF59E9" w:rsidP="00EF59E9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co  stanowi  </w:t>
      </w:r>
      <w:r>
        <w:rPr>
          <w:b/>
          <w:color w:val="000000"/>
        </w:rPr>
        <w:t>88,3</w:t>
      </w:r>
      <w:r w:rsidRPr="008759EA">
        <w:rPr>
          <w:b/>
          <w:color w:val="000000"/>
        </w:rPr>
        <w:t>% wykonania planu</w:t>
      </w:r>
    </w:p>
    <w:p w:rsidR="00EF59E9" w:rsidRPr="00863BCE" w:rsidRDefault="00EF59E9" w:rsidP="00EF59E9">
      <w:pPr>
        <w:spacing w:line="360" w:lineRule="auto"/>
        <w:jc w:val="both"/>
      </w:pPr>
      <w:r w:rsidRPr="00863BCE">
        <w:rPr>
          <w:b/>
        </w:rPr>
        <w:t xml:space="preserve">      W rozdziale 70004- Różne jednostki obsługi gospodarki mieszkaniowej </w:t>
      </w:r>
      <w:r w:rsidRPr="00863BCE">
        <w:t>wydatkowano</w:t>
      </w:r>
      <w:r w:rsidRPr="00863BCE">
        <w:rPr>
          <w:b/>
        </w:rPr>
        <w:t xml:space="preserve"> </w:t>
      </w:r>
      <w:r w:rsidRPr="00863BCE">
        <w:t>ogółem</w:t>
      </w:r>
      <w:r>
        <w:rPr>
          <w:b/>
        </w:rPr>
        <w:t xml:space="preserve"> 1 363 439,77</w:t>
      </w:r>
      <w:r w:rsidRPr="00863BCE">
        <w:rPr>
          <w:b/>
        </w:rPr>
        <w:t xml:space="preserve"> zł, </w:t>
      </w:r>
      <w:r>
        <w:t>tj. 89,6</w:t>
      </w:r>
      <w:r w:rsidRPr="00863BCE">
        <w:t xml:space="preserve">% kwoty planowanej. </w:t>
      </w:r>
    </w:p>
    <w:p w:rsidR="00EF59E9" w:rsidRPr="00747BD1" w:rsidRDefault="00EF59E9" w:rsidP="00EF59E9">
      <w:pPr>
        <w:spacing w:line="360" w:lineRule="auto"/>
        <w:jc w:val="both"/>
        <w:rPr>
          <w:color w:val="FF0000"/>
        </w:rPr>
      </w:pPr>
      <w:r>
        <w:rPr>
          <w:b/>
          <w:color w:val="000000"/>
        </w:rPr>
        <w:t>W</w:t>
      </w:r>
      <w:r w:rsidRPr="008325B4">
        <w:rPr>
          <w:b/>
          <w:color w:val="000000"/>
        </w:rPr>
        <w:t>ydatki bieżące</w:t>
      </w:r>
      <w:r>
        <w:rPr>
          <w:b/>
          <w:color w:val="000000"/>
        </w:rPr>
        <w:t xml:space="preserve"> </w:t>
      </w:r>
      <w:r>
        <w:rPr>
          <w:color w:val="000000"/>
        </w:rPr>
        <w:t>stanowiące</w:t>
      </w:r>
      <w:r w:rsidRPr="00CB5344">
        <w:rPr>
          <w:color w:val="000000"/>
        </w:rPr>
        <w:t xml:space="preserve"> kwotę </w:t>
      </w:r>
      <w:r>
        <w:rPr>
          <w:b/>
          <w:color w:val="000000"/>
        </w:rPr>
        <w:t>812 854,33 zł</w:t>
      </w:r>
      <w:r>
        <w:rPr>
          <w:color w:val="000000"/>
        </w:rPr>
        <w:t xml:space="preserve"> </w:t>
      </w:r>
      <w:r w:rsidRPr="00CB5344">
        <w:rPr>
          <w:color w:val="000000"/>
        </w:rPr>
        <w:t xml:space="preserve">przeznaczono </w:t>
      </w:r>
      <w:r w:rsidRPr="00CA314E">
        <w:rPr>
          <w:color w:val="000000"/>
        </w:rPr>
        <w:t xml:space="preserve">na </w:t>
      </w:r>
      <w:r w:rsidRPr="008759EA">
        <w:rPr>
          <w:color w:val="000000"/>
        </w:rPr>
        <w:t>eksploatację</w:t>
      </w:r>
      <w:r>
        <w:rPr>
          <w:color w:val="000000"/>
        </w:rPr>
        <w:t xml:space="preserve"> oraz remonty budynków komunalnych i socjalnych</w:t>
      </w:r>
      <w:r>
        <w:t>.</w:t>
      </w:r>
    </w:p>
    <w:p w:rsidR="00EF59E9" w:rsidRPr="007F4563" w:rsidRDefault="00EF59E9" w:rsidP="00EF59E9">
      <w:pPr>
        <w:spacing w:line="360" w:lineRule="auto"/>
        <w:jc w:val="both"/>
        <w:rPr>
          <w:color w:val="000000"/>
          <w:highlight w:val="yellow"/>
        </w:rPr>
      </w:pPr>
      <w:r w:rsidRPr="00621A19">
        <w:rPr>
          <w:b/>
          <w:color w:val="000000"/>
          <w:u w:val="single"/>
        </w:rPr>
        <w:t>Wyd</w:t>
      </w:r>
      <w:r>
        <w:rPr>
          <w:b/>
          <w:color w:val="000000"/>
          <w:u w:val="single"/>
        </w:rPr>
        <w:t xml:space="preserve">atki inwestycyjne w kwocie 550 585,44 </w:t>
      </w:r>
      <w:r w:rsidRPr="00747BD1">
        <w:rPr>
          <w:color w:val="000000"/>
        </w:rPr>
        <w:t>zł</w:t>
      </w:r>
      <w:r>
        <w:rPr>
          <w:color w:val="000000"/>
        </w:rPr>
        <w:t xml:space="preserve">, tj. 91,5% planu </w:t>
      </w:r>
      <w:r w:rsidRPr="00747BD1">
        <w:rPr>
          <w:color w:val="000000"/>
        </w:rPr>
        <w:t>przeznaczono</w:t>
      </w:r>
      <w:r>
        <w:rPr>
          <w:color w:val="000000"/>
        </w:rPr>
        <w:t xml:space="preserve"> na zadanie „Przebudowa budynku mieszkalnego przy ul. Zacisze 1 w </w:t>
      </w:r>
      <w:r w:rsidR="00A8092B">
        <w:rPr>
          <w:color w:val="000000"/>
        </w:rPr>
        <w:t xml:space="preserve"> </w:t>
      </w:r>
      <w:r>
        <w:rPr>
          <w:color w:val="000000"/>
        </w:rPr>
        <w:t>Pszennie”. Powyższe zadanie dofinansowane zostało ze środ</w:t>
      </w:r>
      <w:r w:rsidR="00416910">
        <w:rPr>
          <w:color w:val="000000"/>
        </w:rPr>
        <w:t>ków unijnych w kwocie  172 680,57</w:t>
      </w:r>
      <w:r>
        <w:rPr>
          <w:color w:val="000000"/>
        </w:rPr>
        <w:t xml:space="preserve"> zł.</w:t>
      </w:r>
    </w:p>
    <w:p w:rsidR="00EF59E9" w:rsidRDefault="00EF59E9" w:rsidP="00EF59E9">
      <w:pPr>
        <w:spacing w:line="360" w:lineRule="auto"/>
        <w:jc w:val="both"/>
      </w:pPr>
      <w:r w:rsidRPr="008759EA">
        <w:rPr>
          <w:b/>
          <w:color w:val="000000"/>
        </w:rPr>
        <w:t xml:space="preserve">      W rozdziale 70005- Gospodarka gruntami i nieruchomościami </w:t>
      </w:r>
      <w:r>
        <w:rPr>
          <w:b/>
          <w:color w:val="000000"/>
        </w:rPr>
        <w:t xml:space="preserve"> </w:t>
      </w:r>
      <w:r>
        <w:rPr>
          <w:color w:val="000000"/>
        </w:rPr>
        <w:t>zrealizowano</w:t>
      </w:r>
      <w:r w:rsidRPr="00747BD1">
        <w:rPr>
          <w:color w:val="000000"/>
        </w:rPr>
        <w:t xml:space="preserve"> wydatki </w:t>
      </w:r>
      <w:r>
        <w:rPr>
          <w:b/>
          <w:color w:val="000000"/>
        </w:rPr>
        <w:t>bieżące</w:t>
      </w:r>
      <w:r w:rsidRPr="008759EA">
        <w:rPr>
          <w:b/>
          <w:color w:val="000000"/>
        </w:rPr>
        <w:t xml:space="preserve"> </w:t>
      </w:r>
      <w:r w:rsidRPr="00747BD1">
        <w:rPr>
          <w:color w:val="000000"/>
        </w:rPr>
        <w:t>w</w:t>
      </w:r>
      <w:r w:rsidR="00B3629D">
        <w:rPr>
          <w:color w:val="000000"/>
        </w:rPr>
        <w:t xml:space="preserve"> wysokości</w:t>
      </w:r>
      <w:r w:rsidRPr="00747BD1">
        <w:rPr>
          <w:color w:val="000000"/>
        </w:rPr>
        <w:t xml:space="preserve"> </w:t>
      </w:r>
      <w:r>
        <w:rPr>
          <w:b/>
          <w:color w:val="000000"/>
        </w:rPr>
        <w:t xml:space="preserve">225 904,64 zł </w:t>
      </w:r>
      <w:r>
        <w:rPr>
          <w:color w:val="000000"/>
        </w:rPr>
        <w:t>(co stanowi</w:t>
      </w:r>
      <w:r w:rsidRPr="008759EA">
        <w:rPr>
          <w:color w:val="000000"/>
        </w:rPr>
        <w:t xml:space="preserve"> </w:t>
      </w:r>
      <w:r>
        <w:rPr>
          <w:color w:val="000000"/>
        </w:rPr>
        <w:t>80,1% planu)</w:t>
      </w:r>
      <w:r w:rsidRPr="008759EA">
        <w:rPr>
          <w:b/>
          <w:color w:val="000000"/>
        </w:rPr>
        <w:t>,</w:t>
      </w:r>
      <w:r w:rsidRPr="008759EA">
        <w:rPr>
          <w:color w:val="000000"/>
        </w:rPr>
        <w:t xml:space="preserve"> </w:t>
      </w:r>
      <w:r>
        <w:rPr>
          <w:color w:val="000000"/>
        </w:rPr>
        <w:t>w tym z przeznaczeniem</w:t>
      </w:r>
      <w:r w:rsidRPr="00CB5344">
        <w:rPr>
          <w:color w:val="000000"/>
        </w:rPr>
        <w:t xml:space="preserve"> na</w:t>
      </w:r>
      <w:r>
        <w:rPr>
          <w:color w:val="000000"/>
        </w:rPr>
        <w:t>:</w:t>
      </w:r>
      <w:r w:rsidRPr="008759EA">
        <w:rPr>
          <w:color w:val="000000"/>
        </w:rPr>
        <w:t xml:space="preserve"> usługi związane ze sprzedażą </w:t>
      </w:r>
      <w:r w:rsidRPr="00831C6A">
        <w:t>mienia (tj.</w:t>
      </w:r>
      <w:r>
        <w:t> </w:t>
      </w:r>
      <w:r w:rsidRPr="00831C6A">
        <w:t xml:space="preserve">wycena, podziały i okazanie granic nieruchomości, ogłoszenia w mediach, itp.) – </w:t>
      </w:r>
      <w:r>
        <w:t>120 234,53</w:t>
      </w:r>
      <w:r w:rsidRPr="00831C6A">
        <w:t xml:space="preserve"> zł</w:t>
      </w:r>
      <w:r>
        <w:t xml:space="preserve">, </w:t>
      </w:r>
      <w:r w:rsidRPr="00831C6A">
        <w:t xml:space="preserve"> </w:t>
      </w:r>
      <w:r>
        <w:t xml:space="preserve">opłatę roczną z tytułu wieczystego użytkowania działki nr 71/7 w Lubachowie – 5,00 zł, opłatę stałą za usługi wodne – 151,69 zł, opłatę za użytkowanie gruntów pokrytych wodami – 302,00 zł, </w:t>
      </w:r>
      <w:r w:rsidRPr="00B11104">
        <w:t>zaliczkę na poczet kosztów sądowych w</w:t>
      </w:r>
      <w:r>
        <w:t> </w:t>
      </w:r>
      <w:r w:rsidRPr="00B11104">
        <w:t xml:space="preserve">sprawie o stwierdzeniu nabycia spadku – </w:t>
      </w:r>
      <w:r>
        <w:t>3 285,38</w:t>
      </w:r>
      <w:r w:rsidRPr="00B11104">
        <w:t xml:space="preserve"> zł</w:t>
      </w:r>
      <w:r>
        <w:t xml:space="preserve">, wypłatę odszkodowania za utracone prawo własności działek w Witoszowie Dolnym – 46 749,27 </w:t>
      </w:r>
      <w:r w:rsidRPr="00831C6A">
        <w:t>oraz na opłaty</w:t>
      </w:r>
      <w:r>
        <w:t xml:space="preserve"> dotyczące </w:t>
      </w:r>
      <w:r w:rsidRPr="00831C6A">
        <w:t>wyłączenia gruntów z</w:t>
      </w:r>
      <w:r>
        <w:t> </w:t>
      </w:r>
      <w:r w:rsidRPr="00831C6A">
        <w:t xml:space="preserve">produkcji rolnej </w:t>
      </w:r>
      <w:r>
        <w:t>–</w:t>
      </w:r>
      <w:r w:rsidRPr="00831C6A">
        <w:t xml:space="preserve"> </w:t>
      </w:r>
      <w:r>
        <w:t>55 176,77</w:t>
      </w:r>
      <w:r w:rsidRPr="00831C6A">
        <w:t xml:space="preserve"> zł.</w:t>
      </w:r>
      <w:r w:rsidRPr="00E2018B">
        <w:rPr>
          <w:color w:val="FF0000"/>
        </w:rPr>
        <w:t xml:space="preserve"> </w:t>
      </w:r>
    </w:p>
    <w:p w:rsidR="00A8092B" w:rsidRDefault="00EF59E9" w:rsidP="00EF59E9">
      <w:pPr>
        <w:spacing w:line="360" w:lineRule="auto"/>
        <w:jc w:val="both"/>
        <w:rPr>
          <w:color w:val="000000"/>
        </w:rPr>
      </w:pPr>
      <w:r>
        <w:rPr>
          <w:color w:val="000000"/>
        </w:rPr>
        <w:t>W rozdziale poniesiono</w:t>
      </w:r>
      <w:r w:rsidRPr="00CF12F4">
        <w:rPr>
          <w:color w:val="000000"/>
        </w:rPr>
        <w:t xml:space="preserve"> </w:t>
      </w:r>
      <w:r w:rsidRPr="00CF12F4">
        <w:rPr>
          <w:b/>
          <w:color w:val="000000"/>
        </w:rPr>
        <w:t>wyda</w:t>
      </w:r>
      <w:r>
        <w:rPr>
          <w:b/>
          <w:color w:val="000000"/>
        </w:rPr>
        <w:t>tki inwestycyjne</w:t>
      </w:r>
      <w:r w:rsidRPr="00CF12F4">
        <w:rPr>
          <w:b/>
          <w:color w:val="000000"/>
        </w:rPr>
        <w:t xml:space="preserve"> </w:t>
      </w:r>
      <w:r w:rsidRPr="007F4563">
        <w:rPr>
          <w:b/>
          <w:color w:val="000000"/>
        </w:rPr>
        <w:t xml:space="preserve">w kwocie </w:t>
      </w:r>
      <w:r>
        <w:rPr>
          <w:b/>
          <w:color w:val="000000"/>
        </w:rPr>
        <w:t>444 100,00</w:t>
      </w:r>
      <w:r w:rsidRPr="007F4563">
        <w:rPr>
          <w:b/>
          <w:color w:val="000000"/>
        </w:rPr>
        <w:t xml:space="preserve"> zł</w:t>
      </w:r>
      <w:r>
        <w:rPr>
          <w:color w:val="000000"/>
        </w:rPr>
        <w:t xml:space="preserve"> na zadanie pn. „Wykup działek”, w tym: na zakup ½ udziału w własności nieruchomości zabudowanej w Lutomi Dolnej   – 30 000,00 zł, zakup działek nr 187 i 188 w Gogołowie – 81 500,00 zł, zakup działek </w:t>
      </w:r>
      <w:r>
        <w:rPr>
          <w:color w:val="000000"/>
        </w:rPr>
        <w:lastRenderedPageBreak/>
        <w:t xml:space="preserve">nr 594/2, 1282/2, 1282/5, 593/1, 594/1 w Witoszowie Dolnym – 325 600,00 zł, nabycie </w:t>
      </w:r>
      <w:r w:rsidR="00F06DA6">
        <w:rPr>
          <w:color w:val="000000"/>
        </w:rPr>
        <w:t xml:space="preserve">działki nr 220/1 </w:t>
      </w:r>
      <w:r w:rsidR="00B3629D">
        <w:rPr>
          <w:color w:val="000000"/>
        </w:rPr>
        <w:t>w Pankowie – 7 000,00 zł.</w:t>
      </w:r>
    </w:p>
    <w:p w:rsidR="00EF59E9" w:rsidRPr="008759EA" w:rsidRDefault="00EF59E9" w:rsidP="00EF59E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710- Działalność usługowa</w:t>
      </w:r>
    </w:p>
    <w:p w:rsidR="00EF59E9" w:rsidRPr="008759EA" w:rsidRDefault="00EF59E9" w:rsidP="00EF59E9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Plan                                 </w:t>
      </w:r>
      <w:r>
        <w:rPr>
          <w:b/>
          <w:color w:val="000000"/>
        </w:rPr>
        <w:t xml:space="preserve">   160 800,00</w:t>
      </w:r>
      <w:r w:rsidRPr="008759EA">
        <w:rPr>
          <w:b/>
          <w:color w:val="000000"/>
        </w:rPr>
        <w:t xml:space="preserve"> zł</w:t>
      </w:r>
    </w:p>
    <w:p w:rsidR="00EF59E9" w:rsidRPr="008759EA" w:rsidRDefault="00EF59E9" w:rsidP="00EF59E9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Plan po zamianach         </w:t>
      </w:r>
      <w:r>
        <w:rPr>
          <w:b/>
          <w:color w:val="000000"/>
        </w:rPr>
        <w:t xml:space="preserve">  160 800,00</w:t>
      </w:r>
      <w:r w:rsidRPr="008759EA">
        <w:rPr>
          <w:b/>
          <w:color w:val="000000"/>
        </w:rPr>
        <w:t xml:space="preserve"> zł</w:t>
      </w:r>
    </w:p>
    <w:p w:rsidR="00EF59E9" w:rsidRPr="008759EA" w:rsidRDefault="00EF59E9" w:rsidP="00EF59E9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Wykonanie                      </w:t>
      </w:r>
      <w:r>
        <w:rPr>
          <w:b/>
          <w:color w:val="000000"/>
        </w:rPr>
        <w:t xml:space="preserve">    93 116,14</w:t>
      </w:r>
      <w:r w:rsidRPr="008759EA">
        <w:rPr>
          <w:b/>
          <w:color w:val="000000"/>
        </w:rPr>
        <w:t xml:space="preserve"> zł</w:t>
      </w:r>
    </w:p>
    <w:p w:rsidR="00EF59E9" w:rsidRDefault="00EF59E9" w:rsidP="00EF59E9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co stanowi </w:t>
      </w:r>
      <w:r>
        <w:rPr>
          <w:b/>
          <w:color w:val="000000"/>
        </w:rPr>
        <w:t>57,9</w:t>
      </w:r>
      <w:r w:rsidRPr="008759EA">
        <w:rPr>
          <w:b/>
          <w:color w:val="000000"/>
        </w:rPr>
        <w:t>% wykonania planu</w:t>
      </w:r>
    </w:p>
    <w:p w:rsidR="00EF59E9" w:rsidRPr="009D4552" w:rsidRDefault="00EF59E9" w:rsidP="00EF59E9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Pr="007633D6">
        <w:rPr>
          <w:b/>
          <w:color w:val="000000"/>
        </w:rPr>
        <w:t xml:space="preserve">  </w:t>
      </w:r>
      <w:r w:rsidRPr="00DE5DE2">
        <w:rPr>
          <w:b/>
          <w:color w:val="000000"/>
        </w:rPr>
        <w:t xml:space="preserve">W rozdziale 71004 – Plany zagospodarowania przestrzennego </w:t>
      </w:r>
      <w:r w:rsidRPr="00DE5DE2">
        <w:rPr>
          <w:color w:val="000000"/>
        </w:rPr>
        <w:t>kwotę</w:t>
      </w:r>
      <w:r>
        <w:rPr>
          <w:b/>
          <w:color w:val="000000"/>
        </w:rPr>
        <w:t xml:space="preserve"> 92 316,14</w:t>
      </w:r>
      <w:r w:rsidRPr="00DE5DE2">
        <w:rPr>
          <w:b/>
          <w:color w:val="000000"/>
        </w:rPr>
        <w:t xml:space="preserve"> zł</w:t>
      </w:r>
      <w:r w:rsidRPr="00DE5DE2">
        <w:rPr>
          <w:color w:val="000000"/>
        </w:rPr>
        <w:t xml:space="preserve"> przeznaczono na prowadzenie gospodarki przestrzennej</w:t>
      </w:r>
      <w:r w:rsidRPr="000223E2">
        <w:rPr>
          <w:color w:val="000000"/>
        </w:rPr>
        <w:t xml:space="preserve"> na terenie naszej gminy. W ramach </w:t>
      </w:r>
      <w:r>
        <w:rPr>
          <w:color w:val="000000"/>
        </w:rPr>
        <w:t>zrealizowanej</w:t>
      </w:r>
      <w:r w:rsidRPr="000223E2">
        <w:rPr>
          <w:color w:val="000000"/>
        </w:rPr>
        <w:t xml:space="preserve"> kwoty rozliczono:</w:t>
      </w:r>
    </w:p>
    <w:p w:rsidR="00EF59E9" w:rsidRDefault="00EF59E9" w:rsidP="00EF59E9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publikacje ogłoszeń prasowych wymaganych przepisami prawa na potrzeby miejscowych planów zagospodarowania przestrzennego- 4 009,80 zł,</w:t>
      </w:r>
    </w:p>
    <w:p w:rsidR="00EF59E9" w:rsidRPr="00DD520C" w:rsidRDefault="00EF59E9" w:rsidP="00EF59E9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podatek dochodowy od wynagrodzenia projektanta sporządzającego projekty decyzji o warunkach zabudowy za XII 2018 – 50,00</w:t>
      </w:r>
      <w:r w:rsidRPr="00DD520C">
        <w:rPr>
          <w:color w:val="000000"/>
        </w:rPr>
        <w:t xml:space="preserve"> zł,</w:t>
      </w:r>
    </w:p>
    <w:p w:rsidR="00EF59E9" w:rsidRDefault="00EF59E9" w:rsidP="00EF59E9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sporządzenie projektów decyzji o warunkach zabudowy i zagospodarowania terenu,  w tym dla  inwestycji celu publicznego – 6 555,00 zł,</w:t>
      </w:r>
    </w:p>
    <w:p w:rsidR="00EF59E9" w:rsidRDefault="00EF59E9" w:rsidP="00EF59E9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wynagrodzenie członków Gminnej Komisji Urbanistycznej – 4 561,44</w:t>
      </w:r>
      <w:r w:rsidRPr="00AA332F">
        <w:rPr>
          <w:color w:val="000000"/>
        </w:rPr>
        <w:t xml:space="preserve"> zł,</w:t>
      </w:r>
    </w:p>
    <w:p w:rsidR="00EF59E9" w:rsidRDefault="00EF59E9" w:rsidP="00EF59E9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sporządzenie jednostkowych zmian miejscowych planów zagospodarowania przestrzennego – 43 232,00 zł,</w:t>
      </w:r>
    </w:p>
    <w:p w:rsidR="00EF59E9" w:rsidRDefault="00EF59E9" w:rsidP="00EF59E9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wykonanie I etapu studium uwarunkowań i kierunków zagospodarowania przestrzennego – 8 000,00 zł,</w:t>
      </w:r>
    </w:p>
    <w:p w:rsidR="00EF59E9" w:rsidRDefault="00EF59E9" w:rsidP="00EF59E9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opracowanie dokumentacji dla postępowań w sprawie „rent planistycznych” – 9 200 zł,</w:t>
      </w:r>
    </w:p>
    <w:p w:rsidR="00EF59E9" w:rsidRDefault="00EF59E9" w:rsidP="00EF59E9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uruchomienie aplikacji System Informacji Przestrzennej (I etap) – 14 760,00 zł,</w:t>
      </w:r>
    </w:p>
    <w:p w:rsidR="00EF59E9" w:rsidRPr="001A4DD6" w:rsidRDefault="00EF59E9" w:rsidP="00EF59E9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materiały geodezyjne i kartograficzne – 1 947,90 zł.</w:t>
      </w:r>
    </w:p>
    <w:p w:rsidR="00E00593" w:rsidRPr="004043D6" w:rsidRDefault="00EF59E9" w:rsidP="00EF59E9">
      <w:pPr>
        <w:spacing w:line="360" w:lineRule="auto"/>
        <w:jc w:val="both"/>
        <w:rPr>
          <w:color w:val="000000"/>
        </w:rPr>
      </w:pPr>
      <w:r w:rsidRPr="00FC4A17">
        <w:rPr>
          <w:b/>
          <w:color w:val="000000"/>
        </w:rPr>
        <w:t xml:space="preserve">W rozdziale 71035 – Cmentarze </w:t>
      </w:r>
      <w:r>
        <w:rPr>
          <w:color w:val="000000"/>
        </w:rPr>
        <w:t xml:space="preserve">planowane </w:t>
      </w:r>
      <w:r w:rsidRPr="00FC4A17">
        <w:rPr>
          <w:color w:val="000000"/>
        </w:rPr>
        <w:t xml:space="preserve">wydatki </w:t>
      </w:r>
      <w:r>
        <w:rPr>
          <w:color w:val="000000"/>
        </w:rPr>
        <w:t xml:space="preserve">zrealizowano w 100% tj. w kwocie </w:t>
      </w:r>
      <w:r w:rsidRPr="00F06DA6">
        <w:rPr>
          <w:b/>
          <w:color w:val="000000"/>
        </w:rPr>
        <w:t>800,00 zł</w:t>
      </w:r>
      <w:r w:rsidRPr="00FC4A17">
        <w:rPr>
          <w:color w:val="000000"/>
        </w:rPr>
        <w:t xml:space="preserve"> na utrzymanie grobu wojennego w Pszennie z okresu II wojny światowej.</w:t>
      </w:r>
      <w:r w:rsidRPr="002F5EBD">
        <w:rPr>
          <w:color w:val="000000"/>
        </w:rPr>
        <w:t xml:space="preserve"> </w:t>
      </w:r>
      <w:r>
        <w:rPr>
          <w:color w:val="000000"/>
        </w:rPr>
        <w:t>Wydatki w tym rozdziale realizowane są w całości z dotacji  budżetu państwa.</w:t>
      </w:r>
    </w:p>
    <w:p w:rsidR="00EF59E9" w:rsidRPr="00807FBA" w:rsidRDefault="00EF59E9" w:rsidP="00EF59E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750-  Administracja publiczna</w:t>
      </w:r>
    </w:p>
    <w:p w:rsidR="00EF59E9" w:rsidRPr="00807FBA" w:rsidRDefault="00EF59E9" w:rsidP="00EF59E9">
      <w:pPr>
        <w:spacing w:line="360" w:lineRule="auto"/>
        <w:jc w:val="both"/>
        <w:rPr>
          <w:b/>
          <w:color w:val="000000"/>
        </w:rPr>
      </w:pPr>
      <w:r w:rsidRPr="00807FBA">
        <w:rPr>
          <w:b/>
          <w:color w:val="000000"/>
        </w:rPr>
        <w:t xml:space="preserve">Plan                               </w:t>
      </w:r>
      <w:r>
        <w:rPr>
          <w:b/>
          <w:color w:val="000000"/>
        </w:rPr>
        <w:t xml:space="preserve"> 9 042 057,20</w:t>
      </w:r>
      <w:r w:rsidRPr="00807FBA">
        <w:rPr>
          <w:b/>
          <w:color w:val="000000"/>
        </w:rPr>
        <w:t xml:space="preserve"> zł</w:t>
      </w:r>
    </w:p>
    <w:p w:rsidR="00EF59E9" w:rsidRPr="00807FBA" w:rsidRDefault="00EF59E9" w:rsidP="00EF59E9">
      <w:pPr>
        <w:spacing w:line="360" w:lineRule="auto"/>
        <w:jc w:val="both"/>
        <w:rPr>
          <w:b/>
          <w:color w:val="000000"/>
        </w:rPr>
      </w:pPr>
      <w:r w:rsidRPr="00807FBA">
        <w:rPr>
          <w:b/>
          <w:color w:val="000000"/>
        </w:rPr>
        <w:t xml:space="preserve">Plan po zmianach         </w:t>
      </w:r>
      <w:r>
        <w:rPr>
          <w:b/>
          <w:color w:val="000000"/>
        </w:rPr>
        <w:t>9 368 510,20</w:t>
      </w:r>
      <w:r w:rsidRPr="00807FBA">
        <w:rPr>
          <w:b/>
          <w:color w:val="000000"/>
        </w:rPr>
        <w:t xml:space="preserve"> zł</w:t>
      </w:r>
    </w:p>
    <w:p w:rsidR="00EF59E9" w:rsidRPr="00807FBA" w:rsidRDefault="00EF59E9" w:rsidP="00EF59E9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Wykonanie                    8 125 452,92 </w:t>
      </w:r>
      <w:r w:rsidRPr="00807FBA">
        <w:rPr>
          <w:b/>
          <w:color w:val="000000"/>
        </w:rPr>
        <w:t>zł</w:t>
      </w:r>
    </w:p>
    <w:p w:rsidR="00EF59E9" w:rsidRDefault="00EF59E9" w:rsidP="00EF59E9">
      <w:pPr>
        <w:spacing w:line="360" w:lineRule="auto"/>
        <w:jc w:val="both"/>
        <w:rPr>
          <w:b/>
          <w:color w:val="000000"/>
        </w:rPr>
      </w:pPr>
      <w:r w:rsidRPr="00807FBA">
        <w:rPr>
          <w:b/>
          <w:color w:val="000000"/>
        </w:rPr>
        <w:t xml:space="preserve">co stanowi </w:t>
      </w:r>
      <w:r>
        <w:rPr>
          <w:b/>
          <w:color w:val="000000"/>
        </w:rPr>
        <w:t>86,7</w:t>
      </w:r>
      <w:r w:rsidRPr="00807FBA">
        <w:rPr>
          <w:b/>
          <w:color w:val="000000"/>
        </w:rPr>
        <w:t>% wykonania planu</w:t>
      </w:r>
    </w:p>
    <w:p w:rsidR="00EF59E9" w:rsidRDefault="00EF59E9" w:rsidP="00EF59E9">
      <w:pPr>
        <w:pStyle w:val="Standard"/>
        <w:spacing w:line="360" w:lineRule="auto"/>
        <w:jc w:val="both"/>
        <w:rPr>
          <w:noProof/>
          <w:lang w:val="pl-PL"/>
        </w:rPr>
      </w:pPr>
      <w:r w:rsidRPr="00EF5525">
        <w:rPr>
          <w:b/>
          <w:noProof/>
          <w:lang w:val="pl-PL"/>
        </w:rPr>
        <w:t>W rozdz</w:t>
      </w:r>
      <w:r>
        <w:rPr>
          <w:b/>
          <w:noProof/>
          <w:lang w:val="pl-PL"/>
        </w:rPr>
        <w:t>iale 75011 – Urzędy wojewódzkie</w:t>
      </w:r>
      <w:r>
        <w:rPr>
          <w:noProof/>
          <w:lang w:val="pl-PL"/>
        </w:rPr>
        <w:t xml:space="preserve"> wydatki na zadania z zakresu administracji rządowej zrealizowano w 98,5%, co daje</w:t>
      </w:r>
      <w:r w:rsidRPr="00EF5525">
        <w:rPr>
          <w:noProof/>
          <w:lang w:val="pl-PL"/>
        </w:rPr>
        <w:t xml:space="preserve"> </w:t>
      </w:r>
      <w:r w:rsidRPr="00CB5344">
        <w:rPr>
          <w:noProof/>
          <w:lang w:val="pl-PL"/>
        </w:rPr>
        <w:t>kwotę</w:t>
      </w:r>
      <w:r>
        <w:rPr>
          <w:b/>
          <w:noProof/>
          <w:lang w:val="pl-PL"/>
        </w:rPr>
        <w:t xml:space="preserve"> 56 713,00</w:t>
      </w:r>
      <w:r w:rsidRPr="00EF5525">
        <w:rPr>
          <w:b/>
          <w:noProof/>
          <w:lang w:val="pl-PL"/>
        </w:rPr>
        <w:t xml:space="preserve"> zł, </w:t>
      </w:r>
      <w:r>
        <w:rPr>
          <w:noProof/>
          <w:lang w:val="pl-PL"/>
        </w:rPr>
        <w:t xml:space="preserve">w tym: wynagrodzenia – </w:t>
      </w:r>
      <w:r>
        <w:rPr>
          <w:noProof/>
          <w:lang w:val="pl-PL"/>
        </w:rPr>
        <w:lastRenderedPageBreak/>
        <w:t>47 758 </w:t>
      </w:r>
      <w:r w:rsidRPr="00EF5525">
        <w:rPr>
          <w:noProof/>
          <w:lang w:val="pl-PL"/>
        </w:rPr>
        <w:t>zł, pochodne od wynagr</w:t>
      </w:r>
      <w:r>
        <w:rPr>
          <w:noProof/>
          <w:lang w:val="pl-PL"/>
        </w:rPr>
        <w:t>odzeń 8 955,00 zł.</w:t>
      </w:r>
      <w:r w:rsidRPr="00EF5525">
        <w:rPr>
          <w:noProof/>
          <w:lang w:val="pl-PL"/>
        </w:rPr>
        <w:t xml:space="preserve"> </w:t>
      </w:r>
      <w:r>
        <w:rPr>
          <w:noProof/>
          <w:lang w:val="pl-PL"/>
        </w:rPr>
        <w:t>Wydatki w tym rozdziale sfinansowane są</w:t>
      </w:r>
      <w:r w:rsidRPr="001A6B31">
        <w:rPr>
          <w:noProof/>
          <w:lang w:val="pl-PL"/>
        </w:rPr>
        <w:t xml:space="preserve"> </w:t>
      </w:r>
      <w:r>
        <w:rPr>
          <w:noProof/>
          <w:lang w:val="pl-PL"/>
        </w:rPr>
        <w:t xml:space="preserve">z dotacji celowej z budżetu państwa. </w:t>
      </w:r>
    </w:p>
    <w:p w:rsidR="00EF59E9" w:rsidRDefault="00EF59E9" w:rsidP="00EF59E9">
      <w:pPr>
        <w:pStyle w:val="Standard"/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 xml:space="preserve">Ponadto zwrócono do Dolnośląskiego Urzędu Wojewódzkiego pobraną w nadmienej wysokości dotację </w:t>
      </w:r>
      <w:r w:rsidR="007307CC">
        <w:rPr>
          <w:noProof/>
          <w:lang w:val="pl-PL"/>
        </w:rPr>
        <w:t xml:space="preserve">w 2018 roku </w:t>
      </w:r>
      <w:r>
        <w:rPr>
          <w:noProof/>
          <w:lang w:val="pl-PL"/>
        </w:rPr>
        <w:t xml:space="preserve">na zadania z </w:t>
      </w:r>
      <w:r w:rsidR="007307CC">
        <w:rPr>
          <w:noProof/>
          <w:lang w:val="pl-PL"/>
        </w:rPr>
        <w:t xml:space="preserve">katalogu spraw obywatelskich oraz </w:t>
      </w:r>
      <w:r w:rsidR="00416910">
        <w:rPr>
          <w:noProof/>
          <w:lang w:val="pl-PL"/>
        </w:rPr>
        <w:t>związaną z </w:t>
      </w:r>
      <w:r w:rsidR="007307CC">
        <w:rPr>
          <w:noProof/>
          <w:lang w:val="pl-PL"/>
        </w:rPr>
        <w:t>wydawaniem i obsługą wniosków z z</w:t>
      </w:r>
      <w:r w:rsidR="00416910">
        <w:rPr>
          <w:noProof/>
          <w:lang w:val="pl-PL"/>
        </w:rPr>
        <w:t>akresu ewidencji działalności go</w:t>
      </w:r>
      <w:bookmarkStart w:id="0" w:name="_GoBack"/>
      <w:bookmarkEnd w:id="0"/>
      <w:r w:rsidR="007307CC">
        <w:rPr>
          <w:noProof/>
          <w:lang w:val="pl-PL"/>
        </w:rPr>
        <w:t>spodarczej</w:t>
      </w:r>
      <w:r>
        <w:rPr>
          <w:noProof/>
          <w:lang w:val="pl-PL"/>
        </w:rPr>
        <w:t xml:space="preserve"> w kwocie  </w:t>
      </w:r>
      <w:r w:rsidRPr="002208E2">
        <w:rPr>
          <w:b/>
          <w:noProof/>
          <w:lang w:val="pl-PL"/>
        </w:rPr>
        <w:t xml:space="preserve">12 015,66 </w:t>
      </w:r>
      <w:r>
        <w:rPr>
          <w:noProof/>
          <w:lang w:val="pl-PL"/>
        </w:rPr>
        <w:t xml:space="preserve">zł wraz z odsetkami w kwocie </w:t>
      </w:r>
      <w:r w:rsidRPr="002208E2">
        <w:rPr>
          <w:b/>
          <w:noProof/>
          <w:lang w:val="pl-PL"/>
        </w:rPr>
        <w:t>169</w:t>
      </w:r>
      <w:r>
        <w:rPr>
          <w:b/>
          <w:noProof/>
          <w:lang w:val="pl-PL"/>
        </w:rPr>
        <w:t>,00</w:t>
      </w:r>
      <w:r w:rsidRPr="002208E2">
        <w:rPr>
          <w:b/>
          <w:noProof/>
          <w:lang w:val="pl-PL"/>
        </w:rPr>
        <w:t xml:space="preserve"> zł</w:t>
      </w:r>
      <w:r>
        <w:rPr>
          <w:noProof/>
          <w:lang w:val="pl-PL"/>
        </w:rPr>
        <w:t>.</w:t>
      </w:r>
    </w:p>
    <w:p w:rsidR="00EF59E9" w:rsidRPr="00EF5525" w:rsidRDefault="00EF59E9" w:rsidP="00EF59E9">
      <w:pPr>
        <w:pStyle w:val="Standard"/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 xml:space="preserve"> </w:t>
      </w:r>
      <w:r w:rsidRPr="00EF5525">
        <w:rPr>
          <w:b/>
          <w:noProof/>
          <w:lang w:val="pl-PL"/>
        </w:rPr>
        <w:t>W rozdziale 75022 – Rady G</w:t>
      </w:r>
      <w:r>
        <w:rPr>
          <w:b/>
          <w:noProof/>
          <w:lang w:val="pl-PL"/>
        </w:rPr>
        <w:t xml:space="preserve">min </w:t>
      </w:r>
      <w:r w:rsidRPr="00CB5344">
        <w:rPr>
          <w:noProof/>
          <w:lang w:val="pl-PL"/>
        </w:rPr>
        <w:t xml:space="preserve">kwotę </w:t>
      </w:r>
      <w:r>
        <w:rPr>
          <w:b/>
          <w:noProof/>
          <w:lang w:val="pl-PL"/>
        </w:rPr>
        <w:t xml:space="preserve">290 994,82 </w:t>
      </w:r>
      <w:r w:rsidRPr="00EF5525">
        <w:rPr>
          <w:b/>
          <w:noProof/>
          <w:lang w:val="pl-PL"/>
        </w:rPr>
        <w:t xml:space="preserve">zł, </w:t>
      </w:r>
      <w:r>
        <w:rPr>
          <w:noProof/>
          <w:lang w:val="pl-PL"/>
        </w:rPr>
        <w:t>tj. 69,7</w:t>
      </w:r>
      <w:r w:rsidRPr="00EF5525">
        <w:rPr>
          <w:noProof/>
          <w:lang w:val="pl-PL"/>
        </w:rPr>
        <w:t>% planu przeznaczono na  bieżącą obsługę bi</w:t>
      </w:r>
      <w:r>
        <w:rPr>
          <w:noProof/>
          <w:lang w:val="pl-PL"/>
        </w:rPr>
        <w:t>ura Rady Gminy, z tego: diety dla radnych i koszty podróży służbowych radnych – 245 056,92</w:t>
      </w:r>
      <w:r w:rsidRPr="00EF5525">
        <w:rPr>
          <w:noProof/>
          <w:lang w:val="pl-PL"/>
        </w:rPr>
        <w:t xml:space="preserve"> zł, </w:t>
      </w:r>
      <w:r>
        <w:rPr>
          <w:noProof/>
          <w:lang w:val="pl-PL"/>
        </w:rPr>
        <w:t>materiały i wyposażenie – 22 055,41</w:t>
      </w:r>
      <w:r w:rsidRPr="00EF5525">
        <w:rPr>
          <w:noProof/>
          <w:lang w:val="pl-PL"/>
        </w:rPr>
        <w:t xml:space="preserve"> zł, </w:t>
      </w:r>
      <w:r>
        <w:rPr>
          <w:noProof/>
          <w:lang w:val="pl-PL"/>
        </w:rPr>
        <w:t xml:space="preserve">zakup usług remontowych – 1 004,91 zł, </w:t>
      </w:r>
      <w:r w:rsidRPr="00EF5525">
        <w:rPr>
          <w:noProof/>
          <w:lang w:val="pl-PL"/>
        </w:rPr>
        <w:t xml:space="preserve">zakup usług </w:t>
      </w:r>
      <w:r>
        <w:rPr>
          <w:noProof/>
          <w:lang w:val="pl-PL"/>
        </w:rPr>
        <w:t>pozostałych – 21 449,85</w:t>
      </w:r>
      <w:r w:rsidRPr="00EF5525">
        <w:rPr>
          <w:noProof/>
          <w:lang w:val="pl-PL"/>
        </w:rPr>
        <w:t xml:space="preserve"> zł, </w:t>
      </w:r>
      <w:r>
        <w:rPr>
          <w:noProof/>
          <w:lang w:val="pl-PL"/>
        </w:rPr>
        <w:t xml:space="preserve"> </w:t>
      </w:r>
      <w:r w:rsidRPr="00EF5525">
        <w:rPr>
          <w:noProof/>
          <w:lang w:val="pl-PL"/>
        </w:rPr>
        <w:t>za</w:t>
      </w:r>
      <w:r>
        <w:rPr>
          <w:noProof/>
          <w:lang w:val="pl-PL"/>
        </w:rPr>
        <w:t>kup usług telekomunikacyjnych – 1 427,73 zł.</w:t>
      </w:r>
    </w:p>
    <w:p w:rsidR="00EF59E9" w:rsidRDefault="00EF59E9" w:rsidP="00EF59E9">
      <w:pPr>
        <w:pStyle w:val="Standard"/>
        <w:spacing w:line="360" w:lineRule="auto"/>
        <w:jc w:val="both"/>
        <w:rPr>
          <w:noProof/>
          <w:lang w:val="pl-PL"/>
        </w:rPr>
      </w:pPr>
      <w:r>
        <w:rPr>
          <w:b/>
          <w:noProof/>
          <w:lang w:val="pl-PL"/>
        </w:rPr>
        <w:t>W rozdziale</w:t>
      </w:r>
      <w:r w:rsidRPr="00EF5525">
        <w:rPr>
          <w:b/>
          <w:noProof/>
          <w:lang w:val="pl-PL"/>
        </w:rPr>
        <w:t xml:space="preserve"> 75023 – Urzędy Gmin – wydatki </w:t>
      </w:r>
      <w:r>
        <w:rPr>
          <w:noProof/>
          <w:lang w:val="pl-PL"/>
        </w:rPr>
        <w:t xml:space="preserve">w kwocie  </w:t>
      </w:r>
      <w:r>
        <w:rPr>
          <w:b/>
          <w:noProof/>
          <w:lang w:val="pl-PL"/>
        </w:rPr>
        <w:t>5 956 303,02</w:t>
      </w:r>
      <w:r w:rsidRPr="00D55CF3">
        <w:rPr>
          <w:b/>
          <w:noProof/>
          <w:lang w:val="pl-PL"/>
        </w:rPr>
        <w:t xml:space="preserve"> </w:t>
      </w:r>
      <w:r w:rsidRPr="00DD2E62">
        <w:rPr>
          <w:b/>
          <w:noProof/>
          <w:lang w:val="pl-PL"/>
        </w:rPr>
        <w:t>zł</w:t>
      </w:r>
      <w:r>
        <w:rPr>
          <w:noProof/>
          <w:lang w:val="pl-PL"/>
        </w:rPr>
        <w:t xml:space="preserve"> (tj. 85,0</w:t>
      </w:r>
      <w:r w:rsidRPr="00EF5525">
        <w:rPr>
          <w:noProof/>
          <w:lang w:val="pl-PL"/>
        </w:rPr>
        <w:t xml:space="preserve"> % planu</w:t>
      </w:r>
      <w:r>
        <w:rPr>
          <w:noProof/>
          <w:lang w:val="pl-PL"/>
        </w:rPr>
        <w:t>) przeznaczono</w:t>
      </w:r>
      <w:r w:rsidRPr="00EF5525">
        <w:rPr>
          <w:noProof/>
          <w:lang w:val="pl-PL"/>
        </w:rPr>
        <w:t xml:space="preserve"> na funkcjonowanie Urzędu Gminy</w:t>
      </w:r>
      <w:r>
        <w:rPr>
          <w:noProof/>
          <w:lang w:val="pl-PL"/>
        </w:rPr>
        <w:t>, w tym na:</w:t>
      </w:r>
    </w:p>
    <w:p w:rsidR="00EF59E9" w:rsidRPr="00011469" w:rsidRDefault="00EF59E9" w:rsidP="00EF59E9">
      <w:pPr>
        <w:pStyle w:val="Standard"/>
        <w:numPr>
          <w:ilvl w:val="0"/>
          <w:numId w:val="16"/>
        </w:numPr>
        <w:spacing w:line="360" w:lineRule="auto"/>
        <w:jc w:val="both"/>
        <w:rPr>
          <w:noProof/>
          <w:lang w:val="pl-PL"/>
        </w:rPr>
      </w:pPr>
      <w:r w:rsidRPr="00ED1C1F">
        <w:rPr>
          <w:b/>
          <w:noProof/>
          <w:lang w:val="pl-PL"/>
        </w:rPr>
        <w:t xml:space="preserve">wydatki bieżące </w:t>
      </w:r>
      <w:r w:rsidRPr="00CB5344">
        <w:rPr>
          <w:noProof/>
          <w:lang w:val="pl-PL"/>
        </w:rPr>
        <w:t>w kwocie</w:t>
      </w:r>
      <w:r>
        <w:rPr>
          <w:b/>
          <w:noProof/>
          <w:lang w:val="pl-PL"/>
        </w:rPr>
        <w:t xml:space="preserve"> 5 824 303,02 </w:t>
      </w:r>
      <w:r w:rsidRPr="00ED1C1F">
        <w:rPr>
          <w:b/>
          <w:noProof/>
          <w:lang w:val="pl-PL"/>
        </w:rPr>
        <w:t>zł</w:t>
      </w:r>
      <w:r>
        <w:rPr>
          <w:noProof/>
          <w:lang w:val="pl-PL"/>
        </w:rPr>
        <w:t xml:space="preserve"> tj. 82,2% planu, z tego na: </w:t>
      </w:r>
      <w:r w:rsidRPr="00EF5525">
        <w:rPr>
          <w:noProof/>
          <w:lang w:val="pl-PL"/>
        </w:rPr>
        <w:t xml:space="preserve"> </w:t>
      </w:r>
      <w:r>
        <w:rPr>
          <w:noProof/>
          <w:lang w:val="pl-PL"/>
        </w:rPr>
        <w:t>świadczenia rzeczowe i ekwiwalenty wynikające z przepisów dotyczących bezpieczeństwa i higieny pracy – 13 329,32</w:t>
      </w:r>
      <w:r w:rsidRPr="00EF5525">
        <w:rPr>
          <w:noProof/>
          <w:lang w:val="pl-PL"/>
        </w:rPr>
        <w:t xml:space="preserve"> zł, wynagr</w:t>
      </w:r>
      <w:r>
        <w:rPr>
          <w:noProof/>
          <w:lang w:val="pl-PL"/>
        </w:rPr>
        <w:t>odzenia osobowe pracowników – 3 557 243,52 </w:t>
      </w:r>
      <w:r w:rsidRPr="009B1091">
        <w:rPr>
          <w:noProof/>
          <w:lang w:val="pl-PL"/>
        </w:rPr>
        <w:t>zł, dodatkowe w</w:t>
      </w:r>
      <w:r>
        <w:rPr>
          <w:noProof/>
          <w:lang w:val="pl-PL"/>
        </w:rPr>
        <w:t>ynagrodzenie roczne – 236 084,55</w:t>
      </w:r>
      <w:r w:rsidRPr="009B1091">
        <w:rPr>
          <w:noProof/>
          <w:lang w:val="pl-PL"/>
        </w:rPr>
        <w:t xml:space="preserve"> zł, poch</w:t>
      </w:r>
      <w:r>
        <w:rPr>
          <w:noProof/>
          <w:lang w:val="pl-PL"/>
        </w:rPr>
        <w:t>odne od wynagrodzeń – 708 538,88 zł, wpłaty na PFRON – 36 542,00</w:t>
      </w:r>
      <w:r w:rsidRPr="009B1091">
        <w:rPr>
          <w:noProof/>
          <w:lang w:val="pl-PL"/>
        </w:rPr>
        <w:t xml:space="preserve"> zł, wynag</w:t>
      </w:r>
      <w:r>
        <w:rPr>
          <w:noProof/>
          <w:lang w:val="pl-PL"/>
        </w:rPr>
        <w:t>rodzenia bezosobowe – 115 016,05</w:t>
      </w:r>
      <w:r w:rsidRPr="009B1091">
        <w:rPr>
          <w:noProof/>
          <w:lang w:val="pl-PL"/>
        </w:rPr>
        <w:t xml:space="preserve"> zł,  zakup mater</w:t>
      </w:r>
      <w:r>
        <w:rPr>
          <w:noProof/>
          <w:lang w:val="pl-PL"/>
        </w:rPr>
        <w:t>iałów i wyposażenia – 390 074,91</w:t>
      </w:r>
      <w:r w:rsidRPr="009B1091">
        <w:rPr>
          <w:noProof/>
          <w:lang w:val="pl-PL"/>
        </w:rPr>
        <w:t xml:space="preserve"> zł,</w:t>
      </w:r>
      <w:r>
        <w:rPr>
          <w:noProof/>
          <w:lang w:val="pl-PL"/>
        </w:rPr>
        <w:t xml:space="preserve"> energia, woda, gaz –  115 674,32</w:t>
      </w:r>
      <w:r w:rsidRPr="009B1091">
        <w:rPr>
          <w:noProof/>
          <w:lang w:val="pl-PL"/>
        </w:rPr>
        <w:t xml:space="preserve"> zł, usługi rem</w:t>
      </w:r>
      <w:r>
        <w:rPr>
          <w:noProof/>
          <w:lang w:val="pl-PL"/>
        </w:rPr>
        <w:t>ontowe – 38 077,05 zł, usługi zdrowotne – 1 648</w:t>
      </w:r>
      <w:r w:rsidRPr="009B1091">
        <w:rPr>
          <w:noProof/>
          <w:lang w:val="pl-PL"/>
        </w:rPr>
        <w:t xml:space="preserve">,00 zł, pozostałe usługi (pocztowe, prasowe, </w:t>
      </w:r>
      <w:r>
        <w:rPr>
          <w:noProof/>
          <w:lang w:val="pl-PL"/>
        </w:rPr>
        <w:t>monitoring, aktualizacja oprogramowań, administracja serwisu internetowego, itp.) –</w:t>
      </w:r>
      <w:r w:rsidRPr="009B1091">
        <w:rPr>
          <w:noProof/>
          <w:lang w:val="pl-PL"/>
        </w:rPr>
        <w:t xml:space="preserve"> </w:t>
      </w:r>
      <w:r>
        <w:rPr>
          <w:noProof/>
          <w:lang w:val="pl-PL"/>
        </w:rPr>
        <w:t>417 998,07 </w:t>
      </w:r>
      <w:r w:rsidRPr="009B1091">
        <w:rPr>
          <w:noProof/>
          <w:lang w:val="pl-PL"/>
        </w:rPr>
        <w:t>zł</w:t>
      </w:r>
      <w:r>
        <w:rPr>
          <w:noProof/>
          <w:lang w:val="pl-PL"/>
        </w:rPr>
        <w:t>, usługi telekomunikacyjne – 53 402,00</w:t>
      </w:r>
      <w:r w:rsidRPr="00196B22">
        <w:rPr>
          <w:noProof/>
          <w:lang w:val="pl-PL"/>
        </w:rPr>
        <w:t xml:space="preserve"> zł</w:t>
      </w:r>
      <w:r>
        <w:rPr>
          <w:noProof/>
          <w:lang w:val="pl-PL"/>
        </w:rPr>
        <w:t>, delegacje służbowe – 36 339,06</w:t>
      </w:r>
      <w:r w:rsidRPr="00196B22">
        <w:rPr>
          <w:noProof/>
          <w:lang w:val="pl-PL"/>
        </w:rPr>
        <w:t xml:space="preserve"> zł, </w:t>
      </w:r>
      <w:r>
        <w:rPr>
          <w:noProof/>
          <w:lang w:val="pl-PL"/>
        </w:rPr>
        <w:t>odpisy na ZFŚŚ – 76 693,12</w:t>
      </w:r>
      <w:r w:rsidRPr="00196B22">
        <w:rPr>
          <w:noProof/>
          <w:lang w:val="pl-PL"/>
        </w:rPr>
        <w:t xml:space="preserve"> zł,</w:t>
      </w:r>
      <w:r>
        <w:rPr>
          <w:noProof/>
          <w:lang w:val="pl-PL"/>
        </w:rPr>
        <w:t xml:space="preserve"> opłaty na rzecz budżetów jednostek samorządu terytorialnego – 6 868,80 zł,</w:t>
      </w:r>
      <w:r w:rsidRPr="00196B22">
        <w:rPr>
          <w:noProof/>
          <w:lang w:val="pl-PL"/>
        </w:rPr>
        <w:t xml:space="preserve"> szkolenia – </w:t>
      </w:r>
      <w:r>
        <w:rPr>
          <w:noProof/>
          <w:lang w:val="pl-PL"/>
        </w:rPr>
        <w:t>20 773,37 zł,</w:t>
      </w:r>
    </w:p>
    <w:p w:rsidR="00EF59E9" w:rsidRPr="00F06DA6" w:rsidRDefault="00EF59E9" w:rsidP="00EF59E9">
      <w:pPr>
        <w:pStyle w:val="Standard"/>
        <w:numPr>
          <w:ilvl w:val="0"/>
          <w:numId w:val="16"/>
        </w:numPr>
        <w:spacing w:line="360" w:lineRule="auto"/>
        <w:jc w:val="both"/>
        <w:rPr>
          <w:lang w:val="pl-PL"/>
        </w:rPr>
      </w:pPr>
      <w:r w:rsidRPr="00F06DA6">
        <w:rPr>
          <w:b/>
          <w:lang w:val="pl-PL"/>
        </w:rPr>
        <w:t xml:space="preserve">wydatki majątkowe </w:t>
      </w:r>
      <w:r w:rsidRPr="00F06DA6">
        <w:rPr>
          <w:lang w:val="pl-PL"/>
        </w:rPr>
        <w:t>w kwocie</w:t>
      </w:r>
      <w:r w:rsidRPr="00F06DA6">
        <w:rPr>
          <w:b/>
          <w:lang w:val="pl-PL"/>
        </w:rPr>
        <w:t xml:space="preserve"> 132 000,00 zł </w:t>
      </w:r>
      <w:r w:rsidRPr="00F06DA6">
        <w:rPr>
          <w:lang w:val="pl-PL"/>
        </w:rPr>
        <w:t>tj. 88% planu</w:t>
      </w:r>
      <w:r w:rsidRPr="00F06DA6">
        <w:rPr>
          <w:b/>
          <w:lang w:val="pl-PL"/>
        </w:rPr>
        <w:t xml:space="preserve"> </w:t>
      </w:r>
      <w:r w:rsidR="00F06DA6" w:rsidRPr="00F06DA6">
        <w:rPr>
          <w:lang w:val="pl-PL"/>
        </w:rPr>
        <w:t>poniesiono na zakup samochodu służbowego</w:t>
      </w:r>
      <w:r w:rsidRPr="00F06DA6">
        <w:rPr>
          <w:lang w:val="pl-PL"/>
        </w:rPr>
        <w:t>.</w:t>
      </w:r>
    </w:p>
    <w:p w:rsidR="00EF59E9" w:rsidRPr="007F5E96" w:rsidRDefault="00EF59E9" w:rsidP="00EF59E9">
      <w:pPr>
        <w:pStyle w:val="Standard"/>
        <w:spacing w:line="360" w:lineRule="auto"/>
        <w:jc w:val="both"/>
        <w:rPr>
          <w:lang w:val="pl-PL"/>
        </w:rPr>
      </w:pPr>
      <w:r w:rsidRPr="00F06DA6">
        <w:rPr>
          <w:b/>
          <w:lang w:val="pl-PL"/>
        </w:rPr>
        <w:t xml:space="preserve">W rozdziale 75058- Działalność informacyjna i kulturalna prowadzona za granicą </w:t>
      </w:r>
      <w:r w:rsidRPr="00F06DA6">
        <w:rPr>
          <w:lang w:val="pl-PL"/>
        </w:rPr>
        <w:t>kwotę</w:t>
      </w:r>
      <w:r w:rsidRPr="00F06DA6">
        <w:rPr>
          <w:b/>
          <w:lang w:val="pl-PL"/>
        </w:rPr>
        <w:t xml:space="preserve"> 108 286,39 zł,</w:t>
      </w:r>
      <w:r w:rsidRPr="00F06DA6">
        <w:rPr>
          <w:lang w:val="pl-PL"/>
        </w:rPr>
        <w:t xml:space="preserve"> tj. 2% planu przeznaczono na wydatki na zakupy materiałów promocyjnych i usług</w:t>
      </w:r>
      <w:r w:rsidR="00F06DA6" w:rsidRPr="00F06DA6">
        <w:rPr>
          <w:lang w:val="pl-PL"/>
        </w:rPr>
        <w:t>,</w:t>
      </w:r>
      <w:r w:rsidR="001C1105" w:rsidRPr="00F06DA6">
        <w:rPr>
          <w:lang w:val="pl-PL"/>
        </w:rPr>
        <w:t xml:space="preserve"> w tym m.in na organizację spotkania miast partnerskich „Święto narodów”</w:t>
      </w:r>
      <w:r w:rsidRPr="00F06DA6">
        <w:rPr>
          <w:lang w:val="pl-PL"/>
        </w:rPr>
        <w:t>.</w:t>
      </w:r>
      <w:r>
        <w:rPr>
          <w:lang w:val="pl-PL"/>
        </w:rPr>
        <w:t xml:space="preserve"> </w:t>
      </w:r>
    </w:p>
    <w:p w:rsidR="00EF59E9" w:rsidRDefault="00EF59E9" w:rsidP="00EF59E9">
      <w:pPr>
        <w:spacing w:line="360" w:lineRule="auto"/>
        <w:jc w:val="both"/>
        <w:rPr>
          <w:color w:val="000000"/>
        </w:rPr>
      </w:pPr>
      <w:r w:rsidRPr="00B14608">
        <w:rPr>
          <w:b/>
        </w:rPr>
        <w:t xml:space="preserve">     W rozdziale</w:t>
      </w:r>
      <w:r w:rsidRPr="00B14608">
        <w:rPr>
          <w:b/>
          <w:color w:val="000000"/>
        </w:rPr>
        <w:t xml:space="preserve"> 75075- Promocja jednostek samorządu terytorialnego </w:t>
      </w:r>
      <w:r>
        <w:rPr>
          <w:color w:val="000000"/>
        </w:rPr>
        <w:t xml:space="preserve">zrealizowano planowane </w:t>
      </w:r>
      <w:r w:rsidRPr="00420B03">
        <w:rPr>
          <w:color w:val="000000"/>
        </w:rPr>
        <w:t>wydatki</w:t>
      </w:r>
      <w:r>
        <w:rPr>
          <w:color w:val="000000"/>
        </w:rPr>
        <w:t xml:space="preserve"> w 98,5</w:t>
      </w:r>
      <w:r w:rsidRPr="00B14608">
        <w:rPr>
          <w:color w:val="000000"/>
        </w:rPr>
        <w:t xml:space="preserve">%, co daje kwotę </w:t>
      </w:r>
      <w:r>
        <w:rPr>
          <w:b/>
          <w:color w:val="000000"/>
        </w:rPr>
        <w:t xml:space="preserve"> 296 076,85 zł</w:t>
      </w:r>
      <w:r w:rsidRPr="00B14608">
        <w:rPr>
          <w:b/>
          <w:color w:val="000000"/>
        </w:rPr>
        <w:t xml:space="preserve"> </w:t>
      </w:r>
      <w:r>
        <w:rPr>
          <w:color w:val="000000"/>
        </w:rPr>
        <w:t>(w tym: Fundusz Sołecki – 7 300,00</w:t>
      </w:r>
      <w:r w:rsidR="00F06DA6">
        <w:rPr>
          <w:color w:val="000000"/>
        </w:rPr>
        <w:t> </w:t>
      </w:r>
      <w:r>
        <w:rPr>
          <w:color w:val="000000"/>
        </w:rPr>
        <w:t xml:space="preserve">zł) </w:t>
      </w:r>
      <w:r w:rsidRPr="005F1B62">
        <w:rPr>
          <w:color w:val="000000"/>
        </w:rPr>
        <w:t>z</w:t>
      </w:r>
      <w:r>
        <w:rPr>
          <w:color w:val="000000"/>
        </w:rPr>
        <w:t> </w:t>
      </w:r>
      <w:r w:rsidRPr="00E24CBA">
        <w:rPr>
          <w:color w:val="000000"/>
        </w:rPr>
        <w:t>przeznaczeniem</w:t>
      </w:r>
      <w:r w:rsidRPr="00E24CBA">
        <w:rPr>
          <w:b/>
          <w:color w:val="000000"/>
        </w:rPr>
        <w:t xml:space="preserve"> </w:t>
      </w:r>
      <w:r w:rsidRPr="00E24CBA">
        <w:rPr>
          <w:color w:val="000000"/>
        </w:rPr>
        <w:t xml:space="preserve">na materiały promocyjne (w tym m.in.: artykuły i środki </w:t>
      </w:r>
      <w:r w:rsidRPr="00E24CBA">
        <w:rPr>
          <w:color w:val="000000"/>
        </w:rPr>
        <w:lastRenderedPageBreak/>
        <w:t xml:space="preserve">pielęgnacyjne w ramach akcji </w:t>
      </w:r>
      <w:r w:rsidRPr="00E24CBA">
        <w:rPr>
          <w:i/>
          <w:color w:val="000000"/>
        </w:rPr>
        <w:t>Największy Skarb Gminy to TY</w:t>
      </w:r>
      <w:r w:rsidRPr="00E24CBA">
        <w:rPr>
          <w:color w:val="000000"/>
        </w:rPr>
        <w:t>), organizacje spotkań, usługi medialne.</w:t>
      </w:r>
    </w:p>
    <w:p w:rsidR="00EF59E9" w:rsidRDefault="00EF59E9" w:rsidP="00EF59E9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W rozdziale 75085- Wspólna obsługa jednostek samorządu terytorialnego </w:t>
      </w:r>
      <w:r w:rsidRPr="00E4238D">
        <w:rPr>
          <w:color w:val="000000"/>
        </w:rPr>
        <w:t>kwotę</w:t>
      </w:r>
      <w:r>
        <w:rPr>
          <w:b/>
          <w:color w:val="000000"/>
        </w:rPr>
        <w:t xml:space="preserve"> 951 911,09 zł (</w:t>
      </w:r>
      <w:r>
        <w:rPr>
          <w:color w:val="000000"/>
        </w:rPr>
        <w:t>tj. 99,9% planu) przeznaczono na utrzymanie Gminnego Zespołu Oświaty, z tego na: ekwiwalent za pranie odzieży roboczej – 936,10 zł, wynagrodzenie osobowe pracowników, dodatkowe wynagrodzenie roczne wraz z pochodnymi – 858 561,30 zł,</w:t>
      </w:r>
    </w:p>
    <w:p w:rsidR="00EF59E9" w:rsidRPr="00E4238D" w:rsidRDefault="00EF59E9" w:rsidP="00EF59E9">
      <w:pPr>
        <w:spacing w:line="360" w:lineRule="auto"/>
        <w:jc w:val="both"/>
        <w:rPr>
          <w:color w:val="000000"/>
        </w:rPr>
      </w:pPr>
      <w:r>
        <w:rPr>
          <w:color w:val="000000"/>
        </w:rPr>
        <w:t>wynagrodzenie bezosobowe – 10 054,63 zł, materiały i wyposażenie – 15 361,62 zł, energia, woda i gaz – 8 612,08 zł, usługi remontowe – 664,20 zł, usługi zdrowotne  - 355,00 zł, pozostałe usługi – 29 345,91 zł, usługi telekomunikacyjne – 3 349,38 zł, podróże służbowe – 3 400,04 zł, odpis na ZFŚS – 12 260,00 zł, szkolenia pracowników – 9 010,83 zł.</w:t>
      </w:r>
    </w:p>
    <w:p w:rsidR="00EF59E9" w:rsidRPr="00063691" w:rsidRDefault="00EF59E9" w:rsidP="00EF59E9">
      <w:pPr>
        <w:spacing w:line="360" w:lineRule="auto"/>
        <w:jc w:val="both"/>
        <w:rPr>
          <w:color w:val="000000"/>
        </w:rPr>
      </w:pPr>
      <w:r w:rsidRPr="001958A1">
        <w:rPr>
          <w:color w:val="000000"/>
        </w:rPr>
        <w:t xml:space="preserve"> </w:t>
      </w:r>
      <w:r w:rsidRPr="001958A1">
        <w:rPr>
          <w:b/>
          <w:color w:val="000000"/>
        </w:rPr>
        <w:t xml:space="preserve">     W rozdziale 75095- Pozostała działalność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kwotę </w:t>
      </w:r>
      <w:r>
        <w:rPr>
          <w:b/>
          <w:color w:val="000000"/>
        </w:rPr>
        <w:t>452 983,09</w:t>
      </w:r>
      <w:r w:rsidRPr="001958A1">
        <w:rPr>
          <w:b/>
          <w:color w:val="000000"/>
        </w:rPr>
        <w:t xml:space="preserve"> zł</w:t>
      </w:r>
      <w:r>
        <w:rPr>
          <w:b/>
          <w:color w:val="000000"/>
        </w:rPr>
        <w:t xml:space="preserve">, </w:t>
      </w:r>
      <w:r>
        <w:rPr>
          <w:color w:val="000000"/>
        </w:rPr>
        <w:t>tj. 91,5</w:t>
      </w:r>
      <w:r w:rsidRPr="00360998">
        <w:rPr>
          <w:color w:val="000000"/>
        </w:rPr>
        <w:t>% planu</w:t>
      </w:r>
      <w:r>
        <w:rPr>
          <w:color w:val="000000"/>
        </w:rPr>
        <w:t xml:space="preserve"> przeznaczono na następujące </w:t>
      </w:r>
      <w:r w:rsidRPr="00E13BD0">
        <w:rPr>
          <w:b/>
          <w:color w:val="000000"/>
        </w:rPr>
        <w:t>wydatki bieżące</w:t>
      </w:r>
      <w:r>
        <w:rPr>
          <w:b/>
          <w:color w:val="000000"/>
        </w:rPr>
        <w:t xml:space="preserve">, </w:t>
      </w:r>
      <w:r>
        <w:rPr>
          <w:color w:val="000000"/>
        </w:rPr>
        <w:t>tj.: diety dla sołtysów</w:t>
      </w:r>
      <w:r w:rsidR="007307CC">
        <w:rPr>
          <w:color w:val="000000"/>
        </w:rPr>
        <w:t xml:space="preserve"> – 116 999,24 zł, zakup materiałów i usług związanych</w:t>
      </w:r>
      <w:r w:rsidRPr="001958A1">
        <w:rPr>
          <w:color w:val="000000"/>
        </w:rPr>
        <w:t xml:space="preserve"> z o</w:t>
      </w:r>
      <w:r w:rsidR="007307CC">
        <w:rPr>
          <w:color w:val="000000"/>
        </w:rPr>
        <w:t>bsługą sołectw – 26 139,98</w:t>
      </w:r>
      <w:r>
        <w:rPr>
          <w:color w:val="000000"/>
        </w:rPr>
        <w:t xml:space="preserve"> </w:t>
      </w:r>
      <w:r w:rsidRPr="001958A1">
        <w:rPr>
          <w:color w:val="000000"/>
        </w:rPr>
        <w:t xml:space="preserve">zł, </w:t>
      </w:r>
      <w:r>
        <w:rPr>
          <w:color w:val="000000"/>
        </w:rPr>
        <w:t>wynagrodzenie inkasentów podatków – 77 581,40 </w:t>
      </w:r>
      <w:r w:rsidRPr="001958A1">
        <w:rPr>
          <w:color w:val="000000"/>
        </w:rPr>
        <w:t>zł, ub</w:t>
      </w:r>
      <w:r>
        <w:rPr>
          <w:color w:val="000000"/>
        </w:rPr>
        <w:t xml:space="preserve">ezpieczenie majątku gminy (środków trwałych i od odpowiedzialności cywilnej majątku gminy) – 146 205,00 zł, składkę na Sudeckie Stowarzyszenie Inicjatyw Gospodarczych – 5 000 zł, </w:t>
      </w:r>
      <w:r w:rsidRPr="009549DF">
        <w:rPr>
          <w:color w:val="000000"/>
        </w:rPr>
        <w:t xml:space="preserve">składkę na Związek Gmin Wiejskich </w:t>
      </w:r>
      <w:r>
        <w:rPr>
          <w:color w:val="000000"/>
        </w:rPr>
        <w:t>– 5 982,15</w:t>
      </w:r>
      <w:r w:rsidRPr="009549DF">
        <w:rPr>
          <w:color w:val="000000"/>
        </w:rPr>
        <w:t xml:space="preserve"> zł, składkę na rzecz Stowarzyszenia Lokalnej Grupy Działania „Szlakiem Granitu” – 9 000,00 zł, koszty postęp</w:t>
      </w:r>
      <w:r>
        <w:rPr>
          <w:color w:val="000000"/>
        </w:rPr>
        <w:t>owania egzekucyjnego – 27 752,20 </w:t>
      </w:r>
      <w:r w:rsidRPr="009549DF">
        <w:rPr>
          <w:color w:val="000000"/>
        </w:rPr>
        <w:t>zł</w:t>
      </w:r>
      <w:r>
        <w:rPr>
          <w:color w:val="000000"/>
        </w:rPr>
        <w:t xml:space="preserve"> oraz </w:t>
      </w:r>
      <w:r>
        <w:rPr>
          <w:noProof/>
        </w:rPr>
        <w:t>przekazano dotację celową dla Gminy Wałbrzych, jako partycypację</w:t>
      </w:r>
      <w:r w:rsidRPr="00011469">
        <w:rPr>
          <w:noProof/>
        </w:rPr>
        <w:t xml:space="preserve"> w</w:t>
      </w:r>
      <w:r>
        <w:rPr>
          <w:noProof/>
        </w:rPr>
        <w:t> </w:t>
      </w:r>
      <w:r w:rsidRPr="00011469">
        <w:rPr>
          <w:noProof/>
        </w:rPr>
        <w:t xml:space="preserve">kosztach </w:t>
      </w:r>
      <w:r>
        <w:rPr>
          <w:noProof/>
        </w:rPr>
        <w:t>funkcjonowania instytucji pośredniczącej Aglomeracji Wabrzyskiej – 38 323,12 zł.</w:t>
      </w:r>
    </w:p>
    <w:p w:rsidR="00EF59E9" w:rsidRPr="0001446D" w:rsidRDefault="00EF59E9" w:rsidP="00EF59E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751- Urzędy naczelnych organów władzy, kontroli i ochrony prawa oraz sądownictwa</w:t>
      </w:r>
    </w:p>
    <w:p w:rsidR="00EF59E9" w:rsidRPr="0001446D" w:rsidRDefault="00EF59E9" w:rsidP="00EF59E9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Plan                                     </w:t>
      </w:r>
      <w:r>
        <w:rPr>
          <w:b/>
          <w:color w:val="000000"/>
        </w:rPr>
        <w:t xml:space="preserve">   3 430,00</w:t>
      </w:r>
      <w:r w:rsidRPr="0001446D">
        <w:rPr>
          <w:b/>
          <w:color w:val="000000"/>
        </w:rPr>
        <w:t xml:space="preserve"> zł</w:t>
      </w:r>
    </w:p>
    <w:p w:rsidR="00EF59E9" w:rsidRPr="0001446D" w:rsidRDefault="00EF59E9" w:rsidP="00EF59E9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Plan po zmianach           </w:t>
      </w:r>
      <w:r>
        <w:rPr>
          <w:b/>
          <w:color w:val="000000"/>
        </w:rPr>
        <w:t xml:space="preserve">  115 014,00</w:t>
      </w:r>
      <w:r w:rsidRPr="0001446D">
        <w:rPr>
          <w:b/>
          <w:color w:val="000000"/>
        </w:rPr>
        <w:t xml:space="preserve"> zł</w:t>
      </w:r>
    </w:p>
    <w:p w:rsidR="00EF59E9" w:rsidRPr="0001446D" w:rsidRDefault="00EF59E9" w:rsidP="00EF59E9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Wykonanie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110 720,93 </w:t>
      </w:r>
      <w:r w:rsidRPr="0001446D">
        <w:rPr>
          <w:b/>
          <w:color w:val="000000"/>
        </w:rPr>
        <w:t>zł</w:t>
      </w:r>
    </w:p>
    <w:p w:rsidR="00EF59E9" w:rsidRPr="0001446D" w:rsidRDefault="00EF59E9" w:rsidP="00EF59E9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co stanowi </w:t>
      </w:r>
      <w:r>
        <w:rPr>
          <w:b/>
          <w:color w:val="000000"/>
        </w:rPr>
        <w:t>96,3</w:t>
      </w:r>
      <w:r w:rsidRPr="0001446D">
        <w:rPr>
          <w:b/>
          <w:color w:val="000000"/>
        </w:rPr>
        <w:t>% wykonania planu</w:t>
      </w:r>
    </w:p>
    <w:p w:rsidR="00EF59E9" w:rsidRDefault="00EF59E9" w:rsidP="00EF59E9">
      <w:pPr>
        <w:spacing w:line="360" w:lineRule="auto"/>
        <w:jc w:val="both"/>
        <w:rPr>
          <w:color w:val="000000"/>
        </w:rPr>
      </w:pPr>
      <w:r w:rsidRPr="00EB44BF">
        <w:t xml:space="preserve"> </w:t>
      </w:r>
      <w:r w:rsidRPr="00EB44BF">
        <w:rPr>
          <w:b/>
        </w:rPr>
        <w:t xml:space="preserve">          </w:t>
      </w:r>
      <w:r w:rsidRPr="00EF5525">
        <w:rPr>
          <w:b/>
          <w:noProof/>
        </w:rPr>
        <w:t>W rozdziale 75101 – Urzędy naczelnych organów władzy, kontroli i ochrony prawa oraz sądownictwa</w:t>
      </w:r>
      <w:r>
        <w:rPr>
          <w:noProof/>
        </w:rPr>
        <w:t xml:space="preserve"> kwotę </w:t>
      </w:r>
      <w:r>
        <w:rPr>
          <w:b/>
          <w:noProof/>
        </w:rPr>
        <w:t>3 430,00</w:t>
      </w:r>
      <w:r w:rsidRPr="007110A8">
        <w:rPr>
          <w:b/>
          <w:noProof/>
        </w:rPr>
        <w:t xml:space="preserve"> zł</w:t>
      </w:r>
      <w:r>
        <w:rPr>
          <w:noProof/>
        </w:rPr>
        <w:t xml:space="preserve"> </w:t>
      </w:r>
      <w:r w:rsidRPr="00F45CAC">
        <w:rPr>
          <w:noProof/>
        </w:rPr>
        <w:t>przeznaczono na zakup wyposażenia stanowiska do aktualizacji list wyborców</w:t>
      </w:r>
      <w:r>
        <w:rPr>
          <w:noProof/>
        </w:rPr>
        <w:t xml:space="preserve">. </w:t>
      </w:r>
      <w:r>
        <w:rPr>
          <w:color w:val="000000"/>
        </w:rPr>
        <w:t>Wydatki w tym rozdziale realizowano z dotacji celowej</w:t>
      </w:r>
      <w:r w:rsidRPr="00CA692D">
        <w:rPr>
          <w:noProof/>
        </w:rPr>
        <w:t xml:space="preserve"> </w:t>
      </w:r>
      <w:r>
        <w:rPr>
          <w:noProof/>
        </w:rPr>
        <w:t>z Krajowego Biura Wyborczego</w:t>
      </w:r>
      <w:r>
        <w:rPr>
          <w:color w:val="000000"/>
        </w:rPr>
        <w:t>.</w:t>
      </w:r>
    </w:p>
    <w:p w:rsidR="00EF59E9" w:rsidRPr="00DC6AE0" w:rsidRDefault="00EF59E9" w:rsidP="00EF59E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B808C6">
        <w:rPr>
          <w:b/>
          <w:color w:val="000000"/>
        </w:rPr>
        <w:t>W rozdziale 75108 – Wybory do Sejmu i Senatu</w:t>
      </w:r>
      <w:r>
        <w:rPr>
          <w:color w:val="000000"/>
        </w:rPr>
        <w:t xml:space="preserve"> kwotę </w:t>
      </w:r>
      <w:r>
        <w:rPr>
          <w:b/>
          <w:color w:val="000000"/>
        </w:rPr>
        <w:t xml:space="preserve">52 298,00 zł </w:t>
      </w:r>
      <w:r>
        <w:rPr>
          <w:color w:val="000000"/>
        </w:rPr>
        <w:t xml:space="preserve"> wydatkowano na przygotowanie i przeprowadzenie wyborów do Sejmu i Senatu Rzeczypospolitej Polskiej zarządzonych na dzień  13.10.2019 r. Wydatki w tym rozdziale realizowano w 100%  z dotacji celowej z </w:t>
      </w:r>
      <w:r>
        <w:rPr>
          <w:noProof/>
        </w:rPr>
        <w:t>Krajowego Biura Wyborczego.</w:t>
      </w:r>
    </w:p>
    <w:p w:rsidR="00EF59E9" w:rsidRDefault="00EF59E9" w:rsidP="00EF59E9">
      <w:pPr>
        <w:spacing w:line="360" w:lineRule="auto"/>
        <w:ind w:firstLine="708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W rozdziale 75109 – Wybory do rad gmin, rad powiatów i sejmików województw, wybory wójtów, burmistrzów i prezydentów miast oraz referenda gminne, powiatowe i wojewódzkie </w:t>
      </w:r>
      <w:r>
        <w:rPr>
          <w:color w:val="000000"/>
        </w:rPr>
        <w:t xml:space="preserve">kwotę </w:t>
      </w:r>
      <w:r>
        <w:rPr>
          <w:b/>
          <w:color w:val="000000"/>
        </w:rPr>
        <w:t xml:space="preserve"> 8 879,89 zł </w:t>
      </w:r>
      <w:r>
        <w:rPr>
          <w:color w:val="000000"/>
        </w:rPr>
        <w:t>przeznaczono na: wybory uzupełniające do Rady Gminy – 8 292,77 zł i wydatki związane z przyjęciem przez Archiwum Państwowe dokumentów z wyborów samorządowych – 587,12 zł. Wydatki w tym rozdziale realizowano z dotacji celowej</w:t>
      </w:r>
      <w:r w:rsidRPr="00CA692D">
        <w:rPr>
          <w:noProof/>
        </w:rPr>
        <w:t xml:space="preserve"> </w:t>
      </w:r>
      <w:r>
        <w:rPr>
          <w:noProof/>
        </w:rPr>
        <w:t>z Krajowego Biura Wyborczego</w:t>
      </w:r>
      <w:r>
        <w:rPr>
          <w:color w:val="000000"/>
        </w:rPr>
        <w:t>.</w:t>
      </w:r>
    </w:p>
    <w:p w:rsidR="00EF59E9" w:rsidRPr="002401CA" w:rsidRDefault="00EF59E9" w:rsidP="00EF59E9">
      <w:pPr>
        <w:spacing w:line="360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W rozdziale 75113 – Wybory do Parlamentu Europejskiego </w:t>
      </w:r>
      <w:r>
        <w:rPr>
          <w:color w:val="000000"/>
        </w:rPr>
        <w:t xml:space="preserve">kwotę </w:t>
      </w:r>
      <w:r>
        <w:rPr>
          <w:b/>
          <w:color w:val="000000"/>
        </w:rPr>
        <w:t>46 113,04 zł</w:t>
      </w:r>
      <w:r>
        <w:rPr>
          <w:color w:val="000000"/>
        </w:rPr>
        <w:t>, tj. 99,4%  planu wydatkowano na przygotowanie i przeprowadzenie wyborów  do Parlamentu Europejskiego. Wydatki w tym rozdziale zrealizowane w 100% z dotacji celowej z </w:t>
      </w:r>
      <w:r>
        <w:rPr>
          <w:noProof/>
        </w:rPr>
        <w:t>Krajowego Biura Wyborczego</w:t>
      </w:r>
      <w:r>
        <w:rPr>
          <w:color w:val="000000"/>
        </w:rPr>
        <w:t>.</w:t>
      </w:r>
    </w:p>
    <w:p w:rsidR="00EF59E9" w:rsidRDefault="00EF59E9" w:rsidP="00EF59E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 xml:space="preserve">Dział 752- Obrona narodowa </w:t>
      </w:r>
    </w:p>
    <w:p w:rsidR="00EF59E9" w:rsidRPr="0001446D" w:rsidRDefault="00EF59E9" w:rsidP="00EF59E9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Plan                                     </w:t>
      </w:r>
      <w:r>
        <w:rPr>
          <w:b/>
          <w:color w:val="000000"/>
        </w:rPr>
        <w:t xml:space="preserve">      300,00</w:t>
      </w:r>
      <w:r w:rsidRPr="0001446D">
        <w:rPr>
          <w:b/>
          <w:color w:val="000000"/>
        </w:rPr>
        <w:t xml:space="preserve"> zł</w:t>
      </w:r>
    </w:p>
    <w:p w:rsidR="00EF59E9" w:rsidRPr="0001446D" w:rsidRDefault="00EF59E9" w:rsidP="00EF59E9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Plan po zmianach           </w:t>
      </w:r>
      <w:r>
        <w:rPr>
          <w:b/>
          <w:color w:val="000000"/>
        </w:rPr>
        <w:t xml:space="preserve">          509,00</w:t>
      </w:r>
      <w:r w:rsidRPr="0001446D">
        <w:rPr>
          <w:b/>
          <w:color w:val="000000"/>
        </w:rPr>
        <w:t xml:space="preserve"> zł</w:t>
      </w:r>
    </w:p>
    <w:p w:rsidR="00EF59E9" w:rsidRPr="0001446D" w:rsidRDefault="00EF59E9" w:rsidP="00EF59E9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Wykonanie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508,56 </w:t>
      </w:r>
      <w:r w:rsidRPr="0001446D">
        <w:rPr>
          <w:b/>
          <w:color w:val="000000"/>
        </w:rPr>
        <w:t>zł</w:t>
      </w:r>
    </w:p>
    <w:p w:rsidR="00EF59E9" w:rsidRPr="0001446D" w:rsidRDefault="00EF59E9" w:rsidP="00EF59E9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co stanowi </w:t>
      </w:r>
      <w:r>
        <w:rPr>
          <w:b/>
          <w:color w:val="000000"/>
        </w:rPr>
        <w:t>99,9</w:t>
      </w:r>
      <w:r w:rsidRPr="0001446D">
        <w:rPr>
          <w:b/>
          <w:color w:val="000000"/>
        </w:rPr>
        <w:t>% wykonania planu</w:t>
      </w:r>
    </w:p>
    <w:p w:rsidR="00EF59E9" w:rsidRDefault="00EF59E9" w:rsidP="00EF59E9">
      <w:pPr>
        <w:spacing w:line="360" w:lineRule="auto"/>
        <w:jc w:val="both"/>
        <w:rPr>
          <w:noProof/>
        </w:rPr>
      </w:pPr>
      <w:r w:rsidRPr="00EB44BF">
        <w:t xml:space="preserve"> </w:t>
      </w:r>
      <w:r w:rsidRPr="00EB44BF">
        <w:rPr>
          <w:b/>
        </w:rPr>
        <w:t xml:space="preserve">          </w:t>
      </w:r>
      <w:r w:rsidRPr="002D557C">
        <w:rPr>
          <w:b/>
          <w:noProof/>
        </w:rPr>
        <w:t xml:space="preserve">W rozdziale 75212 – </w:t>
      </w:r>
      <w:r w:rsidRPr="007741EF">
        <w:rPr>
          <w:b/>
          <w:noProof/>
        </w:rPr>
        <w:t>Pozostałe wydatki obronne</w:t>
      </w:r>
      <w:r w:rsidRPr="007741EF">
        <w:rPr>
          <w:noProof/>
        </w:rPr>
        <w:t xml:space="preserve">  zaplanowane środki w kwocie </w:t>
      </w:r>
      <w:r w:rsidRPr="007741EF">
        <w:rPr>
          <w:b/>
          <w:noProof/>
        </w:rPr>
        <w:t>300 zł</w:t>
      </w:r>
      <w:r w:rsidR="001C1105" w:rsidRPr="007741EF">
        <w:rPr>
          <w:noProof/>
        </w:rPr>
        <w:t xml:space="preserve"> przeznaczono na zakup latarki z akcesoriami oraz toner do drukarki</w:t>
      </w:r>
      <w:r w:rsidR="007741EF" w:rsidRPr="007741EF">
        <w:rPr>
          <w:noProof/>
        </w:rPr>
        <w:t xml:space="preserve">. </w:t>
      </w:r>
      <w:r w:rsidRPr="007741EF">
        <w:rPr>
          <w:noProof/>
        </w:rPr>
        <w:t>Wydatki w tym rozdziale finansowane są  z dotacji celowej z </w:t>
      </w:r>
      <w:r w:rsidR="007741EF" w:rsidRPr="007741EF">
        <w:rPr>
          <w:noProof/>
        </w:rPr>
        <w:t xml:space="preserve"> </w:t>
      </w:r>
      <w:r w:rsidRPr="007741EF">
        <w:rPr>
          <w:noProof/>
        </w:rPr>
        <w:t>budżetu państwa.</w:t>
      </w:r>
      <w:r>
        <w:rPr>
          <w:noProof/>
        </w:rPr>
        <w:t xml:space="preserve"> </w:t>
      </w:r>
    </w:p>
    <w:p w:rsidR="00EF59E9" w:rsidRPr="00346F68" w:rsidRDefault="00EF59E9" w:rsidP="00EF59E9">
      <w:pPr>
        <w:spacing w:line="360" w:lineRule="auto"/>
        <w:jc w:val="both"/>
        <w:rPr>
          <w:b/>
          <w:noProof/>
        </w:rPr>
      </w:pPr>
      <w:r>
        <w:rPr>
          <w:noProof/>
        </w:rPr>
        <w:t xml:space="preserve">Ponadto wypłacone zostało świadczenie rekompensujące utracone wynagrodzenie przez żołnierza rezerwy w kwocie </w:t>
      </w:r>
      <w:r>
        <w:rPr>
          <w:b/>
          <w:noProof/>
        </w:rPr>
        <w:t>208,56 zł.</w:t>
      </w:r>
    </w:p>
    <w:p w:rsidR="00EF59E9" w:rsidRPr="00327496" w:rsidRDefault="00EF59E9" w:rsidP="00EF59E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754- Bezpieczeństwo publiczne i ochrona przeciwpożarowa</w:t>
      </w:r>
    </w:p>
    <w:p w:rsidR="00EF59E9" w:rsidRPr="00327496" w:rsidRDefault="00EF59E9" w:rsidP="00EF59E9">
      <w:pPr>
        <w:spacing w:line="360" w:lineRule="auto"/>
        <w:jc w:val="both"/>
        <w:rPr>
          <w:b/>
          <w:color w:val="000000"/>
        </w:rPr>
      </w:pPr>
      <w:r w:rsidRPr="00327496">
        <w:rPr>
          <w:b/>
          <w:color w:val="000000"/>
        </w:rPr>
        <w:t xml:space="preserve">Plan                                   </w:t>
      </w:r>
      <w:r>
        <w:rPr>
          <w:b/>
          <w:color w:val="000000"/>
        </w:rPr>
        <w:t xml:space="preserve">    590 053,03 </w:t>
      </w:r>
      <w:r w:rsidRPr="00327496">
        <w:rPr>
          <w:b/>
          <w:color w:val="000000"/>
        </w:rPr>
        <w:t>zł</w:t>
      </w:r>
    </w:p>
    <w:p w:rsidR="00EF59E9" w:rsidRPr="00327496" w:rsidRDefault="00EF59E9" w:rsidP="00EF59E9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Plan po zmianach                642 295,03</w:t>
      </w:r>
      <w:r w:rsidRPr="00327496">
        <w:rPr>
          <w:b/>
          <w:color w:val="000000"/>
        </w:rPr>
        <w:t xml:space="preserve"> zł</w:t>
      </w:r>
    </w:p>
    <w:p w:rsidR="00EF59E9" w:rsidRPr="00327496" w:rsidRDefault="00EF59E9" w:rsidP="00EF59E9">
      <w:pPr>
        <w:spacing w:line="360" w:lineRule="auto"/>
        <w:jc w:val="both"/>
        <w:rPr>
          <w:b/>
          <w:color w:val="000000"/>
        </w:rPr>
      </w:pPr>
      <w:r w:rsidRPr="00327496">
        <w:rPr>
          <w:b/>
          <w:color w:val="000000"/>
        </w:rPr>
        <w:t xml:space="preserve">Wykonanie                      </w:t>
      </w:r>
      <w:r>
        <w:rPr>
          <w:b/>
          <w:color w:val="000000"/>
        </w:rPr>
        <w:t xml:space="preserve">     606 988,80</w:t>
      </w:r>
      <w:r w:rsidRPr="00327496">
        <w:rPr>
          <w:b/>
          <w:color w:val="000000"/>
        </w:rPr>
        <w:t xml:space="preserve"> zł</w:t>
      </w:r>
    </w:p>
    <w:p w:rsidR="00EF59E9" w:rsidRDefault="00EF59E9" w:rsidP="00EF59E9">
      <w:pPr>
        <w:spacing w:line="360" w:lineRule="auto"/>
        <w:jc w:val="both"/>
        <w:rPr>
          <w:b/>
          <w:color w:val="000000"/>
        </w:rPr>
      </w:pPr>
      <w:r w:rsidRPr="00327496">
        <w:rPr>
          <w:b/>
          <w:color w:val="000000"/>
        </w:rPr>
        <w:t xml:space="preserve">co stanowi </w:t>
      </w:r>
      <w:r>
        <w:rPr>
          <w:b/>
          <w:color w:val="000000"/>
        </w:rPr>
        <w:t>94,5</w:t>
      </w:r>
      <w:r w:rsidRPr="00327496">
        <w:rPr>
          <w:b/>
          <w:color w:val="000000"/>
        </w:rPr>
        <w:t>% wykonania planu</w:t>
      </w:r>
    </w:p>
    <w:p w:rsidR="00EF59E9" w:rsidRPr="003F3923" w:rsidRDefault="00EF59E9" w:rsidP="00EF59E9">
      <w:pPr>
        <w:spacing w:line="360" w:lineRule="auto"/>
        <w:jc w:val="both"/>
        <w:rPr>
          <w:color w:val="000000"/>
        </w:rPr>
      </w:pPr>
      <w:r w:rsidRPr="005B1EE4">
        <w:rPr>
          <w:color w:val="000000"/>
        </w:rPr>
        <w:t xml:space="preserve">     </w:t>
      </w:r>
      <w:r>
        <w:rPr>
          <w:color w:val="000000"/>
        </w:rPr>
        <w:tab/>
      </w:r>
      <w:r w:rsidRPr="005B1EE4">
        <w:rPr>
          <w:b/>
          <w:color w:val="000000"/>
        </w:rPr>
        <w:t>W rozdziale</w:t>
      </w:r>
      <w:r>
        <w:rPr>
          <w:b/>
          <w:color w:val="000000"/>
        </w:rPr>
        <w:t xml:space="preserve"> 75404 Komendy wojewódzkie Policji </w:t>
      </w:r>
      <w:r>
        <w:rPr>
          <w:color w:val="000000"/>
        </w:rPr>
        <w:t>zaplanowane</w:t>
      </w:r>
      <w:r>
        <w:rPr>
          <w:b/>
          <w:color w:val="000000"/>
        </w:rPr>
        <w:t xml:space="preserve"> </w:t>
      </w:r>
      <w:r w:rsidRPr="007D5896">
        <w:rPr>
          <w:color w:val="000000"/>
        </w:rPr>
        <w:t>wydatki bieżące</w:t>
      </w:r>
      <w:r>
        <w:rPr>
          <w:color w:val="000000"/>
        </w:rPr>
        <w:t xml:space="preserve">  </w:t>
      </w:r>
      <w:r w:rsidRPr="00360998">
        <w:rPr>
          <w:color w:val="000000"/>
        </w:rPr>
        <w:t>w</w:t>
      </w:r>
      <w:r>
        <w:rPr>
          <w:color w:val="000000"/>
        </w:rPr>
        <w:t> </w:t>
      </w:r>
      <w:r w:rsidRPr="00360998">
        <w:rPr>
          <w:color w:val="000000"/>
        </w:rPr>
        <w:t>wysokości</w:t>
      </w:r>
      <w:r>
        <w:rPr>
          <w:b/>
          <w:color w:val="000000"/>
        </w:rPr>
        <w:t xml:space="preserve"> </w:t>
      </w:r>
      <w:r w:rsidRPr="00CD19DD">
        <w:rPr>
          <w:b/>
          <w:color w:val="000000"/>
        </w:rPr>
        <w:t>16 020,00 zł</w:t>
      </w:r>
      <w:r>
        <w:rPr>
          <w:color w:val="000000"/>
        </w:rPr>
        <w:t xml:space="preserve"> przekazano  zgodnie z zawartymi porozumieniami na Fundusz Wsparcia Policji z przeznaczeniem dla policjantów Posterunku Policji w Słotwinie pełniących służbę na terenie Gminy Świdnica na rekompensaty za czas służby przekraczającej normę w kwocie  10 000 zł i na nagrody pieniężne w kwocie 5 000 zł oraz na zakup akcesoriów do sprzętu </w:t>
      </w:r>
      <w:r w:rsidR="00951C51">
        <w:rPr>
          <w:color w:val="000000"/>
        </w:rPr>
        <w:t xml:space="preserve"> na badanie zawartości narkotyków i substancji psychoaktywnych </w:t>
      </w:r>
      <w:r>
        <w:rPr>
          <w:color w:val="000000"/>
        </w:rPr>
        <w:t>DRAGER TEST 5000 w kwocie  1 020 zł.</w:t>
      </w:r>
    </w:p>
    <w:p w:rsidR="00EF59E9" w:rsidRDefault="00EF59E9" w:rsidP="00EF59E9">
      <w:pPr>
        <w:spacing w:line="360" w:lineRule="auto"/>
        <w:ind w:firstLine="708"/>
        <w:jc w:val="both"/>
        <w:rPr>
          <w:color w:val="000000"/>
        </w:rPr>
      </w:pPr>
      <w:r w:rsidRPr="005B1EE4">
        <w:rPr>
          <w:b/>
          <w:color w:val="000000"/>
        </w:rPr>
        <w:t xml:space="preserve">W rozdziale 75412 - Ochotnicze straże pożarne </w:t>
      </w:r>
      <w:r>
        <w:rPr>
          <w:color w:val="000000"/>
        </w:rPr>
        <w:t>poniesiono</w:t>
      </w:r>
      <w:r w:rsidRPr="005B1EE4">
        <w:rPr>
          <w:color w:val="000000"/>
        </w:rPr>
        <w:t xml:space="preserve"> </w:t>
      </w:r>
      <w:r w:rsidRPr="000D1A98">
        <w:rPr>
          <w:b/>
          <w:color w:val="000000"/>
        </w:rPr>
        <w:t>wydatki</w:t>
      </w:r>
      <w:r>
        <w:rPr>
          <w:b/>
          <w:color w:val="000000"/>
        </w:rPr>
        <w:t xml:space="preserve"> </w:t>
      </w:r>
      <w:r w:rsidRPr="005107F5">
        <w:rPr>
          <w:color w:val="000000"/>
        </w:rPr>
        <w:t>w kwocie</w:t>
      </w:r>
      <w:r>
        <w:rPr>
          <w:b/>
          <w:color w:val="000000"/>
        </w:rPr>
        <w:t xml:space="preserve"> 547 032,25 zł</w:t>
      </w:r>
      <w:r>
        <w:rPr>
          <w:color w:val="000000"/>
        </w:rPr>
        <w:t xml:space="preserve"> (tj. 94,3% planu). </w:t>
      </w:r>
      <w:r w:rsidRPr="00FB0BD8">
        <w:rPr>
          <w:b/>
          <w:color w:val="000000"/>
        </w:rPr>
        <w:t>Wydatki bieżące</w:t>
      </w:r>
      <w:r>
        <w:rPr>
          <w:color w:val="000000"/>
        </w:rPr>
        <w:t xml:space="preserve"> w kwocie </w:t>
      </w:r>
      <w:r>
        <w:rPr>
          <w:b/>
          <w:color w:val="000000"/>
        </w:rPr>
        <w:t>535 032,25 zł</w:t>
      </w:r>
      <w:r>
        <w:rPr>
          <w:color w:val="000000"/>
        </w:rPr>
        <w:t xml:space="preserve"> </w:t>
      </w:r>
      <w:r w:rsidRPr="00E60B05">
        <w:rPr>
          <w:color w:val="000000"/>
        </w:rPr>
        <w:t xml:space="preserve"> </w:t>
      </w:r>
      <w:r>
        <w:rPr>
          <w:color w:val="000000"/>
        </w:rPr>
        <w:t>przeznaczono na</w:t>
      </w:r>
      <w:r w:rsidRPr="000D1A98">
        <w:rPr>
          <w:color w:val="000000"/>
        </w:rPr>
        <w:t xml:space="preserve">: </w:t>
      </w:r>
      <w:r w:rsidRPr="00360998">
        <w:rPr>
          <w:color w:val="000000"/>
        </w:rPr>
        <w:lastRenderedPageBreak/>
        <w:t>ekwiwalenty</w:t>
      </w:r>
      <w:r>
        <w:rPr>
          <w:color w:val="000000"/>
        </w:rPr>
        <w:t xml:space="preserve"> za udział w akcji- 107 157,51</w:t>
      </w:r>
      <w:r w:rsidRPr="000D1A98">
        <w:rPr>
          <w:color w:val="000000"/>
        </w:rPr>
        <w:t xml:space="preserve"> zł, </w:t>
      </w:r>
      <w:r>
        <w:rPr>
          <w:color w:val="000000"/>
        </w:rPr>
        <w:t>składki na ubezpieczenie ZUS – 2 710,46</w:t>
      </w:r>
      <w:r w:rsidRPr="000D1A98">
        <w:rPr>
          <w:color w:val="000000"/>
        </w:rPr>
        <w:t xml:space="preserve"> zł, </w:t>
      </w:r>
      <w:r w:rsidRPr="00360998">
        <w:rPr>
          <w:color w:val="000000"/>
        </w:rPr>
        <w:t>wynagrodzenia bezosobowe</w:t>
      </w:r>
      <w:r w:rsidRPr="000D1A98">
        <w:rPr>
          <w:color w:val="000000"/>
        </w:rPr>
        <w:t xml:space="preserve"> (wynagrodzenie Gminne</w:t>
      </w:r>
      <w:r>
        <w:rPr>
          <w:color w:val="000000"/>
        </w:rPr>
        <w:t>go Komendanta OSP, wynagrodzenia</w:t>
      </w:r>
      <w:r w:rsidRPr="000D1A98">
        <w:rPr>
          <w:color w:val="000000"/>
        </w:rPr>
        <w:t xml:space="preserve"> osób utrzymując</w:t>
      </w:r>
      <w:r>
        <w:rPr>
          <w:color w:val="000000"/>
        </w:rPr>
        <w:t>ych samochody wraz z sprzętem</w:t>
      </w:r>
      <w:r w:rsidRPr="000D1A98">
        <w:rPr>
          <w:color w:val="000000"/>
        </w:rPr>
        <w:t xml:space="preserve"> w stanie gotowości</w:t>
      </w:r>
      <w:r>
        <w:rPr>
          <w:color w:val="000000"/>
        </w:rPr>
        <w:t xml:space="preserve"> operacyjno- technicznej)- 63 059,52</w:t>
      </w:r>
      <w:r w:rsidRPr="000D1A98">
        <w:rPr>
          <w:color w:val="000000"/>
        </w:rPr>
        <w:t xml:space="preserve"> zł, </w:t>
      </w:r>
      <w:r w:rsidRPr="00360998">
        <w:rPr>
          <w:color w:val="000000"/>
        </w:rPr>
        <w:t>zakup materiałów i wyposażenia</w:t>
      </w:r>
      <w:r w:rsidRPr="000D1A98">
        <w:rPr>
          <w:color w:val="000000"/>
        </w:rPr>
        <w:t xml:space="preserve"> </w:t>
      </w:r>
      <w:r>
        <w:rPr>
          <w:color w:val="000000"/>
        </w:rPr>
        <w:t>– 127 417,19</w:t>
      </w:r>
      <w:r w:rsidRPr="000D1A98">
        <w:rPr>
          <w:color w:val="000000"/>
        </w:rPr>
        <w:t xml:space="preserve"> zł</w:t>
      </w:r>
      <w:r w:rsidRPr="00D51470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 xml:space="preserve">w tym: </w:t>
      </w:r>
      <w:r w:rsidRPr="00D51470">
        <w:rPr>
          <w:color w:val="000000"/>
          <w:sz w:val="20"/>
          <w:szCs w:val="20"/>
        </w:rPr>
        <w:t>paliwo, oleje,</w:t>
      </w:r>
      <w:r>
        <w:rPr>
          <w:color w:val="000000"/>
          <w:sz w:val="20"/>
          <w:szCs w:val="20"/>
        </w:rPr>
        <w:t xml:space="preserve"> środek pianotwórczy, </w:t>
      </w:r>
      <w:r w:rsidRPr="00D51470">
        <w:rPr>
          <w:color w:val="000000"/>
          <w:sz w:val="20"/>
          <w:szCs w:val="20"/>
        </w:rPr>
        <w:t xml:space="preserve">akcesoria samochodowe oraz akcesoria do sprzętu, </w:t>
      </w:r>
      <w:r>
        <w:rPr>
          <w:color w:val="000000"/>
          <w:sz w:val="20"/>
          <w:szCs w:val="20"/>
        </w:rPr>
        <w:t>myjka ciśnieniowa, ubranie koszarowe, rękawice</w:t>
      </w:r>
      <w:r w:rsidRPr="00D51470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buty strażackie, węże strażackie, materiały do utrzymania remiz, </w:t>
      </w:r>
      <w:r w:rsidRPr="00D51470">
        <w:rPr>
          <w:color w:val="000000"/>
          <w:sz w:val="20"/>
          <w:szCs w:val="20"/>
        </w:rPr>
        <w:t>itd.)</w:t>
      </w:r>
      <w:r w:rsidRPr="00360998">
        <w:rPr>
          <w:color w:val="000000"/>
        </w:rPr>
        <w:t>;</w:t>
      </w:r>
      <w:r w:rsidRPr="000D1A98">
        <w:rPr>
          <w:color w:val="000000"/>
        </w:rPr>
        <w:t xml:space="preserve"> </w:t>
      </w:r>
      <w:r>
        <w:rPr>
          <w:color w:val="000000"/>
        </w:rPr>
        <w:t>zakup energii</w:t>
      </w:r>
      <w:r w:rsidRPr="00360998">
        <w:rPr>
          <w:color w:val="000000"/>
        </w:rPr>
        <w:t xml:space="preserve">, </w:t>
      </w:r>
      <w:r>
        <w:rPr>
          <w:color w:val="000000"/>
        </w:rPr>
        <w:t xml:space="preserve">wody </w:t>
      </w:r>
      <w:r w:rsidRPr="00360998">
        <w:rPr>
          <w:color w:val="000000"/>
        </w:rPr>
        <w:t>i</w:t>
      </w:r>
      <w:r>
        <w:rPr>
          <w:color w:val="000000"/>
        </w:rPr>
        <w:t> </w:t>
      </w:r>
      <w:r w:rsidRPr="00360998">
        <w:rPr>
          <w:color w:val="000000"/>
        </w:rPr>
        <w:t>gaz</w:t>
      </w:r>
      <w:r>
        <w:rPr>
          <w:color w:val="000000"/>
        </w:rPr>
        <w:t>u w remizach, wody zużytej</w:t>
      </w:r>
      <w:r w:rsidRPr="000D1A98">
        <w:rPr>
          <w:color w:val="000000"/>
        </w:rPr>
        <w:t xml:space="preserve"> na potrzeby akc</w:t>
      </w:r>
      <w:r>
        <w:rPr>
          <w:color w:val="000000"/>
        </w:rPr>
        <w:t>ji ratowniczych – 71 399,59</w:t>
      </w:r>
      <w:r w:rsidRPr="000D1A98">
        <w:rPr>
          <w:color w:val="000000"/>
        </w:rPr>
        <w:t xml:space="preserve"> zł;</w:t>
      </w:r>
      <w:r>
        <w:rPr>
          <w:color w:val="000000"/>
        </w:rPr>
        <w:t xml:space="preserve"> zakup</w:t>
      </w:r>
      <w:r w:rsidRPr="000D1A98">
        <w:rPr>
          <w:color w:val="000000"/>
        </w:rPr>
        <w:t xml:space="preserve"> </w:t>
      </w:r>
      <w:r>
        <w:rPr>
          <w:color w:val="000000"/>
        </w:rPr>
        <w:t>usług remontowych – 83 576,82</w:t>
      </w:r>
      <w:r w:rsidRPr="00360998">
        <w:rPr>
          <w:color w:val="000000"/>
        </w:rPr>
        <w:t xml:space="preserve"> zł </w:t>
      </w:r>
      <w:r>
        <w:rPr>
          <w:color w:val="000000"/>
          <w:sz w:val="20"/>
          <w:szCs w:val="20"/>
        </w:rPr>
        <w:t xml:space="preserve">(w tym: naprawy: dachu remizy w Grodziszczu, samochodów </w:t>
      </w:r>
      <w:r w:rsidR="00DF2514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i motopomp oraz wieży remizy OSP Witoszów);</w:t>
      </w:r>
      <w:r w:rsidRPr="000D1A98">
        <w:rPr>
          <w:color w:val="000000"/>
        </w:rPr>
        <w:t xml:space="preserve"> </w:t>
      </w:r>
      <w:r>
        <w:rPr>
          <w:color w:val="000000"/>
        </w:rPr>
        <w:t xml:space="preserve">zakup usług zdrowotnych – 9 420,00 </w:t>
      </w:r>
      <w:r w:rsidRPr="00360998">
        <w:rPr>
          <w:color w:val="000000"/>
        </w:rPr>
        <w:t xml:space="preserve">zł, zakup usług </w:t>
      </w:r>
      <w:r>
        <w:rPr>
          <w:color w:val="000000"/>
        </w:rPr>
        <w:t>pozostałych – 57 667,37</w:t>
      </w:r>
      <w:r w:rsidRPr="000D1A98">
        <w:rPr>
          <w:color w:val="000000"/>
        </w:rPr>
        <w:t xml:space="preserve"> zł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(w tym m.in.: badania techniczne samochodów, gaśnic i aparatów ODO, wywóz nieczystości ciekłych, kurs z zakresu ratownictwa medycznego, itp.);</w:t>
      </w:r>
      <w:r w:rsidRPr="000D1A98">
        <w:rPr>
          <w:color w:val="000000"/>
        </w:rPr>
        <w:t xml:space="preserve"> </w:t>
      </w:r>
      <w:r>
        <w:rPr>
          <w:color w:val="000000"/>
        </w:rPr>
        <w:t>zakup</w:t>
      </w:r>
      <w:r w:rsidRPr="000D1A98">
        <w:rPr>
          <w:color w:val="000000"/>
        </w:rPr>
        <w:t xml:space="preserve"> </w:t>
      </w:r>
      <w:r>
        <w:rPr>
          <w:color w:val="000000"/>
        </w:rPr>
        <w:t>usług</w:t>
      </w:r>
      <w:r w:rsidRPr="00360998">
        <w:rPr>
          <w:color w:val="000000"/>
        </w:rPr>
        <w:t xml:space="preserve"> tele</w:t>
      </w:r>
      <w:r>
        <w:rPr>
          <w:color w:val="000000"/>
        </w:rPr>
        <w:t>komunikacyjnych – 2 204,79</w:t>
      </w:r>
      <w:r w:rsidR="009F7360">
        <w:rPr>
          <w:color w:val="000000"/>
        </w:rPr>
        <w:t> </w:t>
      </w:r>
      <w:r w:rsidRPr="000D1A98">
        <w:rPr>
          <w:color w:val="000000"/>
        </w:rPr>
        <w:t xml:space="preserve">zł, </w:t>
      </w:r>
      <w:r>
        <w:rPr>
          <w:color w:val="000000"/>
        </w:rPr>
        <w:t>różne opłaty</w:t>
      </w:r>
      <w:r w:rsidRPr="00360998">
        <w:rPr>
          <w:color w:val="000000"/>
        </w:rPr>
        <w:t xml:space="preserve"> i</w:t>
      </w:r>
      <w:r>
        <w:rPr>
          <w:color w:val="000000"/>
        </w:rPr>
        <w:t> </w:t>
      </w:r>
      <w:r w:rsidRPr="00360998">
        <w:rPr>
          <w:color w:val="000000"/>
        </w:rPr>
        <w:t>składki</w:t>
      </w:r>
      <w:r w:rsidRPr="000D1A98">
        <w:rPr>
          <w:color w:val="000000"/>
        </w:rPr>
        <w:t xml:space="preserve"> (</w:t>
      </w:r>
      <w:r w:rsidRPr="00693A0F">
        <w:rPr>
          <w:color w:val="000000"/>
          <w:sz w:val="20"/>
          <w:szCs w:val="20"/>
        </w:rPr>
        <w:t>ubezpieczenia członków OSP i drużyn MDP</w:t>
      </w:r>
      <w:r w:rsidRPr="000D1A98">
        <w:rPr>
          <w:color w:val="000000"/>
        </w:rPr>
        <w:t xml:space="preserve">) – </w:t>
      </w:r>
      <w:r>
        <w:rPr>
          <w:color w:val="000000"/>
        </w:rPr>
        <w:t>10 419</w:t>
      </w:r>
      <w:r w:rsidRPr="000D1A98">
        <w:rPr>
          <w:color w:val="000000"/>
        </w:rPr>
        <w:t xml:space="preserve">,00 zł. </w:t>
      </w:r>
      <w:r>
        <w:rPr>
          <w:color w:val="000000"/>
        </w:rPr>
        <w:t>Zaplanowane w rozdziale wydatki na zakupy z Funduszu Sołeckiego zrealizowano w kwocie 27 664,20 zł.</w:t>
      </w:r>
    </w:p>
    <w:p w:rsidR="00EF59E9" w:rsidRDefault="00EF59E9" w:rsidP="00EF59E9">
      <w:pPr>
        <w:spacing w:line="360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>Wydatki inwestycyjne</w:t>
      </w:r>
      <w:r>
        <w:rPr>
          <w:color w:val="000000"/>
        </w:rPr>
        <w:t xml:space="preserve"> w kwocie </w:t>
      </w:r>
      <w:r>
        <w:rPr>
          <w:b/>
          <w:color w:val="000000"/>
        </w:rPr>
        <w:t>12 000 zł</w:t>
      </w:r>
      <w:r>
        <w:rPr>
          <w:color w:val="000000"/>
        </w:rPr>
        <w:t xml:space="preserve">  (tj. 100% planu)</w:t>
      </w:r>
      <w:r w:rsidRPr="00E60B05">
        <w:rPr>
          <w:color w:val="000000"/>
        </w:rPr>
        <w:t xml:space="preserve"> </w:t>
      </w:r>
      <w:r>
        <w:rPr>
          <w:color w:val="000000"/>
        </w:rPr>
        <w:t>w ramach Funduszu Sołeckiego wsi Burkatów przeznaczono na zadanie pn. „Dofinansowanie OSP Burkatów do zakupu defibrylatora oraz szkolenie z zakresu posługiwania się nim”.</w:t>
      </w:r>
    </w:p>
    <w:p w:rsidR="00EF59E9" w:rsidRPr="00401173" w:rsidRDefault="00EF59E9" w:rsidP="00EF59E9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W</w:t>
      </w:r>
      <w:r w:rsidRPr="00FB5574">
        <w:rPr>
          <w:b/>
          <w:color w:val="000000"/>
        </w:rPr>
        <w:t xml:space="preserve"> rozdziale 75414 – Obrona cywilna </w:t>
      </w:r>
      <w:r w:rsidRPr="007741EF">
        <w:rPr>
          <w:color w:val="000000"/>
        </w:rPr>
        <w:t>planowane</w:t>
      </w:r>
      <w:r w:rsidRPr="007741EF">
        <w:rPr>
          <w:b/>
          <w:color w:val="000000"/>
        </w:rPr>
        <w:t xml:space="preserve"> </w:t>
      </w:r>
      <w:r w:rsidRPr="007741EF">
        <w:rPr>
          <w:color w:val="000000"/>
        </w:rPr>
        <w:t xml:space="preserve">środki w wysokości </w:t>
      </w:r>
      <w:r w:rsidRPr="009F7360">
        <w:rPr>
          <w:b/>
          <w:color w:val="000000"/>
        </w:rPr>
        <w:t>1 000 zł</w:t>
      </w:r>
      <w:r w:rsidRPr="007741EF">
        <w:rPr>
          <w:b/>
          <w:color w:val="000000"/>
        </w:rPr>
        <w:t xml:space="preserve"> </w:t>
      </w:r>
      <w:r w:rsidRPr="007741EF">
        <w:rPr>
          <w:color w:val="000000"/>
        </w:rPr>
        <w:t xml:space="preserve">przeznaczono na </w:t>
      </w:r>
      <w:r w:rsidR="007741EF" w:rsidRPr="007741EF">
        <w:rPr>
          <w:color w:val="000000"/>
        </w:rPr>
        <w:t>zakup materiałów biurowych i materiałów eksploatacyjnych do drukarki.</w:t>
      </w:r>
      <w:r w:rsidRPr="007741EF">
        <w:rPr>
          <w:color w:val="000000"/>
        </w:rPr>
        <w:t>. Wydatki w tym rozdziale realizowano w 100%  z dotacji</w:t>
      </w:r>
      <w:r>
        <w:rPr>
          <w:color w:val="000000"/>
        </w:rPr>
        <w:t xml:space="preserve"> celowej z budżetu państwa.</w:t>
      </w:r>
    </w:p>
    <w:p w:rsidR="00EF59E9" w:rsidRDefault="00EF59E9" w:rsidP="00EF59E9">
      <w:pPr>
        <w:spacing w:line="360" w:lineRule="auto"/>
        <w:jc w:val="both"/>
        <w:rPr>
          <w:color w:val="000000"/>
        </w:rPr>
      </w:pPr>
      <w:r w:rsidRPr="0077738A">
        <w:rPr>
          <w:color w:val="FF0000"/>
        </w:rPr>
        <w:t xml:space="preserve">     </w:t>
      </w:r>
      <w:r w:rsidRPr="005D0F93">
        <w:rPr>
          <w:b/>
          <w:color w:val="000000"/>
        </w:rPr>
        <w:t xml:space="preserve">W rozdziale 75421 – Zarządzanie kryzysowe </w:t>
      </w:r>
      <w:r w:rsidRPr="00360998">
        <w:rPr>
          <w:color w:val="000000"/>
        </w:rPr>
        <w:t>kwotę</w:t>
      </w:r>
      <w:r>
        <w:rPr>
          <w:b/>
          <w:color w:val="000000"/>
        </w:rPr>
        <w:t xml:space="preserve"> 39 530,65 zł,  </w:t>
      </w:r>
      <w:r w:rsidRPr="002D1806">
        <w:rPr>
          <w:color w:val="000000"/>
        </w:rPr>
        <w:t>tj.</w:t>
      </w:r>
      <w:r>
        <w:rPr>
          <w:b/>
          <w:color w:val="000000"/>
        </w:rPr>
        <w:t xml:space="preserve"> </w:t>
      </w:r>
      <w:r>
        <w:rPr>
          <w:color w:val="000000"/>
        </w:rPr>
        <w:t>94,3</w:t>
      </w:r>
      <w:r w:rsidRPr="002D1806">
        <w:rPr>
          <w:color w:val="000000"/>
        </w:rPr>
        <w:t>%</w:t>
      </w:r>
      <w:r w:rsidRPr="005D0F93">
        <w:rPr>
          <w:color w:val="000000"/>
        </w:rPr>
        <w:t xml:space="preserve"> planu </w:t>
      </w:r>
      <w:r>
        <w:rPr>
          <w:color w:val="000000"/>
        </w:rPr>
        <w:t xml:space="preserve">przeznaczono </w:t>
      </w:r>
      <w:r w:rsidRPr="005D0F93">
        <w:rPr>
          <w:color w:val="000000"/>
        </w:rPr>
        <w:t>na współfinansowanie Gmin</w:t>
      </w:r>
      <w:r>
        <w:rPr>
          <w:color w:val="000000"/>
        </w:rPr>
        <w:t xml:space="preserve">nego Zespołu Reagowania zgodnie </w:t>
      </w:r>
      <w:r w:rsidRPr="005D0F93">
        <w:rPr>
          <w:color w:val="000000"/>
        </w:rPr>
        <w:t>z zawartym porozumieniem</w:t>
      </w:r>
      <w:r>
        <w:rPr>
          <w:color w:val="000000"/>
        </w:rPr>
        <w:t xml:space="preserve"> z Państwową Strażą Pożarną- 6 281,11 zł, </w:t>
      </w:r>
      <w:r w:rsidRPr="005D0F93">
        <w:rPr>
          <w:color w:val="000000"/>
        </w:rPr>
        <w:t xml:space="preserve">wynagrodzenie </w:t>
      </w:r>
      <w:r>
        <w:rPr>
          <w:color w:val="000000"/>
        </w:rPr>
        <w:t xml:space="preserve">ze składką ZUS  </w:t>
      </w:r>
      <w:r w:rsidRPr="005D0F93">
        <w:rPr>
          <w:color w:val="000000"/>
        </w:rPr>
        <w:t xml:space="preserve">pracownika </w:t>
      </w:r>
      <w:r>
        <w:rPr>
          <w:color w:val="000000"/>
        </w:rPr>
        <w:t xml:space="preserve">Centrum </w:t>
      </w:r>
      <w:r w:rsidRPr="005D0F93">
        <w:rPr>
          <w:color w:val="000000"/>
        </w:rPr>
        <w:t>Zarządzania Kryzysowego</w:t>
      </w:r>
      <w:r>
        <w:rPr>
          <w:color w:val="000000"/>
        </w:rPr>
        <w:t xml:space="preserve"> – 15 811</w:t>
      </w:r>
      <w:r w:rsidR="009F7360">
        <w:rPr>
          <w:color w:val="000000"/>
        </w:rPr>
        <w:t xml:space="preserve">,81 zł, zakup worków </w:t>
      </w:r>
      <w:r w:rsidR="00951C51">
        <w:rPr>
          <w:color w:val="000000"/>
        </w:rPr>
        <w:t xml:space="preserve">i </w:t>
      </w:r>
      <w:r w:rsidR="009F7360">
        <w:rPr>
          <w:color w:val="000000"/>
        </w:rPr>
        <w:t xml:space="preserve">plandek – </w:t>
      </w:r>
      <w:r>
        <w:rPr>
          <w:color w:val="000000"/>
        </w:rPr>
        <w:t>13 612,66 zł oraz opłatę abonamentową za komunikator systemu informowania mieszkańców gminy o zagrożeniach – 3 825,07 zł.</w:t>
      </w:r>
    </w:p>
    <w:p w:rsidR="00EF59E9" w:rsidRPr="008208D0" w:rsidRDefault="00EF59E9" w:rsidP="00EF59E9">
      <w:pPr>
        <w:spacing w:line="360" w:lineRule="auto"/>
        <w:jc w:val="both"/>
        <w:rPr>
          <w:color w:val="000000"/>
        </w:rPr>
      </w:pPr>
      <w:r w:rsidRPr="0077738A">
        <w:rPr>
          <w:color w:val="FF0000"/>
        </w:rPr>
        <w:t xml:space="preserve">     </w:t>
      </w:r>
      <w:r>
        <w:rPr>
          <w:b/>
          <w:color w:val="000000"/>
        </w:rPr>
        <w:t>W rozdziale 75495</w:t>
      </w:r>
      <w:r w:rsidRPr="005D0F93">
        <w:rPr>
          <w:b/>
          <w:color w:val="000000"/>
        </w:rPr>
        <w:t xml:space="preserve"> –</w:t>
      </w:r>
      <w:r>
        <w:rPr>
          <w:b/>
          <w:color w:val="000000"/>
        </w:rPr>
        <w:t xml:space="preserve"> Pozostała działalność </w:t>
      </w:r>
      <w:r>
        <w:rPr>
          <w:color w:val="000000"/>
        </w:rPr>
        <w:t xml:space="preserve">poniesiono </w:t>
      </w:r>
      <w:r w:rsidRPr="00307B78">
        <w:rPr>
          <w:b/>
          <w:color w:val="000000"/>
        </w:rPr>
        <w:t>wydatki bieżące</w:t>
      </w:r>
      <w:r>
        <w:rPr>
          <w:color w:val="000000"/>
        </w:rPr>
        <w:t xml:space="preserve"> w kwocie </w:t>
      </w:r>
      <w:r w:rsidRPr="009F7360">
        <w:rPr>
          <w:b/>
          <w:color w:val="000000"/>
        </w:rPr>
        <w:t>3 405,90</w:t>
      </w:r>
      <w:r w:rsidR="009F7360">
        <w:rPr>
          <w:color w:val="000000"/>
        </w:rPr>
        <w:t xml:space="preserve"> zł</w:t>
      </w:r>
      <w:r>
        <w:rPr>
          <w:color w:val="000000"/>
        </w:rPr>
        <w:t xml:space="preserve"> na:  budowę monitoringu we wsi</w:t>
      </w:r>
      <w:r w:rsidRPr="00360998">
        <w:rPr>
          <w:color w:val="000000"/>
        </w:rPr>
        <w:t xml:space="preserve"> </w:t>
      </w:r>
      <w:r>
        <w:rPr>
          <w:color w:val="000000"/>
        </w:rPr>
        <w:t xml:space="preserve">Boleścin w </w:t>
      </w:r>
      <w:r w:rsidRPr="00360998">
        <w:rPr>
          <w:color w:val="000000"/>
        </w:rPr>
        <w:t>ramach Funduszu Sołeckiego</w:t>
      </w:r>
      <w:r>
        <w:rPr>
          <w:color w:val="000000"/>
        </w:rPr>
        <w:t xml:space="preserve"> - 3</w:t>
      </w:r>
      <w:r w:rsidR="009F7360">
        <w:rPr>
          <w:color w:val="000000"/>
        </w:rPr>
        <w:t> </w:t>
      </w:r>
      <w:r>
        <w:rPr>
          <w:color w:val="000000"/>
        </w:rPr>
        <w:t>000</w:t>
      </w:r>
      <w:r w:rsidR="009F7360">
        <w:rPr>
          <w:color w:val="000000"/>
        </w:rPr>
        <w:t> </w:t>
      </w:r>
      <w:r>
        <w:rPr>
          <w:color w:val="000000"/>
        </w:rPr>
        <w:t>zł oraz opłatę za dzierżawę linii energetycznej w Sołectwie Lutomia Dolna – 405,90 zł.</w:t>
      </w:r>
    </w:p>
    <w:p w:rsidR="00EF59E9" w:rsidRPr="00FB5574" w:rsidRDefault="00EF59E9" w:rsidP="00EF59E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757- Obsługa długu publicznego</w:t>
      </w:r>
    </w:p>
    <w:p w:rsidR="00EF59E9" w:rsidRPr="00FB5574" w:rsidRDefault="00EF59E9" w:rsidP="00EF59E9">
      <w:pPr>
        <w:spacing w:line="360" w:lineRule="auto"/>
        <w:jc w:val="both"/>
        <w:rPr>
          <w:b/>
          <w:color w:val="000000"/>
        </w:rPr>
      </w:pPr>
      <w:r w:rsidRPr="00FB5574">
        <w:rPr>
          <w:b/>
          <w:color w:val="000000"/>
        </w:rPr>
        <w:t xml:space="preserve">Plan  </w:t>
      </w:r>
      <w:r>
        <w:rPr>
          <w:b/>
          <w:color w:val="000000"/>
        </w:rPr>
        <w:t xml:space="preserve">                               1 200 000,00</w:t>
      </w:r>
      <w:r w:rsidRPr="00FB5574">
        <w:rPr>
          <w:b/>
          <w:color w:val="000000"/>
        </w:rPr>
        <w:t xml:space="preserve"> zł</w:t>
      </w:r>
    </w:p>
    <w:p w:rsidR="00EF59E9" w:rsidRPr="00FB5574" w:rsidRDefault="00EF59E9" w:rsidP="00EF59E9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Plan po zmianach          1 231 270,00</w:t>
      </w:r>
      <w:r w:rsidRPr="00FB5574">
        <w:rPr>
          <w:b/>
          <w:color w:val="000000"/>
        </w:rPr>
        <w:t xml:space="preserve"> zł</w:t>
      </w:r>
    </w:p>
    <w:p w:rsidR="00EF59E9" w:rsidRPr="00FB5574" w:rsidRDefault="00EF59E9" w:rsidP="00EF59E9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Wykonanie                     1 229 589,05</w:t>
      </w:r>
      <w:r w:rsidRPr="00FB5574">
        <w:rPr>
          <w:b/>
          <w:color w:val="000000"/>
        </w:rPr>
        <w:t xml:space="preserve"> zł</w:t>
      </w:r>
    </w:p>
    <w:p w:rsidR="00EF59E9" w:rsidRPr="00FB5574" w:rsidRDefault="00EF59E9" w:rsidP="00EF59E9">
      <w:pPr>
        <w:spacing w:line="360" w:lineRule="auto"/>
        <w:jc w:val="both"/>
        <w:rPr>
          <w:b/>
          <w:color w:val="000000"/>
        </w:rPr>
      </w:pPr>
      <w:r w:rsidRPr="00FB5574">
        <w:rPr>
          <w:b/>
          <w:color w:val="000000"/>
        </w:rPr>
        <w:t xml:space="preserve">co stanowi </w:t>
      </w:r>
      <w:r>
        <w:rPr>
          <w:b/>
          <w:color w:val="000000"/>
        </w:rPr>
        <w:t xml:space="preserve"> 99,9</w:t>
      </w:r>
      <w:r w:rsidRPr="00FB5574">
        <w:rPr>
          <w:b/>
          <w:color w:val="000000"/>
        </w:rPr>
        <w:t>% wykonania planu</w:t>
      </w:r>
    </w:p>
    <w:p w:rsidR="007741EF" w:rsidRPr="002773FF" w:rsidRDefault="00EF59E9" w:rsidP="00EF59E9">
      <w:pPr>
        <w:spacing w:line="360" w:lineRule="auto"/>
        <w:jc w:val="both"/>
        <w:rPr>
          <w:color w:val="000000"/>
        </w:rPr>
      </w:pPr>
      <w:r w:rsidRPr="00FB5574">
        <w:rPr>
          <w:b/>
          <w:color w:val="000000"/>
        </w:rPr>
        <w:lastRenderedPageBreak/>
        <w:t xml:space="preserve">      </w:t>
      </w:r>
      <w:r>
        <w:rPr>
          <w:b/>
          <w:color w:val="000000"/>
        </w:rPr>
        <w:t>W Rozdziale</w:t>
      </w:r>
      <w:r w:rsidRPr="00FB5574">
        <w:rPr>
          <w:b/>
          <w:color w:val="000000"/>
        </w:rPr>
        <w:t xml:space="preserve"> 75702- Obsługa papierów wartościowych kredytów i pożyczek jednostek samorządu terytorialnego</w:t>
      </w:r>
      <w:r>
        <w:rPr>
          <w:b/>
          <w:color w:val="000000"/>
        </w:rPr>
        <w:t xml:space="preserve"> </w:t>
      </w:r>
      <w:r w:rsidRPr="00360998">
        <w:rPr>
          <w:color w:val="000000"/>
        </w:rPr>
        <w:t>wydatki wyniosły</w:t>
      </w:r>
      <w:r w:rsidRPr="00FB5574">
        <w:rPr>
          <w:b/>
          <w:color w:val="000000"/>
        </w:rPr>
        <w:t xml:space="preserve"> </w:t>
      </w:r>
      <w:r>
        <w:rPr>
          <w:b/>
          <w:color w:val="000000"/>
        </w:rPr>
        <w:t>1 229 589,05</w:t>
      </w:r>
      <w:r w:rsidRPr="00FB5574">
        <w:rPr>
          <w:b/>
          <w:color w:val="000000"/>
        </w:rPr>
        <w:t xml:space="preserve"> zł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w tym: odsetki od wyemitowanych obligacji komunalnych – 1 195 670,00 zł, </w:t>
      </w:r>
      <w:r w:rsidRPr="00FB5574">
        <w:rPr>
          <w:color w:val="000000"/>
        </w:rPr>
        <w:t xml:space="preserve">odsetki od </w:t>
      </w:r>
      <w:r>
        <w:rPr>
          <w:color w:val="000000"/>
        </w:rPr>
        <w:t xml:space="preserve">zaciągniętych </w:t>
      </w:r>
      <w:r w:rsidRPr="00FB5574">
        <w:rPr>
          <w:color w:val="000000"/>
        </w:rPr>
        <w:t>kredytów</w:t>
      </w:r>
      <w:r>
        <w:rPr>
          <w:color w:val="000000"/>
        </w:rPr>
        <w:t xml:space="preserve">  </w:t>
      </w:r>
      <w:r w:rsidRPr="00FB5574">
        <w:rPr>
          <w:color w:val="000000"/>
        </w:rPr>
        <w:t xml:space="preserve"> i</w:t>
      </w:r>
      <w:r>
        <w:rPr>
          <w:color w:val="000000"/>
        </w:rPr>
        <w:t> </w:t>
      </w:r>
      <w:r w:rsidRPr="00FB5574">
        <w:rPr>
          <w:color w:val="000000"/>
        </w:rPr>
        <w:t>pożyczek</w:t>
      </w:r>
      <w:r>
        <w:rPr>
          <w:color w:val="000000"/>
        </w:rPr>
        <w:t xml:space="preserve"> komercyjnych –</w:t>
      </w:r>
      <w:r w:rsidRPr="00FB5574">
        <w:rPr>
          <w:color w:val="000000"/>
        </w:rPr>
        <w:t xml:space="preserve"> </w:t>
      </w:r>
      <w:r>
        <w:rPr>
          <w:color w:val="000000"/>
        </w:rPr>
        <w:t>11 319,05 zł oraz wynagrodzenie za obsługę emisji obligacji w 2</w:t>
      </w:r>
      <w:r w:rsidR="00951C51">
        <w:rPr>
          <w:color w:val="000000"/>
        </w:rPr>
        <w:t>018 i 2019 roku – 22 600,00 zł.</w:t>
      </w:r>
    </w:p>
    <w:p w:rsidR="00EF59E9" w:rsidRPr="002510E7" w:rsidRDefault="00EF59E9" w:rsidP="00EF59E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758- Różne rozliczenia</w:t>
      </w:r>
    </w:p>
    <w:p w:rsidR="00EF59E9" w:rsidRPr="002510E7" w:rsidRDefault="00EF59E9" w:rsidP="00EF59E9">
      <w:pPr>
        <w:spacing w:line="360" w:lineRule="auto"/>
        <w:jc w:val="both"/>
        <w:rPr>
          <w:b/>
          <w:color w:val="000000"/>
        </w:rPr>
      </w:pPr>
      <w:r w:rsidRPr="002510E7">
        <w:rPr>
          <w:b/>
          <w:color w:val="000000"/>
        </w:rPr>
        <w:t xml:space="preserve">Plan                             </w:t>
      </w:r>
      <w:r>
        <w:rPr>
          <w:b/>
          <w:color w:val="000000"/>
        </w:rPr>
        <w:t xml:space="preserve">     1 036 700,00</w:t>
      </w:r>
      <w:r w:rsidRPr="002510E7">
        <w:rPr>
          <w:b/>
          <w:color w:val="000000"/>
        </w:rPr>
        <w:t xml:space="preserve"> zł</w:t>
      </w:r>
    </w:p>
    <w:p w:rsidR="00EF59E9" w:rsidRPr="002510E7" w:rsidRDefault="00EF59E9" w:rsidP="00EF59E9">
      <w:pPr>
        <w:spacing w:line="360" w:lineRule="auto"/>
        <w:jc w:val="both"/>
        <w:rPr>
          <w:b/>
          <w:color w:val="000000"/>
        </w:rPr>
      </w:pPr>
      <w:r w:rsidRPr="002510E7">
        <w:rPr>
          <w:b/>
          <w:color w:val="000000"/>
        </w:rPr>
        <w:t xml:space="preserve">Plan po zmianach   </w:t>
      </w:r>
      <w:r>
        <w:rPr>
          <w:b/>
          <w:color w:val="000000"/>
        </w:rPr>
        <w:t xml:space="preserve">           390 675,00 </w:t>
      </w:r>
      <w:r w:rsidRPr="002510E7">
        <w:rPr>
          <w:b/>
          <w:color w:val="000000"/>
        </w:rPr>
        <w:t>zł</w:t>
      </w:r>
    </w:p>
    <w:p w:rsidR="00EF59E9" w:rsidRPr="002510E7" w:rsidRDefault="00EF59E9" w:rsidP="00EF59E9">
      <w:pPr>
        <w:spacing w:line="360" w:lineRule="auto"/>
        <w:jc w:val="both"/>
        <w:rPr>
          <w:b/>
          <w:color w:val="000000"/>
        </w:rPr>
      </w:pPr>
      <w:r w:rsidRPr="002510E7">
        <w:rPr>
          <w:b/>
          <w:color w:val="000000"/>
        </w:rPr>
        <w:t xml:space="preserve">Wykonanie                      </w:t>
      </w:r>
      <w:r>
        <w:rPr>
          <w:b/>
          <w:color w:val="000000"/>
        </w:rPr>
        <w:t xml:space="preserve">             0,00</w:t>
      </w:r>
      <w:r w:rsidRPr="002510E7">
        <w:rPr>
          <w:b/>
          <w:color w:val="000000"/>
        </w:rPr>
        <w:t xml:space="preserve"> zł      </w:t>
      </w:r>
    </w:p>
    <w:p w:rsidR="00EF59E9" w:rsidRPr="002510E7" w:rsidRDefault="00EF59E9" w:rsidP="00EF59E9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co stanowi 0</w:t>
      </w:r>
      <w:r w:rsidRPr="002510E7">
        <w:rPr>
          <w:b/>
          <w:color w:val="000000"/>
        </w:rPr>
        <w:t>% wykonania planu</w:t>
      </w:r>
    </w:p>
    <w:p w:rsidR="00EF59E9" w:rsidRPr="002510E7" w:rsidRDefault="00EF59E9" w:rsidP="00EF59E9">
      <w:pPr>
        <w:spacing w:line="360" w:lineRule="auto"/>
        <w:jc w:val="both"/>
        <w:rPr>
          <w:b/>
          <w:color w:val="000000"/>
        </w:rPr>
      </w:pPr>
      <w:r w:rsidRPr="002510E7">
        <w:rPr>
          <w:b/>
          <w:color w:val="000000"/>
        </w:rPr>
        <w:t xml:space="preserve">W rozdziale 75818- Rezerwy ogólne i celowe rozdysponowano kwotę </w:t>
      </w:r>
      <w:r>
        <w:rPr>
          <w:b/>
          <w:color w:val="000000"/>
        </w:rPr>
        <w:t xml:space="preserve">646 025 </w:t>
      </w:r>
      <w:r w:rsidRPr="002510E7">
        <w:rPr>
          <w:b/>
          <w:color w:val="000000"/>
        </w:rPr>
        <w:t>zł.</w:t>
      </w:r>
    </w:p>
    <w:p w:rsidR="00EF59E9" w:rsidRDefault="00EF59E9" w:rsidP="00EF59E9">
      <w:pPr>
        <w:spacing w:line="360" w:lineRule="auto"/>
        <w:jc w:val="both"/>
        <w:rPr>
          <w:color w:val="000000"/>
        </w:rPr>
      </w:pPr>
      <w:r>
        <w:rPr>
          <w:color w:val="000000"/>
        </w:rPr>
        <w:t>W 2019</w:t>
      </w:r>
      <w:r w:rsidRPr="00B866C9">
        <w:rPr>
          <w:color w:val="000000"/>
        </w:rPr>
        <w:t xml:space="preserve"> roku Wójt Gminy wydała  zarządzenia w sprawie rozdysponowania rezerwy na nieprzewidziane wydatki.</w:t>
      </w:r>
      <w:r w:rsidRPr="00B866C9">
        <w:rPr>
          <w:b/>
          <w:color w:val="000000"/>
        </w:rPr>
        <w:t xml:space="preserve"> </w:t>
      </w:r>
      <w:r w:rsidRPr="00B866C9">
        <w:rPr>
          <w:color w:val="000000"/>
        </w:rPr>
        <w:t xml:space="preserve">W wyniku w/w zarządzeń </w:t>
      </w:r>
      <w:r>
        <w:rPr>
          <w:color w:val="000000"/>
        </w:rPr>
        <w:t xml:space="preserve">planowaną rezerwę ogólną w wysokości 839 500,00 zł rozdysponowano w kwocie </w:t>
      </w:r>
      <w:r w:rsidRPr="00AB394C">
        <w:rPr>
          <w:color w:val="000000"/>
        </w:rPr>
        <w:t>646 025 zł  (tj. 77% planu) z przeznaczeniem na</w:t>
      </w:r>
      <w:r w:rsidR="008C1C61" w:rsidRPr="00AB394C">
        <w:rPr>
          <w:color w:val="000000"/>
        </w:rPr>
        <w:t>: gospodarkę mieszkaniową, u</w:t>
      </w:r>
      <w:r w:rsidRPr="00AB394C">
        <w:rPr>
          <w:color w:val="000000"/>
        </w:rPr>
        <w:t xml:space="preserve">trzymanie zieleni, </w:t>
      </w:r>
      <w:r w:rsidR="008C1C61" w:rsidRPr="00AB394C">
        <w:rPr>
          <w:color w:val="000000"/>
        </w:rPr>
        <w:t xml:space="preserve">ochronę zwierząt, gospodarkę odpadami, utrzymanie dróg gminnych, utrzymanie </w:t>
      </w:r>
      <w:r w:rsidR="00AB394C" w:rsidRPr="00AB394C">
        <w:rPr>
          <w:color w:val="000000"/>
        </w:rPr>
        <w:t xml:space="preserve">Ochotniczych Straży Pożarnych, świadczenie rekompensujące  utracone wynagrodzenia dla żołnierza rezerwy, promocję gminy, działalność informacyjną i kulturalną prowadzoną za granicą, koszty postępowania egzekucyjnego w Urzędzie Gminy, odsetki od wyemitowanych obligacji komunalnych, </w:t>
      </w:r>
      <w:r w:rsidRPr="00AB394C">
        <w:rPr>
          <w:color w:val="000000"/>
        </w:rPr>
        <w:t>zwrot nienależnie pobranej dotacji wraz z odsetkami na zadania z </w:t>
      </w:r>
      <w:r w:rsidR="008C1C61" w:rsidRPr="00AB394C">
        <w:rPr>
          <w:color w:val="000000"/>
        </w:rPr>
        <w:t xml:space="preserve"> </w:t>
      </w:r>
      <w:r w:rsidRPr="00AB394C">
        <w:rPr>
          <w:color w:val="000000"/>
        </w:rPr>
        <w:t>zakresu administracji rządowej, zwrot nienależnie pobranych zasiłków stałych i składek na ubezpieczenia społeczne oraz dofinansowanie zakupów dl</w:t>
      </w:r>
      <w:r w:rsidR="008C1C61" w:rsidRPr="00AB394C">
        <w:rPr>
          <w:color w:val="000000"/>
        </w:rPr>
        <w:t>a Sołectw w Lutomi Dolnej,</w:t>
      </w:r>
      <w:r w:rsidRPr="00AB394C">
        <w:rPr>
          <w:color w:val="000000"/>
        </w:rPr>
        <w:t xml:space="preserve"> Jagodniku</w:t>
      </w:r>
      <w:r w:rsidR="008C1C61" w:rsidRPr="00AB394C">
        <w:rPr>
          <w:color w:val="000000"/>
        </w:rPr>
        <w:t>, Pszennie, Lubachowie i</w:t>
      </w:r>
      <w:r w:rsidR="00AB394C" w:rsidRPr="00AB394C">
        <w:rPr>
          <w:color w:val="000000"/>
        </w:rPr>
        <w:t> </w:t>
      </w:r>
      <w:r w:rsidR="008C1C61" w:rsidRPr="00AB394C">
        <w:rPr>
          <w:color w:val="000000"/>
        </w:rPr>
        <w:t>Stachowicach</w:t>
      </w:r>
      <w:r w:rsidRPr="00AB394C">
        <w:rPr>
          <w:color w:val="000000"/>
        </w:rPr>
        <w:t>.</w:t>
      </w:r>
      <w:r w:rsidRPr="00BA131A">
        <w:rPr>
          <w:color w:val="000000"/>
        </w:rPr>
        <w:t xml:space="preserve"> </w:t>
      </w:r>
    </w:p>
    <w:p w:rsidR="00320A27" w:rsidRDefault="00EF59E9" w:rsidP="00EF59E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Planowana </w:t>
      </w:r>
      <w:r w:rsidRPr="00AB493F">
        <w:rPr>
          <w:b/>
          <w:color w:val="000000"/>
        </w:rPr>
        <w:t>rezerwa celowa na zarządzanie kryzysowe</w:t>
      </w:r>
      <w:r>
        <w:rPr>
          <w:color w:val="000000"/>
        </w:rPr>
        <w:t xml:space="preserve"> w kwocie </w:t>
      </w:r>
      <w:r>
        <w:rPr>
          <w:b/>
          <w:color w:val="000000"/>
        </w:rPr>
        <w:t>197 200</w:t>
      </w:r>
      <w:r w:rsidRPr="00AB493F">
        <w:rPr>
          <w:b/>
          <w:color w:val="000000"/>
        </w:rPr>
        <w:t xml:space="preserve"> zł</w:t>
      </w:r>
      <w:r>
        <w:rPr>
          <w:color w:val="000000"/>
        </w:rPr>
        <w:t xml:space="preserve"> w 2019 r. nie została rozdysponowana.</w:t>
      </w:r>
    </w:p>
    <w:p w:rsidR="00EF59E9" w:rsidRPr="00EF59E9" w:rsidRDefault="00EF59E9" w:rsidP="00EF59E9">
      <w:pPr>
        <w:spacing w:line="360" w:lineRule="auto"/>
        <w:jc w:val="both"/>
        <w:rPr>
          <w:b/>
          <w:sz w:val="28"/>
          <w:szCs w:val="28"/>
        </w:rPr>
      </w:pPr>
      <w:r w:rsidRPr="009534C1">
        <w:rPr>
          <w:b/>
          <w:sz w:val="28"/>
          <w:szCs w:val="28"/>
          <w:highlight w:val="yellow"/>
        </w:rPr>
        <w:t>Dział 801- Oświata i Wychowanie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 xml:space="preserve">Plan            </w:t>
      </w:r>
      <w:r w:rsidR="00A34B2F" w:rsidRPr="009534C1">
        <w:rPr>
          <w:b/>
        </w:rPr>
        <w:t xml:space="preserve">                      </w:t>
      </w:r>
      <w:r w:rsidR="00216F7A" w:rsidRPr="009534C1">
        <w:rPr>
          <w:b/>
        </w:rPr>
        <w:t>25 478 591,50</w:t>
      </w:r>
      <w:r w:rsidRPr="009534C1">
        <w:rPr>
          <w:b/>
        </w:rPr>
        <w:t xml:space="preserve">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</w:t>
      </w:r>
      <w:r w:rsidR="00A34B2F" w:rsidRPr="009534C1">
        <w:rPr>
          <w:b/>
        </w:rPr>
        <w:t xml:space="preserve">mianach           </w:t>
      </w:r>
      <w:r w:rsidR="00A3384A">
        <w:rPr>
          <w:b/>
        </w:rPr>
        <w:t>26 253 526,83</w:t>
      </w:r>
      <w:r w:rsidRPr="009534C1">
        <w:rPr>
          <w:b/>
        </w:rPr>
        <w:t xml:space="preserve">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 xml:space="preserve">Wykonanie   </w:t>
      </w:r>
      <w:r w:rsidR="00A34B2F" w:rsidRPr="009534C1">
        <w:rPr>
          <w:b/>
        </w:rPr>
        <w:t xml:space="preserve">                   </w:t>
      </w:r>
      <w:r w:rsidR="00A3384A">
        <w:rPr>
          <w:b/>
        </w:rPr>
        <w:t>24 300 434,82</w:t>
      </w:r>
      <w:r w:rsidRPr="009534C1">
        <w:rPr>
          <w:b/>
        </w:rPr>
        <w:t xml:space="preserve"> zł      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 xml:space="preserve">% wykonania         </w:t>
      </w:r>
      <w:r w:rsidR="00A34B2F" w:rsidRPr="009534C1">
        <w:rPr>
          <w:b/>
        </w:rPr>
        <w:t xml:space="preserve">        </w:t>
      </w:r>
      <w:r w:rsidR="00A3384A">
        <w:rPr>
          <w:b/>
        </w:rPr>
        <w:t>92,6</w:t>
      </w:r>
      <w:r w:rsidRPr="009534C1">
        <w:rPr>
          <w:b/>
        </w:rPr>
        <w:t xml:space="preserve"> %</w:t>
      </w:r>
    </w:p>
    <w:p w:rsidR="00DF35AC" w:rsidRPr="009534C1" w:rsidRDefault="00DF35AC" w:rsidP="00DF35AC">
      <w:pPr>
        <w:rPr>
          <w:b/>
        </w:rPr>
      </w:pPr>
      <w:r w:rsidRPr="009534C1">
        <w:rPr>
          <w:b/>
        </w:rPr>
        <w:t>Rozdział 80101 Szkoły podstawowe</w:t>
      </w:r>
      <w:r w:rsidRPr="009534C1">
        <w:t xml:space="preserve">                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 xml:space="preserve">Plan </w:t>
      </w:r>
      <w:r w:rsidRPr="009534C1">
        <w:rPr>
          <w:b/>
          <w:color w:val="000000"/>
        </w:rPr>
        <w:tab/>
        <w:t xml:space="preserve">   </w:t>
      </w:r>
      <w:r w:rsidR="00A34B2F" w:rsidRPr="009534C1">
        <w:rPr>
          <w:b/>
          <w:color w:val="000000"/>
        </w:rPr>
        <w:t xml:space="preserve">  </w:t>
      </w:r>
      <w:r w:rsidR="00A34B2F" w:rsidRPr="009534C1">
        <w:rPr>
          <w:b/>
          <w:color w:val="000000"/>
        </w:rPr>
        <w:tab/>
        <w:t xml:space="preserve">                   </w:t>
      </w:r>
      <w:r w:rsidR="00216F7A" w:rsidRPr="009534C1">
        <w:rPr>
          <w:b/>
          <w:color w:val="000000"/>
        </w:rPr>
        <w:t>14 860 525</w:t>
      </w:r>
      <w:r w:rsidRPr="009534C1">
        <w:rPr>
          <w:b/>
          <w:color w:val="000000"/>
        </w:rPr>
        <w:t xml:space="preserve">,00 zł                                      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</w:t>
      </w:r>
      <w:r w:rsidR="00A34B2F" w:rsidRPr="009534C1">
        <w:rPr>
          <w:b/>
        </w:rPr>
        <w:t xml:space="preserve">mianach            </w:t>
      </w:r>
      <w:r w:rsidR="00A3384A">
        <w:rPr>
          <w:b/>
        </w:rPr>
        <w:t>13 623 970</w:t>
      </w:r>
      <w:r w:rsidR="00216F7A" w:rsidRPr="009534C1">
        <w:rPr>
          <w:b/>
        </w:rPr>
        <w:t>,00</w:t>
      </w:r>
      <w:r w:rsidRPr="009534C1">
        <w:rPr>
          <w:b/>
        </w:rPr>
        <w:t xml:space="preserve">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</w:t>
      </w:r>
      <w:r w:rsidR="00BC6B77" w:rsidRPr="009534C1">
        <w:rPr>
          <w:b/>
        </w:rPr>
        <w:t>onani</w:t>
      </w:r>
      <w:r w:rsidR="00A34B2F" w:rsidRPr="009534C1">
        <w:rPr>
          <w:b/>
        </w:rPr>
        <w:t xml:space="preserve">e                      </w:t>
      </w:r>
      <w:r w:rsidR="00A3384A">
        <w:rPr>
          <w:b/>
        </w:rPr>
        <w:t xml:space="preserve"> 13 127 661,19</w:t>
      </w:r>
      <w:r w:rsidRPr="009534C1">
        <w:rPr>
          <w:b/>
        </w:rPr>
        <w:t xml:space="preserve">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lastRenderedPageBreak/>
        <w:t>co stanow</w:t>
      </w:r>
      <w:r w:rsidR="00A3384A">
        <w:rPr>
          <w:b/>
        </w:rPr>
        <w:t>i 96,4</w:t>
      </w:r>
      <w:r w:rsidRPr="009534C1">
        <w:rPr>
          <w:b/>
        </w:rPr>
        <w:t xml:space="preserve"> % 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80101 wydatki dla 6 szkół </w:t>
      </w:r>
      <w:r w:rsidR="00014168" w:rsidRPr="009534C1">
        <w:t xml:space="preserve">podstawowych  stanowiły kwotę  </w:t>
      </w:r>
      <w:r w:rsidR="00160B33">
        <w:rPr>
          <w:b/>
        </w:rPr>
        <w:t>13 127 661,19</w:t>
      </w:r>
      <w:r w:rsidR="003D21FF" w:rsidRPr="009534C1">
        <w:rPr>
          <w:b/>
        </w:rPr>
        <w:t xml:space="preserve"> </w:t>
      </w:r>
      <w:r w:rsidR="00E459C1">
        <w:rPr>
          <w:b/>
        </w:rPr>
        <w:t>zł,</w:t>
      </w:r>
      <w:r w:rsidRPr="009534C1">
        <w:t xml:space="preserve"> w</w:t>
      </w:r>
      <w:r w:rsidR="00E459C1">
        <w:t> </w:t>
      </w:r>
      <w:r w:rsidRPr="009534C1">
        <w:t xml:space="preserve">tym </w:t>
      </w:r>
      <w:r w:rsidR="00014168" w:rsidRPr="009534C1">
        <w:t xml:space="preserve"> </w:t>
      </w:r>
      <w:r w:rsidRPr="009534C1">
        <w:rPr>
          <w:b/>
        </w:rPr>
        <w:t xml:space="preserve">inwestycyjne </w:t>
      </w:r>
      <w:r w:rsidR="00160B33">
        <w:rPr>
          <w:b/>
        </w:rPr>
        <w:t>187 259,77</w:t>
      </w:r>
      <w:r w:rsidR="00BC6B77" w:rsidRPr="009534C1">
        <w:rPr>
          <w:b/>
        </w:rPr>
        <w:t xml:space="preserve"> </w:t>
      </w:r>
      <w:r w:rsidRPr="009534C1">
        <w:rPr>
          <w:b/>
        </w:rPr>
        <w:t>zł</w:t>
      </w:r>
      <w:r w:rsidRPr="009534C1">
        <w:t xml:space="preserve">. W ramach </w:t>
      </w:r>
      <w:r w:rsidRPr="009534C1">
        <w:rPr>
          <w:b/>
        </w:rPr>
        <w:t>wydatków bieżących</w:t>
      </w:r>
      <w:r w:rsidRPr="009534C1">
        <w:t xml:space="preserve"> środki przeznaczono na funkcjonowanie szkół w podstawowyc</w:t>
      </w:r>
      <w:r w:rsidR="00C85E69" w:rsidRPr="009534C1">
        <w:t>h w następujących miejscowościach:</w:t>
      </w:r>
      <w:r w:rsidR="00216F7A" w:rsidRPr="009534C1">
        <w:t xml:space="preserve"> Bystrzycy Górnej </w:t>
      </w:r>
      <w:r w:rsidR="00617F6A">
        <w:t>– 1 709 423,98 zł, Grodziszczu – 1 313 412,93</w:t>
      </w:r>
      <w:r w:rsidR="00014168" w:rsidRPr="009534C1">
        <w:t xml:space="preserve"> </w:t>
      </w:r>
      <w:r w:rsidR="00617F6A">
        <w:t>zł, Lutomi Dolnej – 2 645 368,24</w:t>
      </w:r>
      <w:r w:rsidR="00216F7A" w:rsidRPr="009534C1">
        <w:t xml:space="preserve"> zł,  </w:t>
      </w:r>
      <w:r w:rsidR="00617F6A">
        <w:t>Mokrzeszowie – 1 264 403,63</w:t>
      </w:r>
      <w:r w:rsidR="00216F7A" w:rsidRPr="009534C1">
        <w:t xml:space="preserve"> zł, Pszennie </w:t>
      </w:r>
      <w:r w:rsidR="00617F6A">
        <w:t>– 3 203 757,26</w:t>
      </w:r>
      <w:r w:rsidRPr="009534C1">
        <w:t xml:space="preserve"> zł</w:t>
      </w:r>
      <w:r w:rsidR="00014168" w:rsidRPr="009534C1">
        <w:t xml:space="preserve">, </w:t>
      </w:r>
      <w:r w:rsidR="00617F6A">
        <w:t>Witoszowie Dolnym – 2 790 271,88</w:t>
      </w:r>
      <w:r w:rsidRPr="009534C1">
        <w:t xml:space="preserve"> zł.</w:t>
      </w:r>
    </w:p>
    <w:p w:rsidR="00014168" w:rsidRPr="009534C1" w:rsidRDefault="00014168" w:rsidP="00014168">
      <w:pPr>
        <w:spacing w:line="360" w:lineRule="auto"/>
        <w:jc w:val="both"/>
      </w:pPr>
      <w:r w:rsidRPr="009534C1">
        <w:t xml:space="preserve">W ramach </w:t>
      </w:r>
      <w:r w:rsidRPr="009534C1">
        <w:rPr>
          <w:b/>
        </w:rPr>
        <w:t>wydatków bieżących</w:t>
      </w:r>
      <w:r w:rsidR="00617F6A">
        <w:t xml:space="preserve"> zrealizowanych w 96</w:t>
      </w:r>
      <w:r w:rsidRPr="009534C1">
        <w:t xml:space="preserve"> %, tj. w kwocie </w:t>
      </w:r>
      <w:r w:rsidR="00617F6A" w:rsidRPr="00617F6A">
        <w:rPr>
          <w:b/>
        </w:rPr>
        <w:t>12 926 637,92</w:t>
      </w:r>
      <w:r w:rsidRPr="009534C1">
        <w:rPr>
          <w:b/>
        </w:rPr>
        <w:t xml:space="preserve"> zł</w:t>
      </w:r>
      <w:r w:rsidRPr="009534C1">
        <w:t xml:space="preserve"> poniesiono następujące koszty: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>dodatki wiejskie, dodatki mieszkaniowe, pomoc zdrowo</w:t>
      </w:r>
      <w:r w:rsidR="00617F6A">
        <w:t>tna  dla nauczycieli- 457 987,98</w:t>
      </w:r>
      <w:r w:rsidRPr="009534C1">
        <w:t xml:space="preserve"> zł; wynagrodzenia osobowe, dodatkowe wynagrodzenie roczne nauczycieli i pracowników obsługi wraz z pochodnymi </w:t>
      </w:r>
      <w:r w:rsidR="00617F6A">
        <w:t>– 10 534 637,33</w:t>
      </w:r>
      <w:r w:rsidRPr="009534C1">
        <w:t xml:space="preserve"> zł;</w:t>
      </w:r>
      <w:r w:rsidR="008406A1" w:rsidRPr="009534C1">
        <w:t xml:space="preserve"> wynagrodzenia bezosob</w:t>
      </w:r>
      <w:r w:rsidR="00617F6A">
        <w:t>owe- 21 843,92</w:t>
      </w:r>
      <w:r w:rsidRPr="009534C1">
        <w:t xml:space="preserve"> zł; mater</w:t>
      </w:r>
      <w:r w:rsidR="00617F6A">
        <w:t>iały i wyposażanie  - 366 534,38</w:t>
      </w:r>
      <w:r w:rsidRPr="009534C1">
        <w:t xml:space="preserve"> zł (w tym</w:t>
      </w:r>
      <w:r w:rsidR="00464200" w:rsidRPr="009534C1">
        <w:t xml:space="preserve"> </w:t>
      </w:r>
      <w:r w:rsidR="00617F6A">
        <w:t>między innymi: opał – 193 416,11</w:t>
      </w:r>
      <w:r w:rsidR="00014168" w:rsidRPr="009534C1">
        <w:t xml:space="preserve"> zł, </w:t>
      </w:r>
      <w:r w:rsidR="00464200" w:rsidRPr="009534C1">
        <w:t>wyposa</w:t>
      </w:r>
      <w:r w:rsidR="001D207F">
        <w:t>żenie – 53 122,46</w:t>
      </w:r>
      <w:r w:rsidRPr="009534C1">
        <w:t xml:space="preserve"> </w:t>
      </w:r>
      <w:r w:rsidR="001D207F">
        <w:t>zł, środki czystości – 49 767,45</w:t>
      </w:r>
      <w:r w:rsidRPr="009534C1">
        <w:t xml:space="preserve"> zł); pomoce d</w:t>
      </w:r>
      <w:r w:rsidR="00EF0D84">
        <w:t>ydaktyczne i książki – 13 043,74</w:t>
      </w:r>
      <w:r w:rsidRPr="009534C1">
        <w:t xml:space="preserve"> zł, energia, w</w:t>
      </w:r>
      <w:r w:rsidR="00EF0D84">
        <w:t>oda, gaz – 255 818,85</w:t>
      </w:r>
      <w:r w:rsidR="008406A1" w:rsidRPr="009534C1">
        <w:t xml:space="preserve"> zł; usługi remo</w:t>
      </w:r>
      <w:r w:rsidR="00EF0D84">
        <w:t>ntowe – 50 449,50</w:t>
      </w:r>
      <w:r w:rsidRPr="009534C1">
        <w:t xml:space="preserve"> zł (w tym między innymi:  </w:t>
      </w:r>
      <w:r w:rsidR="00EF0D84">
        <w:t xml:space="preserve">SP Bystrzyca Górna  - konserwacja ksero na kwotę 542 zł; </w:t>
      </w:r>
      <w:r w:rsidRPr="009534C1">
        <w:t xml:space="preserve">SP Grodziszcze  -  </w:t>
      </w:r>
      <w:r w:rsidR="00464200" w:rsidRPr="009534C1">
        <w:t xml:space="preserve">remont oświetlenia i podłogi </w:t>
      </w:r>
      <w:r w:rsidR="00EF0D84">
        <w:t>, konserwacja ksero i projektora na kwotę 13 843</w:t>
      </w:r>
      <w:r w:rsidR="00464200" w:rsidRPr="009534C1">
        <w:t>,65</w:t>
      </w:r>
      <w:r w:rsidRPr="009534C1">
        <w:t xml:space="preserve"> zł; SP Lutomia Dolna – </w:t>
      </w:r>
      <w:r w:rsidR="00464200" w:rsidRPr="009534C1">
        <w:t xml:space="preserve">remont dachu, </w:t>
      </w:r>
      <w:r w:rsidRPr="009534C1">
        <w:t xml:space="preserve">konserwacja kserokopiarki, </w:t>
      </w:r>
      <w:r w:rsidR="00464200" w:rsidRPr="009534C1">
        <w:t>roboty elektryczne</w:t>
      </w:r>
      <w:r w:rsidRPr="009534C1">
        <w:t xml:space="preserve"> na kwotę </w:t>
      </w:r>
      <w:r w:rsidR="00EF0D84">
        <w:t>5 184,45</w:t>
      </w:r>
      <w:r w:rsidR="00464200" w:rsidRPr="009534C1">
        <w:t xml:space="preserve"> </w:t>
      </w:r>
      <w:r w:rsidR="008406A1" w:rsidRPr="009534C1">
        <w:t>zł; SP Mokrzeszów –</w:t>
      </w:r>
      <w:r w:rsidR="00EF0D84">
        <w:t xml:space="preserve"> remont pomieszczeń gospodarczych i dachu, </w:t>
      </w:r>
      <w:r w:rsidRPr="009534C1">
        <w:t xml:space="preserve"> konserwacja</w:t>
      </w:r>
      <w:r w:rsidR="00592379" w:rsidRPr="009534C1">
        <w:t xml:space="preserve"> kserokopia</w:t>
      </w:r>
      <w:r w:rsidR="00EF0D84">
        <w:t>rki na kwotę 2 536,54</w:t>
      </w:r>
      <w:r w:rsidRPr="009534C1">
        <w:t xml:space="preserve"> zł; SP Pszenno – </w:t>
      </w:r>
      <w:r w:rsidR="00EF0D84">
        <w:t xml:space="preserve">remont pomieszczeń szkolnych, </w:t>
      </w:r>
      <w:r w:rsidRPr="009534C1">
        <w:t>k</w:t>
      </w:r>
      <w:r w:rsidR="00592379" w:rsidRPr="009534C1">
        <w:t>onserwac</w:t>
      </w:r>
      <w:r w:rsidR="00EF0D84">
        <w:t>ja kserokopiarki na kwotę 5 932,52</w:t>
      </w:r>
      <w:r w:rsidRPr="009534C1">
        <w:t xml:space="preserve"> zł</w:t>
      </w:r>
      <w:r w:rsidR="008406A1" w:rsidRPr="009534C1">
        <w:t xml:space="preserve">; SP Witoszów Dolny- </w:t>
      </w:r>
      <w:r w:rsidR="00464200" w:rsidRPr="009534C1">
        <w:t>prace remontowo- budowlane</w:t>
      </w:r>
      <w:r w:rsidR="00EF0D84">
        <w:t xml:space="preserve"> w klasach</w:t>
      </w:r>
      <w:r w:rsidR="00464200" w:rsidRPr="009534C1">
        <w:t xml:space="preserve">, </w:t>
      </w:r>
      <w:r w:rsidR="00EF0D84">
        <w:t xml:space="preserve">remont dachu, </w:t>
      </w:r>
      <w:r w:rsidR="008406A1" w:rsidRPr="009534C1">
        <w:t>konserwacja</w:t>
      </w:r>
      <w:r w:rsidR="00464200" w:rsidRPr="009534C1">
        <w:t xml:space="preserve"> instalacj</w:t>
      </w:r>
      <w:r w:rsidR="00EF0D84">
        <w:t>i elektrycznej na kwotę 22 410,34 zł); usługi zdrowotne – 6 102</w:t>
      </w:r>
      <w:r w:rsidRPr="009534C1">
        <w:t xml:space="preserve">,00 </w:t>
      </w:r>
      <w:r w:rsidR="00592379" w:rsidRPr="009534C1">
        <w:t>z</w:t>
      </w:r>
      <w:r w:rsidR="00EF0D84">
        <w:t>ł; pozostałe usługi – 575 312,66</w:t>
      </w:r>
      <w:r w:rsidRPr="009534C1">
        <w:t xml:space="preserve"> zł ( w tym między innymi: wywóz nieczystości pły</w:t>
      </w:r>
      <w:r w:rsidR="00EF0D84">
        <w:t>nnych – 25 973,65</w:t>
      </w:r>
      <w:r w:rsidR="008406A1" w:rsidRPr="009534C1">
        <w:t xml:space="preserve"> zł, na</w:t>
      </w:r>
      <w:r w:rsidR="00EF0D84">
        <w:t>prawy bieżące  - 44 269,58</w:t>
      </w:r>
      <w:r w:rsidRPr="009534C1">
        <w:t xml:space="preserve"> zł, </w:t>
      </w:r>
      <w:r w:rsidR="008406A1" w:rsidRPr="009534C1">
        <w:t>usługi pocztowe, opłaty RTV, KZP</w:t>
      </w:r>
      <w:r w:rsidRPr="009534C1">
        <w:t>, monitorin</w:t>
      </w:r>
      <w:r w:rsidR="00EF0D84">
        <w:t>g obiektów szkolnych – 27 194,41</w:t>
      </w:r>
      <w:r w:rsidRPr="009534C1">
        <w:t xml:space="preserve"> zł; obsługa BHP, korzystanie z hali sportowej, </w:t>
      </w:r>
      <w:r w:rsidR="00EF0D84">
        <w:t>usługi informatyczne – 100 230,20</w:t>
      </w:r>
      <w:r w:rsidRPr="009534C1">
        <w:t xml:space="preserve"> zł</w:t>
      </w:r>
      <w:r w:rsidR="0053077B" w:rsidRPr="009534C1">
        <w:t>; korzystanie z ba</w:t>
      </w:r>
      <w:r w:rsidR="00EF0D84">
        <w:t>senu wraz z dowozem – 232 437,03</w:t>
      </w:r>
      <w:r w:rsidR="0053077B" w:rsidRPr="009534C1">
        <w:t xml:space="preserve"> zł</w:t>
      </w:r>
      <w:r w:rsidRPr="009534C1">
        <w:t>); zakup usług telekomunikacyjnych</w:t>
      </w:r>
      <w:r w:rsidR="00304B8F" w:rsidRPr="009534C1">
        <w:t xml:space="preserve"> </w:t>
      </w:r>
      <w:r w:rsidR="00592379" w:rsidRPr="009534C1">
        <w:t>–</w:t>
      </w:r>
      <w:r w:rsidR="00304B8F" w:rsidRPr="009534C1">
        <w:t xml:space="preserve"> </w:t>
      </w:r>
      <w:r w:rsidR="00EF0D84">
        <w:t>23 361,22</w:t>
      </w:r>
      <w:r w:rsidRPr="009534C1">
        <w:t xml:space="preserve"> zł; pod</w:t>
      </w:r>
      <w:r w:rsidR="00DF5A66" w:rsidRPr="009534C1">
        <w:t>róże służbowe k</w:t>
      </w:r>
      <w:r w:rsidR="00EF0D84">
        <w:t>rajowe – 15 250,74</w:t>
      </w:r>
      <w:r w:rsidRPr="009534C1">
        <w:t xml:space="preserve"> zł; </w:t>
      </w:r>
      <w:r w:rsidR="003D0524">
        <w:t>odpisy na ZFŚS – 580 381</w:t>
      </w:r>
      <w:r w:rsidRPr="009534C1">
        <w:t>,00 z</w:t>
      </w:r>
      <w:r w:rsidR="0053077B" w:rsidRPr="009534C1">
        <w:t>ł; opłaty za wywóz śmieci- 16 848</w:t>
      </w:r>
      <w:r w:rsidR="005277A7" w:rsidRPr="009534C1">
        <w:t>,00</w:t>
      </w:r>
      <w:r w:rsidR="003D0524">
        <w:t xml:space="preserve"> zł; szkolenia, kursy – 9 066,60</w:t>
      </w:r>
      <w:r w:rsidRPr="009534C1">
        <w:t xml:space="preserve"> zł.</w:t>
      </w:r>
    </w:p>
    <w:p w:rsidR="0052559E" w:rsidRPr="009534C1" w:rsidRDefault="0052559E" w:rsidP="00DF35AC">
      <w:pPr>
        <w:spacing w:line="360" w:lineRule="auto"/>
        <w:jc w:val="both"/>
        <w:rPr>
          <w:color w:val="FF0000"/>
        </w:rPr>
      </w:pPr>
      <w:r w:rsidRPr="009534C1">
        <w:t xml:space="preserve">Ponadto poniesiono </w:t>
      </w:r>
      <w:r w:rsidRPr="009534C1">
        <w:rPr>
          <w:b/>
        </w:rPr>
        <w:t>wydatki bieżące</w:t>
      </w:r>
      <w:r w:rsidRPr="009534C1">
        <w:t xml:space="preserve"> w kwocie </w:t>
      </w:r>
      <w:r w:rsidR="003D0524">
        <w:rPr>
          <w:b/>
        </w:rPr>
        <w:t xml:space="preserve"> 13 763,5</w:t>
      </w:r>
      <w:r w:rsidR="00E459C1">
        <w:rPr>
          <w:b/>
        </w:rPr>
        <w:t>0</w:t>
      </w:r>
      <w:r w:rsidR="003D00F9" w:rsidRPr="009534C1">
        <w:rPr>
          <w:b/>
        </w:rPr>
        <w:t xml:space="preserve"> zł </w:t>
      </w:r>
      <w:r w:rsidR="003D00F9" w:rsidRPr="009534C1">
        <w:t>na realizację mikro</w:t>
      </w:r>
      <w:r w:rsidR="0053077B" w:rsidRPr="009534C1">
        <w:t>projektu „Tu i tam przyjaciół mam II”</w:t>
      </w:r>
      <w:r w:rsidR="003D00F9" w:rsidRPr="009534C1">
        <w:t xml:space="preserve"> </w:t>
      </w:r>
      <w:r w:rsidR="003D0524">
        <w:t xml:space="preserve"> </w:t>
      </w:r>
      <w:r w:rsidR="003D00F9" w:rsidRPr="009534C1">
        <w:t>w Sz</w:t>
      </w:r>
      <w:r w:rsidR="0053077B" w:rsidRPr="009534C1">
        <w:t>kole Podstawowej w Witoszowie Dolnym</w:t>
      </w:r>
      <w:r w:rsidR="003D00F9" w:rsidRPr="009534C1">
        <w:t>, tj. na</w:t>
      </w:r>
      <w:r w:rsidR="0053077B" w:rsidRPr="009534C1">
        <w:t xml:space="preserve">: </w:t>
      </w:r>
      <w:r w:rsidR="003D0524">
        <w:t>wynagrodzenie koordynatora – 8 1</w:t>
      </w:r>
      <w:r w:rsidR="003D00F9" w:rsidRPr="009534C1">
        <w:t>00</w:t>
      </w:r>
      <w:r w:rsidR="00B64D71" w:rsidRPr="009534C1">
        <w:t>,00</w:t>
      </w:r>
      <w:r w:rsidR="003D00F9" w:rsidRPr="009534C1">
        <w:t xml:space="preserve"> zł, zak</w:t>
      </w:r>
      <w:r w:rsidR="003D0524">
        <w:t>up usług pozostałych – 5 053,5</w:t>
      </w:r>
      <w:r w:rsidR="003165F5">
        <w:t>0</w:t>
      </w:r>
      <w:r w:rsidR="0053077B" w:rsidRPr="009534C1">
        <w:t xml:space="preserve"> z</w:t>
      </w:r>
      <w:r w:rsidR="00652026" w:rsidRPr="009534C1">
        <w:t>ł</w:t>
      </w:r>
      <w:r w:rsidR="0053077B" w:rsidRPr="009534C1">
        <w:t xml:space="preserve"> i na ubezpieczenie uczestników wycieczki  - 610</w:t>
      </w:r>
      <w:r w:rsidR="003165F5">
        <w:t>,00</w:t>
      </w:r>
      <w:r w:rsidR="003D00F9" w:rsidRPr="009534C1">
        <w:t xml:space="preserve"> zł.</w:t>
      </w:r>
    </w:p>
    <w:p w:rsidR="00DF35AC" w:rsidRPr="009534C1" w:rsidRDefault="00DF35AC" w:rsidP="00304B8F">
      <w:pPr>
        <w:spacing w:line="360" w:lineRule="auto"/>
        <w:jc w:val="both"/>
      </w:pPr>
      <w:r w:rsidRPr="009534C1">
        <w:lastRenderedPageBreak/>
        <w:t>W rozdziale 80101</w:t>
      </w:r>
      <w:r w:rsidR="003D00F9" w:rsidRPr="009534C1">
        <w:t xml:space="preserve"> poniesiono</w:t>
      </w:r>
      <w:r w:rsidRPr="009534C1">
        <w:t xml:space="preserve"> </w:t>
      </w:r>
      <w:r w:rsidRPr="009534C1">
        <w:rPr>
          <w:b/>
        </w:rPr>
        <w:t>wydatki inwestycyjne</w:t>
      </w:r>
      <w:r w:rsidRPr="009534C1">
        <w:t xml:space="preserve"> w  kwocie </w:t>
      </w:r>
      <w:r w:rsidR="003D0524">
        <w:rPr>
          <w:b/>
        </w:rPr>
        <w:t>187 259,77</w:t>
      </w:r>
      <w:r w:rsidR="00DF5A66" w:rsidRPr="009534C1">
        <w:rPr>
          <w:b/>
        </w:rPr>
        <w:t xml:space="preserve"> </w:t>
      </w:r>
      <w:r w:rsidRPr="009534C1">
        <w:rPr>
          <w:b/>
        </w:rPr>
        <w:t xml:space="preserve">zł  </w:t>
      </w:r>
      <w:r w:rsidR="00652026" w:rsidRPr="009534C1">
        <w:t>na zadania</w:t>
      </w:r>
      <w:r w:rsidRPr="009534C1">
        <w:t xml:space="preserve"> pn.</w:t>
      </w:r>
      <w:r w:rsidR="00652026" w:rsidRPr="009534C1">
        <w:t>:</w:t>
      </w:r>
      <w:r w:rsidRPr="009534C1">
        <w:t xml:space="preserve"> „</w:t>
      </w:r>
      <w:r w:rsidR="00652026" w:rsidRPr="009534C1">
        <w:t>B</w:t>
      </w:r>
      <w:r w:rsidR="003D00F9" w:rsidRPr="009534C1">
        <w:t>udowa i modernizacja obiektów szkolnych na terenie Gminy Świdnica</w:t>
      </w:r>
      <w:r w:rsidR="009F7360">
        <w:t>”</w:t>
      </w:r>
      <w:r w:rsidR="00652026" w:rsidRPr="009534C1">
        <w:t xml:space="preserve"> </w:t>
      </w:r>
      <w:r w:rsidR="004508BD" w:rsidRPr="009534C1">
        <w:t xml:space="preserve">(w ramach zadania </w:t>
      </w:r>
      <w:r w:rsidR="003D0524">
        <w:t xml:space="preserve">wymieniono oświetlenie na LED w Szkole Podstawowej w Mokrzeszowie, wykonano zatokę autobusową Przy Szkole Podstawowej w Bystrzycy Górnej, </w:t>
      </w:r>
      <w:r w:rsidR="003D0524" w:rsidRPr="009534C1">
        <w:t xml:space="preserve">opłacono </w:t>
      </w:r>
      <w:r w:rsidR="003D0524">
        <w:t xml:space="preserve">projekt budowlany adaptacji pomieszczeń Szkoły Podstawowej na przedszkole </w:t>
      </w:r>
      <w:r w:rsidR="009F7360">
        <w:t xml:space="preserve">w Pszennie </w:t>
      </w:r>
      <w:r w:rsidR="00DF2514">
        <w:br/>
      </w:r>
      <w:r w:rsidR="003D0524">
        <w:t>i inne opłaty związane z przygotowaniem dokumentacji obiektów szkolnych</w:t>
      </w:r>
      <w:r w:rsidR="004508BD" w:rsidRPr="009534C1">
        <w:t>)</w:t>
      </w:r>
      <w:r w:rsidR="003D0524">
        <w:t>– 184 307,77</w:t>
      </w:r>
      <w:r w:rsidR="00652026" w:rsidRPr="009534C1">
        <w:t xml:space="preserve"> zł i  „Budowa </w:t>
      </w:r>
      <w:r w:rsidR="009F7360">
        <w:t>pełnowymiarowej s</w:t>
      </w:r>
      <w:r w:rsidR="00652026" w:rsidRPr="009534C1">
        <w:t xml:space="preserve">ali gimnastycznej przy Szkole Podstawowej w Grodziszczu” </w:t>
      </w:r>
      <w:r w:rsidR="004725FC">
        <w:t xml:space="preserve"> (</w:t>
      </w:r>
      <w:r w:rsidR="004508BD" w:rsidRPr="009534C1">
        <w:t xml:space="preserve">w ramach zadania zaktualizowano  kosztorys inwestorski)  </w:t>
      </w:r>
      <w:r w:rsidR="00652026" w:rsidRPr="009534C1">
        <w:t>– 2</w:t>
      </w:r>
      <w:r w:rsidR="003165F5">
        <w:t> </w:t>
      </w:r>
      <w:r w:rsidR="00652026" w:rsidRPr="009534C1">
        <w:t>952</w:t>
      </w:r>
      <w:r w:rsidR="003165F5">
        <w:t>,00</w:t>
      </w:r>
      <w:r w:rsidR="00652026" w:rsidRPr="009534C1">
        <w:t xml:space="preserve"> zł</w:t>
      </w:r>
      <w:r w:rsidR="003D00F9" w:rsidRPr="009534C1">
        <w:t>.</w:t>
      </w:r>
    </w:p>
    <w:p w:rsidR="00DF35AC" w:rsidRPr="00DF35AC" w:rsidRDefault="00DF35AC" w:rsidP="00DF35AC">
      <w:pPr>
        <w:keepNext/>
        <w:spacing w:line="360" w:lineRule="auto"/>
        <w:jc w:val="both"/>
        <w:outlineLvl w:val="0"/>
        <w:rPr>
          <w:b/>
        </w:rPr>
      </w:pPr>
      <w:r w:rsidRPr="00DF35AC">
        <w:rPr>
          <w:b/>
        </w:rPr>
        <w:t>Rozdział 80103 – Oddziały przedszkolne w szkołach podstawowych</w:t>
      </w:r>
    </w:p>
    <w:p w:rsidR="00DF35AC" w:rsidRPr="009534C1" w:rsidRDefault="00AA25F9" w:rsidP="00DF35AC">
      <w:pPr>
        <w:spacing w:line="360" w:lineRule="auto"/>
        <w:jc w:val="both"/>
      </w:pPr>
      <w:r w:rsidRPr="009534C1">
        <w:rPr>
          <w:b/>
        </w:rPr>
        <w:t>Plan</w:t>
      </w:r>
      <w:r w:rsidRPr="009534C1">
        <w:rPr>
          <w:b/>
        </w:rPr>
        <w:tab/>
      </w:r>
      <w:r w:rsidRPr="009534C1">
        <w:rPr>
          <w:b/>
        </w:rPr>
        <w:tab/>
      </w:r>
      <w:r w:rsidRPr="009534C1">
        <w:rPr>
          <w:b/>
        </w:rPr>
        <w:tab/>
        <w:t xml:space="preserve">       </w:t>
      </w:r>
      <w:r w:rsidR="004508BD" w:rsidRPr="009534C1">
        <w:rPr>
          <w:b/>
        </w:rPr>
        <w:t>566 90</w:t>
      </w:r>
      <w:r w:rsidRPr="009534C1">
        <w:rPr>
          <w:b/>
        </w:rPr>
        <w:t>0</w:t>
      </w:r>
      <w:r w:rsidR="00DF35AC" w:rsidRPr="009534C1">
        <w:rPr>
          <w:b/>
        </w:rPr>
        <w:t>,00 zł</w:t>
      </w:r>
      <w:r w:rsidR="00DF35AC" w:rsidRPr="009534C1">
        <w:tab/>
        <w:t xml:space="preserve">     </w:t>
      </w:r>
    </w:p>
    <w:p w:rsidR="00DF35AC" w:rsidRPr="009534C1" w:rsidRDefault="00AA25F9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zmianach</w:t>
      </w:r>
      <w:r w:rsidRPr="009534C1">
        <w:rPr>
          <w:b/>
        </w:rPr>
        <w:tab/>
        <w:t xml:space="preserve">       </w:t>
      </w:r>
      <w:r w:rsidR="004508BD" w:rsidRPr="009534C1">
        <w:rPr>
          <w:b/>
        </w:rPr>
        <w:t>564 00</w:t>
      </w:r>
      <w:r w:rsidRPr="009534C1">
        <w:rPr>
          <w:b/>
        </w:rPr>
        <w:t>0</w:t>
      </w:r>
      <w:r w:rsidR="00DF35AC" w:rsidRPr="009534C1">
        <w:rPr>
          <w:b/>
        </w:rPr>
        <w:t>,00 zł</w:t>
      </w:r>
    </w:p>
    <w:p w:rsidR="00DF35AC" w:rsidRPr="009534C1" w:rsidRDefault="00AA25F9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   </w:t>
      </w:r>
      <w:r w:rsidR="001E1483">
        <w:rPr>
          <w:b/>
        </w:rPr>
        <w:t>457 438,29</w:t>
      </w:r>
      <w:r w:rsidR="00DF35AC" w:rsidRPr="009534C1">
        <w:rPr>
          <w:b/>
        </w:rPr>
        <w:t xml:space="preserve"> zł</w:t>
      </w:r>
    </w:p>
    <w:p w:rsidR="00DF35AC" w:rsidRPr="009534C1" w:rsidRDefault="001E1483" w:rsidP="00DF35AC">
      <w:pPr>
        <w:spacing w:line="360" w:lineRule="auto"/>
        <w:jc w:val="both"/>
        <w:rPr>
          <w:b/>
        </w:rPr>
      </w:pPr>
      <w:r>
        <w:rPr>
          <w:b/>
        </w:rPr>
        <w:t>co stanowi 81,1</w:t>
      </w:r>
      <w:r w:rsidR="00DF35AC" w:rsidRPr="009534C1">
        <w:rPr>
          <w:b/>
        </w:rPr>
        <w:t>% 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80103 </w:t>
      </w:r>
      <w:r w:rsidRPr="009534C1">
        <w:rPr>
          <w:b/>
        </w:rPr>
        <w:t xml:space="preserve">wydatki bieżące </w:t>
      </w:r>
      <w:r w:rsidRPr="009534C1">
        <w:t xml:space="preserve">w kwocie </w:t>
      </w:r>
      <w:r w:rsidR="004725FC">
        <w:rPr>
          <w:b/>
        </w:rPr>
        <w:t>457 438,29</w:t>
      </w:r>
      <w:r w:rsidRPr="009534C1">
        <w:rPr>
          <w:b/>
        </w:rPr>
        <w:t xml:space="preserve"> zł</w:t>
      </w:r>
      <w:r w:rsidR="00F74E01" w:rsidRPr="009534C1">
        <w:t xml:space="preserve"> dla</w:t>
      </w:r>
      <w:r w:rsidRPr="009534C1">
        <w:t xml:space="preserve"> oddziałów przedszkolnych </w:t>
      </w:r>
    </w:p>
    <w:p w:rsidR="003165F5" w:rsidRDefault="00DF35AC" w:rsidP="00DF35AC">
      <w:pPr>
        <w:spacing w:line="360" w:lineRule="auto"/>
        <w:jc w:val="both"/>
      </w:pPr>
      <w:r w:rsidRPr="009534C1">
        <w:t>w szkoła</w:t>
      </w:r>
      <w:r w:rsidR="00F74E01" w:rsidRPr="009534C1">
        <w:t xml:space="preserve">ch podstawowych Grodziszczu, Lutomi Dolnej </w:t>
      </w:r>
      <w:r w:rsidRPr="009534C1">
        <w:t>i</w:t>
      </w:r>
      <w:r w:rsidR="005277A7" w:rsidRPr="009534C1">
        <w:t> Mokrzes</w:t>
      </w:r>
      <w:r w:rsidR="00F74E01" w:rsidRPr="009534C1">
        <w:t>zowie</w:t>
      </w:r>
      <w:r w:rsidRPr="009534C1">
        <w:t xml:space="preserve"> stanowiły: dodatek wiejski i mieszkan</w:t>
      </w:r>
      <w:r w:rsidR="00380BCC">
        <w:t>iowy dla nauczycieli – 24 082,13</w:t>
      </w:r>
      <w:r w:rsidRPr="009534C1">
        <w:t xml:space="preserve"> zł; wynagrodzenia  osobowe, dodatkowe 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>wynagrodzenia roczne</w:t>
      </w:r>
      <w:r w:rsidR="00380BCC">
        <w:t xml:space="preserve">  wraz z pochodnymi – 413 565,46</w:t>
      </w:r>
      <w:r w:rsidRPr="009534C1">
        <w:t xml:space="preserve"> zł; zakup materia</w:t>
      </w:r>
      <w:r w:rsidR="00745E82" w:rsidRPr="009534C1">
        <w:t>łów</w:t>
      </w:r>
      <w:r w:rsidR="00F74E01" w:rsidRPr="009534C1">
        <w:t xml:space="preserve"> i wyposażenia na kwotę 48,68</w:t>
      </w:r>
      <w:r w:rsidRPr="009534C1">
        <w:t xml:space="preserve"> zł;</w:t>
      </w:r>
      <w:r w:rsidR="00745E82" w:rsidRPr="009534C1">
        <w:t xml:space="preserve"> </w:t>
      </w:r>
      <w:r w:rsidR="00AA25F9" w:rsidRPr="009534C1">
        <w:t>za</w:t>
      </w:r>
      <w:r w:rsidR="00380BCC">
        <w:t>kup  środków dydaktycznych – 251</w:t>
      </w:r>
      <w:r w:rsidR="00885287" w:rsidRPr="009534C1">
        <w:t>,02</w:t>
      </w:r>
      <w:r w:rsidR="00AA25F9" w:rsidRPr="009534C1">
        <w:t xml:space="preserve"> zł; </w:t>
      </w:r>
      <w:r w:rsidR="00380BCC">
        <w:t>odpisy na ZFŚS – 19 491</w:t>
      </w:r>
      <w:r w:rsidR="00745E82" w:rsidRPr="009534C1">
        <w:t>,00</w:t>
      </w:r>
      <w:r w:rsidRPr="009534C1">
        <w:t xml:space="preserve"> zł. 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>O</w:t>
      </w:r>
      <w:r w:rsidR="00B64D71" w:rsidRPr="009534C1">
        <w:t>d</w:t>
      </w:r>
      <w:r w:rsidRPr="009534C1">
        <w:t>działy przedszkolne przy szkołach podstawo</w:t>
      </w:r>
      <w:r w:rsidR="00192466" w:rsidRPr="009534C1">
        <w:t>wy</w:t>
      </w:r>
      <w:r w:rsidR="00224F30" w:rsidRPr="009534C1">
        <w:t>ch ogółem wydatkowały:</w:t>
      </w:r>
      <w:r w:rsidR="00AA25F9" w:rsidRPr="009534C1">
        <w:t xml:space="preserve"> Grodziszcze – </w:t>
      </w:r>
      <w:r w:rsidR="00380BCC">
        <w:t>89 938,85</w:t>
      </w:r>
      <w:r w:rsidR="00224F30" w:rsidRPr="009534C1">
        <w:t xml:space="preserve"> </w:t>
      </w:r>
      <w:r w:rsidR="005277A7" w:rsidRPr="009534C1">
        <w:t>zł, Lutomia Dolna</w:t>
      </w:r>
      <w:r w:rsidR="00380BCC">
        <w:t xml:space="preserve"> – 248 165,35</w:t>
      </w:r>
      <w:r w:rsidR="00745E82" w:rsidRPr="009534C1">
        <w:t xml:space="preserve"> zł </w:t>
      </w:r>
      <w:r w:rsidR="00224F30" w:rsidRPr="009534C1">
        <w:t xml:space="preserve">(3 oddziały) </w:t>
      </w:r>
      <w:r w:rsidR="00745E82" w:rsidRPr="009534C1">
        <w:t>i</w:t>
      </w:r>
      <w:r w:rsidR="00AA25F9" w:rsidRPr="009534C1">
        <w:t> Mokrzeszów</w:t>
      </w:r>
      <w:r w:rsidR="00940D56">
        <w:t xml:space="preserve"> – 119 334,09</w:t>
      </w:r>
      <w:r w:rsidRPr="009534C1">
        <w:t xml:space="preserve"> zł. </w:t>
      </w:r>
    </w:p>
    <w:p w:rsidR="00DF35AC" w:rsidRPr="00DF35AC" w:rsidRDefault="00DF35AC" w:rsidP="00DF35AC">
      <w:pPr>
        <w:keepNext/>
        <w:spacing w:line="360" w:lineRule="auto"/>
        <w:outlineLvl w:val="0"/>
        <w:rPr>
          <w:b/>
        </w:rPr>
      </w:pPr>
      <w:r w:rsidRPr="00DF35AC">
        <w:rPr>
          <w:b/>
        </w:rPr>
        <w:t xml:space="preserve">Rozdział 80104 – Przedszkola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="00AA25F9" w:rsidRPr="009534C1">
        <w:rPr>
          <w:b/>
          <w:color w:val="000000"/>
        </w:rPr>
        <w:t xml:space="preserve">                  </w:t>
      </w:r>
      <w:r w:rsidR="00AA25F9" w:rsidRPr="009534C1">
        <w:rPr>
          <w:b/>
          <w:color w:val="000000"/>
        </w:rPr>
        <w:tab/>
        <w:t xml:space="preserve">    </w:t>
      </w:r>
      <w:r w:rsidR="00224F30" w:rsidRPr="009534C1">
        <w:rPr>
          <w:b/>
          <w:color w:val="000000"/>
        </w:rPr>
        <w:t>5 088 375</w:t>
      </w:r>
      <w:r w:rsidRPr="009534C1">
        <w:rPr>
          <w:b/>
          <w:color w:val="000000"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</w:t>
      </w:r>
      <w:r w:rsidR="00AA25F9" w:rsidRPr="009534C1">
        <w:rPr>
          <w:b/>
        </w:rPr>
        <w:t xml:space="preserve">an po zmianach    </w:t>
      </w:r>
      <w:r w:rsidR="00AA25F9" w:rsidRPr="009534C1">
        <w:rPr>
          <w:b/>
        </w:rPr>
        <w:tab/>
        <w:t xml:space="preserve">    </w:t>
      </w:r>
      <w:r w:rsidR="00940D56">
        <w:rPr>
          <w:b/>
        </w:rPr>
        <w:t>5 644 035</w:t>
      </w:r>
      <w:r w:rsidRPr="009534C1">
        <w:rPr>
          <w:b/>
        </w:rPr>
        <w:t>,00 zł</w:t>
      </w:r>
    </w:p>
    <w:p w:rsidR="00DF35AC" w:rsidRPr="009534C1" w:rsidRDefault="00AA25F9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</w:t>
      </w:r>
      <w:r w:rsidR="00940D56">
        <w:rPr>
          <w:b/>
        </w:rPr>
        <w:t>5 348 273,17</w:t>
      </w:r>
      <w:r w:rsidR="00DF35AC" w:rsidRPr="009534C1">
        <w:rPr>
          <w:b/>
        </w:rPr>
        <w:t xml:space="preserve"> zł</w:t>
      </w:r>
    </w:p>
    <w:p w:rsidR="00DF35AC" w:rsidRPr="009534C1" w:rsidRDefault="00735AA1" w:rsidP="00DF35AC">
      <w:pPr>
        <w:spacing w:line="360" w:lineRule="auto"/>
        <w:jc w:val="both"/>
        <w:rPr>
          <w:b/>
        </w:rPr>
      </w:pPr>
      <w:r w:rsidRPr="009534C1">
        <w:rPr>
          <w:b/>
        </w:rPr>
        <w:t xml:space="preserve">co stanowi </w:t>
      </w:r>
      <w:r w:rsidR="00940D56">
        <w:rPr>
          <w:b/>
        </w:rPr>
        <w:t>94,8</w:t>
      </w:r>
      <w:r w:rsidR="00DF35AC" w:rsidRPr="009534C1">
        <w:rPr>
          <w:b/>
        </w:rPr>
        <w:t xml:space="preserve"> %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80104 </w:t>
      </w:r>
      <w:r w:rsidRPr="009534C1">
        <w:rPr>
          <w:b/>
        </w:rPr>
        <w:t>wydatki bieżące</w:t>
      </w:r>
      <w:r w:rsidR="00224F30" w:rsidRPr="009534C1">
        <w:t xml:space="preserve"> trzech</w:t>
      </w:r>
      <w:r w:rsidR="00192466" w:rsidRPr="009534C1">
        <w:t xml:space="preserve"> przedszkoli stanowiły kwotę</w:t>
      </w:r>
      <w:r w:rsidR="00475B94" w:rsidRPr="009534C1">
        <w:t xml:space="preserve"> </w:t>
      </w:r>
      <w:r w:rsidR="00940D56">
        <w:rPr>
          <w:b/>
        </w:rPr>
        <w:t>2 346 263,13</w:t>
      </w:r>
      <w:r w:rsidR="00E459C1">
        <w:rPr>
          <w:b/>
        </w:rPr>
        <w:t xml:space="preserve"> zł</w:t>
      </w:r>
      <w:r w:rsidRPr="009534C1">
        <w:rPr>
          <w:b/>
        </w:rPr>
        <w:t xml:space="preserve"> </w:t>
      </w:r>
      <w:r w:rsidRPr="009534C1">
        <w:t>(w</w:t>
      </w:r>
      <w:r w:rsidR="00E459C1">
        <w:t> </w:t>
      </w:r>
      <w:r w:rsidRPr="009534C1">
        <w:t xml:space="preserve">tym: </w:t>
      </w:r>
      <w:r w:rsidR="00224F30" w:rsidRPr="009534C1">
        <w:t>Przedszk</w:t>
      </w:r>
      <w:r w:rsidR="00940D56">
        <w:t>ole Bystrzyca Dolna – 351 867,33</w:t>
      </w:r>
      <w:r w:rsidR="00224F30" w:rsidRPr="009534C1">
        <w:t xml:space="preserve"> zł,</w:t>
      </w:r>
      <w:r w:rsidR="00940D56">
        <w:t xml:space="preserve"> Przedszkole Pszenno – 1 110 436,47</w:t>
      </w:r>
      <w:r w:rsidRPr="009534C1">
        <w:t xml:space="preserve"> zł i</w:t>
      </w:r>
      <w:r w:rsidR="00224F30" w:rsidRPr="009534C1">
        <w:t> </w:t>
      </w:r>
      <w:r w:rsidRPr="009534C1">
        <w:t xml:space="preserve">Przedszkole </w:t>
      </w:r>
      <w:r w:rsidR="00192466" w:rsidRPr="009534C1">
        <w:t>Wit</w:t>
      </w:r>
      <w:r w:rsidR="00C61CA9" w:rsidRPr="009534C1">
        <w:t xml:space="preserve">oszów Dolny – </w:t>
      </w:r>
      <w:r w:rsidR="00940D56">
        <w:t>883 959,33</w:t>
      </w:r>
      <w:r w:rsidR="00C61CA9" w:rsidRPr="009534C1">
        <w:t xml:space="preserve"> </w:t>
      </w:r>
      <w:r w:rsidR="00192466" w:rsidRPr="009534C1">
        <w:t>zł), tj.: dodatek wiejski i mieszkaniowy dla nau</w:t>
      </w:r>
      <w:r w:rsidR="00940D56">
        <w:t>czycieli – 80 673,64</w:t>
      </w:r>
      <w:r w:rsidRPr="009534C1">
        <w:t xml:space="preserve"> zł; wynagrodzenia osobowe, dodatkowe wynagrodzenia roczne dla  nauczycieli i pracowników obsług</w:t>
      </w:r>
      <w:r w:rsidR="00940D56">
        <w:t>i wraz z pochodnymi – 1 893 885,69</w:t>
      </w:r>
      <w:r w:rsidRPr="009534C1">
        <w:t xml:space="preserve"> zł; wyn</w:t>
      </w:r>
      <w:r w:rsidR="00224F30" w:rsidRPr="009534C1">
        <w:t>a</w:t>
      </w:r>
      <w:r w:rsidR="00940D56">
        <w:t>grodzenia bezosobowe – 22 445,92</w:t>
      </w:r>
      <w:r w:rsidRPr="009534C1">
        <w:t xml:space="preserve"> zł; mat</w:t>
      </w:r>
      <w:r w:rsidR="00940D56">
        <w:t>eriały i wyposażenie – 94 917,64</w:t>
      </w:r>
      <w:r w:rsidRPr="009534C1">
        <w:t xml:space="preserve"> zł (w tym między inn</w:t>
      </w:r>
      <w:r w:rsidR="006D78C5" w:rsidRPr="009534C1">
        <w:t>ymi: śr</w:t>
      </w:r>
      <w:r w:rsidR="00940D56">
        <w:t>odki czystości – 7 885,30</w:t>
      </w:r>
      <w:r w:rsidRPr="009534C1">
        <w:t xml:space="preserve"> zł, wy</w:t>
      </w:r>
      <w:r w:rsidR="00940D56">
        <w:t>posażenie – 53 854,99</w:t>
      </w:r>
      <w:r w:rsidRPr="009534C1">
        <w:t xml:space="preserve"> zł, art. gospo</w:t>
      </w:r>
      <w:r w:rsidR="006D78C5" w:rsidRPr="009534C1">
        <w:t>darcze, biurowe, druki</w:t>
      </w:r>
      <w:r w:rsidR="00475B94" w:rsidRPr="009534C1">
        <w:t xml:space="preserve"> </w:t>
      </w:r>
      <w:r w:rsidR="00940D56">
        <w:t>– 14 245,23</w:t>
      </w:r>
      <w:r w:rsidRPr="009534C1">
        <w:t xml:space="preserve"> zł</w:t>
      </w:r>
      <w:r w:rsidR="00C61CA9" w:rsidRPr="009534C1">
        <w:t>); środki</w:t>
      </w:r>
      <w:r w:rsidR="006D78C5" w:rsidRPr="009534C1">
        <w:t xml:space="preserve"> dydaktyczne</w:t>
      </w:r>
      <w:r w:rsidR="00940D56">
        <w:t>, książki – 21 723,78</w:t>
      </w:r>
      <w:r w:rsidRPr="009534C1">
        <w:t xml:space="preserve"> zł</w:t>
      </w:r>
      <w:r w:rsidR="00940D56">
        <w:t>; energia, woda, gaz – 36 846,80 zł; usługi remontowe – 1 542,42</w:t>
      </w:r>
      <w:r w:rsidRPr="009534C1">
        <w:t xml:space="preserve"> zł (w tym: konserwacje dźwigu w Przedszkolu w P</w:t>
      </w:r>
      <w:r w:rsidR="00EE7C11" w:rsidRPr="009534C1">
        <w:t>szennie</w:t>
      </w:r>
      <w:r w:rsidR="00940D56">
        <w:t xml:space="preserve">); </w:t>
      </w:r>
      <w:r w:rsidR="00940D56">
        <w:lastRenderedPageBreak/>
        <w:t>usługi zdrowotne – 1 602</w:t>
      </w:r>
      <w:r w:rsidR="003165F5">
        <w:t>,00</w:t>
      </w:r>
      <w:r w:rsidR="00C61CA9" w:rsidRPr="009534C1">
        <w:t> </w:t>
      </w:r>
      <w:r w:rsidRPr="009534C1">
        <w:t>zł; usłu</w:t>
      </w:r>
      <w:r w:rsidR="00940D56">
        <w:t>gi pozostałe – 70 713,84</w:t>
      </w:r>
      <w:r w:rsidRPr="009534C1">
        <w:t xml:space="preserve"> zł (w tym między innymi : wywóz</w:t>
      </w:r>
      <w:r w:rsidR="00EE7C11" w:rsidRPr="009534C1">
        <w:t xml:space="preserve"> nieczystości płynnych</w:t>
      </w:r>
      <w:r w:rsidR="00475B94" w:rsidRPr="009534C1">
        <w:t xml:space="preserve"> </w:t>
      </w:r>
      <w:r w:rsidR="00940D56">
        <w:t>– 12 145,50 zł, naprawy bieżące – 2 714,33 zł, opłaty RTV, KZP – 890,05</w:t>
      </w:r>
      <w:r w:rsidR="00D5341F" w:rsidRPr="009534C1">
        <w:t> </w:t>
      </w:r>
      <w:r w:rsidRPr="009534C1">
        <w:t>zł; obsługa BHP,</w:t>
      </w:r>
      <w:r w:rsidR="00D5341F" w:rsidRPr="009534C1">
        <w:t xml:space="preserve"> usługi infor</w:t>
      </w:r>
      <w:r w:rsidR="00940D56">
        <w:t xml:space="preserve">matyczne – 13 026,26 </w:t>
      </w:r>
      <w:r w:rsidRPr="009534C1">
        <w:t>zł); zakup usłu</w:t>
      </w:r>
      <w:r w:rsidR="00EE7C11" w:rsidRPr="009534C1">
        <w:t>g telekomu</w:t>
      </w:r>
      <w:r w:rsidR="00940D56">
        <w:t>nikacyjnych – 7 818,97</w:t>
      </w:r>
      <w:r w:rsidRPr="009534C1">
        <w:t xml:space="preserve"> zł; podróż</w:t>
      </w:r>
      <w:r w:rsidR="00940D56">
        <w:t>e służbowe – 5 798,82</w:t>
      </w:r>
      <w:r w:rsidR="00C61CA9" w:rsidRPr="009534C1">
        <w:t xml:space="preserve"> zł; odpisy na ZFŚS</w:t>
      </w:r>
      <w:r w:rsidR="00940D56">
        <w:t xml:space="preserve"> – 101 485</w:t>
      </w:r>
      <w:r w:rsidR="00D5341F" w:rsidRPr="009534C1">
        <w:t>,</w:t>
      </w:r>
      <w:r w:rsidRPr="009534C1">
        <w:t>00 zł; opła</w:t>
      </w:r>
      <w:r w:rsidR="00D5341F" w:rsidRPr="009534C1">
        <w:t>ty za wywóz śmieci – 4 06</w:t>
      </w:r>
      <w:r w:rsidR="00C61CA9" w:rsidRPr="009534C1">
        <w:t>8</w:t>
      </w:r>
      <w:r w:rsidR="00341316" w:rsidRPr="009534C1">
        <w:t>,00 </w:t>
      </w:r>
      <w:r w:rsidR="00EE7C11" w:rsidRPr="009534C1">
        <w:t>zł</w:t>
      </w:r>
      <w:r w:rsidR="00940D56">
        <w:t>; szkolenia, kursy – 2 740,61</w:t>
      </w:r>
      <w:r w:rsidR="00C61CA9" w:rsidRPr="009534C1">
        <w:t xml:space="preserve"> zł</w:t>
      </w:r>
      <w:r w:rsidR="00EE7C11" w:rsidRPr="009534C1">
        <w:t>.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Ponadto w rozdziale 80104 wydatkowano kwotę </w:t>
      </w:r>
      <w:r w:rsidR="00591B17">
        <w:rPr>
          <w:b/>
        </w:rPr>
        <w:t>999 823,46</w:t>
      </w:r>
      <w:r w:rsidRPr="009534C1">
        <w:t xml:space="preserve"> zł, z czego na:</w:t>
      </w:r>
    </w:p>
    <w:p w:rsidR="00DF35AC" w:rsidRPr="009534C1" w:rsidRDefault="00DF35AC" w:rsidP="005B1FA2">
      <w:pPr>
        <w:numPr>
          <w:ilvl w:val="0"/>
          <w:numId w:val="17"/>
        </w:numPr>
        <w:spacing w:line="360" w:lineRule="auto"/>
        <w:jc w:val="both"/>
      </w:pPr>
      <w:r w:rsidRPr="009534C1">
        <w:t xml:space="preserve"> dotację dla Niepublicznego Prz</w:t>
      </w:r>
      <w:r w:rsidR="00591B17">
        <w:t>edszkole w Krzyżowej – 172 800,09</w:t>
      </w:r>
      <w:r w:rsidRPr="009534C1">
        <w:t xml:space="preserve"> zł,</w:t>
      </w:r>
    </w:p>
    <w:p w:rsidR="00DF35AC" w:rsidRPr="009534C1" w:rsidRDefault="00A218DC" w:rsidP="005B1FA2">
      <w:pPr>
        <w:numPr>
          <w:ilvl w:val="0"/>
          <w:numId w:val="17"/>
        </w:numPr>
        <w:spacing w:line="360" w:lineRule="auto"/>
        <w:jc w:val="both"/>
      </w:pPr>
      <w:r w:rsidRPr="009534C1">
        <w:t>dotację</w:t>
      </w:r>
      <w:r w:rsidR="00DF35AC" w:rsidRPr="009534C1">
        <w:t xml:space="preserve"> dla Niepublicznego Przeds</w:t>
      </w:r>
      <w:r w:rsidR="00591B17">
        <w:t>zkola w Boleścinie  -  98 251,49</w:t>
      </w:r>
      <w:r w:rsidR="00DF35AC" w:rsidRPr="009534C1">
        <w:t xml:space="preserve"> zł,</w:t>
      </w:r>
    </w:p>
    <w:p w:rsidR="009549DF" w:rsidRPr="009534C1" w:rsidRDefault="00DF35AC" w:rsidP="005B1FA2">
      <w:pPr>
        <w:numPr>
          <w:ilvl w:val="0"/>
          <w:numId w:val="17"/>
        </w:numPr>
        <w:spacing w:line="360" w:lineRule="auto"/>
        <w:jc w:val="both"/>
      </w:pPr>
      <w:r w:rsidRPr="009534C1">
        <w:t>zwrot kosztów dotacji dla gminy dotującej publiczne i niepubliczne przedszkola, do których uczęszczają dzieci z</w:t>
      </w:r>
      <w:r w:rsidR="00D5341F" w:rsidRPr="009534C1">
        <w:t xml:space="preserve"> </w:t>
      </w:r>
      <w:r w:rsidR="00591B17">
        <w:t xml:space="preserve"> Gminy Świdnica kwotę 728 771,88</w:t>
      </w:r>
      <w:r w:rsidRPr="009534C1">
        <w:t xml:space="preserve"> zł.</w:t>
      </w:r>
    </w:p>
    <w:p w:rsidR="003165F5" w:rsidRPr="003165F5" w:rsidRDefault="005672DB" w:rsidP="003165F5">
      <w:pPr>
        <w:spacing w:line="360" w:lineRule="auto"/>
        <w:jc w:val="both"/>
      </w:pPr>
      <w:r w:rsidRPr="004725FC">
        <w:rPr>
          <w:b/>
        </w:rPr>
        <w:t>W</w:t>
      </w:r>
      <w:r w:rsidR="00D73022" w:rsidRPr="004725FC">
        <w:rPr>
          <w:b/>
        </w:rPr>
        <w:t>ydatki inwestycyjne</w:t>
      </w:r>
      <w:r w:rsidR="00D73022" w:rsidRPr="004725FC">
        <w:t xml:space="preserve"> </w:t>
      </w:r>
      <w:r w:rsidR="00AD1728" w:rsidRPr="004725FC">
        <w:t>poniesiono</w:t>
      </w:r>
      <w:r w:rsidRPr="004725FC">
        <w:t xml:space="preserve"> w kw</w:t>
      </w:r>
      <w:r w:rsidR="00AD1728" w:rsidRPr="004725FC">
        <w:t xml:space="preserve">ocie </w:t>
      </w:r>
      <w:r w:rsidR="00AD1728" w:rsidRPr="004725FC">
        <w:rPr>
          <w:b/>
        </w:rPr>
        <w:t>2 002 186,58</w:t>
      </w:r>
      <w:r w:rsidR="00E459C1" w:rsidRPr="004725FC">
        <w:rPr>
          <w:b/>
        </w:rPr>
        <w:t xml:space="preserve"> zł</w:t>
      </w:r>
      <w:r w:rsidR="00E459C1" w:rsidRPr="004725FC">
        <w:t xml:space="preserve"> na inwestycję</w:t>
      </w:r>
      <w:r w:rsidR="00C567BD" w:rsidRPr="004725FC">
        <w:t xml:space="preserve"> „Przebudowa i</w:t>
      </w:r>
      <w:r w:rsidRPr="004725FC">
        <w:t> </w:t>
      </w:r>
      <w:r w:rsidR="00C567BD" w:rsidRPr="004725FC">
        <w:t>modernizacja obiektów przedszkol</w:t>
      </w:r>
      <w:r w:rsidR="00AD1728" w:rsidRPr="004725FC">
        <w:t>nych na terenie Gminy Świdnica”, w ramach której przebudowano budynek oświatowy na cele Przedszkola w Bystrzycy Dolnej.</w:t>
      </w:r>
    </w:p>
    <w:p w:rsidR="00DF35AC" w:rsidRPr="00DF35AC" w:rsidRDefault="00DF35AC" w:rsidP="00DF35AC">
      <w:pPr>
        <w:keepNext/>
        <w:spacing w:line="360" w:lineRule="auto"/>
        <w:jc w:val="both"/>
        <w:outlineLvl w:val="0"/>
        <w:rPr>
          <w:b/>
        </w:rPr>
      </w:pPr>
      <w:r w:rsidRPr="00DF35AC">
        <w:rPr>
          <w:b/>
        </w:rPr>
        <w:t xml:space="preserve">Rozdział 80106 – Inne formy wychowania przedszkolnego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 xml:space="preserve">Plan  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         </w:t>
      </w:r>
      <w:r w:rsidR="005672DB" w:rsidRPr="009534C1">
        <w:rPr>
          <w:b/>
          <w:color w:val="000000"/>
        </w:rPr>
        <w:t xml:space="preserve">  52 035</w:t>
      </w:r>
      <w:r w:rsidRPr="009534C1">
        <w:rPr>
          <w:b/>
          <w:color w:val="000000"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zmianach</w:t>
      </w:r>
      <w:r w:rsidRPr="009534C1">
        <w:rPr>
          <w:b/>
        </w:rPr>
        <w:tab/>
        <w:t xml:space="preserve">          </w:t>
      </w:r>
      <w:r w:rsidR="00AD1728">
        <w:rPr>
          <w:b/>
        </w:rPr>
        <w:t xml:space="preserve">  6</w:t>
      </w:r>
      <w:r w:rsidR="005672DB" w:rsidRPr="009534C1">
        <w:rPr>
          <w:b/>
        </w:rPr>
        <w:t>2 035</w:t>
      </w:r>
      <w:r w:rsidRPr="009534C1">
        <w:rPr>
          <w:b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      </w:t>
      </w:r>
      <w:r w:rsidR="00AD1728">
        <w:rPr>
          <w:b/>
        </w:rPr>
        <w:t xml:space="preserve">  55 755,72</w:t>
      </w:r>
      <w:r w:rsidRPr="009534C1">
        <w:rPr>
          <w:b/>
        </w:rPr>
        <w:t xml:space="preserve"> zł</w:t>
      </w:r>
    </w:p>
    <w:p w:rsidR="00DF35AC" w:rsidRPr="009534C1" w:rsidRDefault="00AD1728" w:rsidP="00DF35AC">
      <w:pPr>
        <w:spacing w:line="360" w:lineRule="auto"/>
        <w:jc w:val="both"/>
        <w:rPr>
          <w:b/>
        </w:rPr>
      </w:pPr>
      <w:r>
        <w:rPr>
          <w:b/>
        </w:rPr>
        <w:t>co stanowi  89,9</w:t>
      </w:r>
      <w:r w:rsidR="00DF35AC" w:rsidRPr="009534C1">
        <w:rPr>
          <w:b/>
        </w:rPr>
        <w:t xml:space="preserve"> % wykonania planu  </w:t>
      </w:r>
    </w:p>
    <w:p w:rsidR="00DF35AC" w:rsidRPr="009534C1" w:rsidRDefault="00DF35AC" w:rsidP="005672DB">
      <w:pPr>
        <w:spacing w:line="360" w:lineRule="auto"/>
        <w:jc w:val="both"/>
      </w:pPr>
      <w:r w:rsidRPr="009534C1">
        <w:t xml:space="preserve">W rozdziale </w:t>
      </w:r>
      <w:r w:rsidRPr="009534C1">
        <w:rPr>
          <w:b/>
        </w:rPr>
        <w:t xml:space="preserve">80106 </w:t>
      </w:r>
      <w:r w:rsidRPr="009534C1">
        <w:t xml:space="preserve">wydatkowano kwotę </w:t>
      </w:r>
      <w:r w:rsidR="00AD1728">
        <w:rPr>
          <w:b/>
        </w:rPr>
        <w:t>55 755,72</w:t>
      </w:r>
      <w:r w:rsidRPr="009534C1">
        <w:t xml:space="preserve"> zł na </w:t>
      </w:r>
      <w:r w:rsidRPr="009534C1">
        <w:rPr>
          <w:b/>
        </w:rPr>
        <w:t xml:space="preserve">dotację celową </w:t>
      </w:r>
      <w:r w:rsidR="005672DB" w:rsidRPr="009534C1">
        <w:t xml:space="preserve">dla </w:t>
      </w:r>
      <w:r w:rsidRPr="009534C1">
        <w:t xml:space="preserve">Niepublicznego Punktu </w:t>
      </w:r>
      <w:r w:rsidR="005672DB" w:rsidRPr="009534C1">
        <w:t xml:space="preserve">Przedszkolnego w Lutomi Dolnej II </w:t>
      </w:r>
      <w:r w:rsidRPr="009534C1">
        <w:t>.</w:t>
      </w:r>
    </w:p>
    <w:p w:rsidR="00DF35AC" w:rsidRPr="00DF35AC" w:rsidRDefault="00DF35AC" w:rsidP="00DF35AC">
      <w:pPr>
        <w:keepNext/>
        <w:spacing w:line="360" w:lineRule="auto"/>
        <w:outlineLvl w:val="0"/>
        <w:rPr>
          <w:b/>
        </w:rPr>
      </w:pPr>
      <w:r w:rsidRPr="00DF35AC">
        <w:rPr>
          <w:b/>
        </w:rPr>
        <w:t xml:space="preserve">Rozdział 80110 - Gimnazja  </w:t>
      </w:r>
    </w:p>
    <w:p w:rsidR="00DF35AC" w:rsidRPr="00DF35AC" w:rsidRDefault="00DF35AC" w:rsidP="00DF35AC">
      <w:pPr>
        <w:keepNext/>
        <w:spacing w:line="360" w:lineRule="auto"/>
        <w:outlineLvl w:val="0"/>
        <w:rPr>
          <w:b/>
          <w:color w:val="000000"/>
        </w:rPr>
      </w:pPr>
      <w:r w:rsidRPr="00DF35AC">
        <w:rPr>
          <w:b/>
          <w:color w:val="000000"/>
        </w:rPr>
        <w:t>Plan</w:t>
      </w:r>
      <w:r w:rsidRPr="00DF35AC">
        <w:rPr>
          <w:b/>
          <w:color w:val="000000"/>
        </w:rPr>
        <w:tab/>
      </w:r>
      <w:r w:rsidRPr="00DF35AC">
        <w:rPr>
          <w:b/>
          <w:color w:val="000000"/>
        </w:rPr>
        <w:tab/>
        <w:t xml:space="preserve">           </w:t>
      </w:r>
      <w:r w:rsidR="005672DB">
        <w:rPr>
          <w:b/>
          <w:color w:val="000000"/>
        </w:rPr>
        <w:t xml:space="preserve">  1 476</w:t>
      </w:r>
      <w:r w:rsidR="00C567BD">
        <w:rPr>
          <w:b/>
          <w:color w:val="000000"/>
        </w:rPr>
        <w:t xml:space="preserve"> 7</w:t>
      </w:r>
      <w:r w:rsidR="005672DB">
        <w:rPr>
          <w:b/>
          <w:color w:val="000000"/>
        </w:rPr>
        <w:t>5</w:t>
      </w:r>
      <w:r w:rsidR="00C639A6">
        <w:rPr>
          <w:b/>
          <w:color w:val="000000"/>
        </w:rPr>
        <w:t>0</w:t>
      </w:r>
      <w:r w:rsidRPr="00DF35AC">
        <w:rPr>
          <w:b/>
          <w:color w:val="000000"/>
        </w:rPr>
        <w:t xml:space="preserve">,00 zł 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 xml:space="preserve">Plan po zmianach    </w:t>
      </w:r>
      <w:r w:rsidR="00AD1728">
        <w:rPr>
          <w:b/>
        </w:rPr>
        <w:t xml:space="preserve">  1 322 9</w:t>
      </w:r>
      <w:r w:rsidR="005672DB" w:rsidRPr="009534C1">
        <w:rPr>
          <w:b/>
        </w:rPr>
        <w:t>5</w:t>
      </w:r>
      <w:r w:rsidR="00C567BD" w:rsidRPr="009534C1">
        <w:rPr>
          <w:b/>
        </w:rPr>
        <w:t>0,00</w:t>
      </w:r>
      <w:r w:rsidRPr="009534C1">
        <w:rPr>
          <w:b/>
        </w:rPr>
        <w:t xml:space="preserve">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  <w:t xml:space="preserve">             </w:t>
      </w:r>
      <w:r w:rsidR="00AD1728">
        <w:rPr>
          <w:b/>
        </w:rPr>
        <w:t>1 319 492,01</w:t>
      </w:r>
      <w:r w:rsidRPr="009534C1">
        <w:rPr>
          <w:b/>
        </w:rPr>
        <w:t xml:space="preserve"> zł</w:t>
      </w:r>
    </w:p>
    <w:p w:rsidR="00DF35AC" w:rsidRPr="009534C1" w:rsidRDefault="00AD1728" w:rsidP="00DF35AC">
      <w:pPr>
        <w:spacing w:line="360" w:lineRule="auto"/>
        <w:jc w:val="both"/>
        <w:rPr>
          <w:b/>
        </w:rPr>
      </w:pPr>
      <w:r>
        <w:rPr>
          <w:b/>
        </w:rPr>
        <w:t>co stanowi 99,7</w:t>
      </w:r>
      <w:r w:rsidR="00DF35AC" w:rsidRPr="009534C1">
        <w:rPr>
          <w:b/>
        </w:rPr>
        <w:t xml:space="preserve"> % wykonania planu.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80110 </w:t>
      </w:r>
      <w:r w:rsidRPr="009534C1">
        <w:rPr>
          <w:b/>
        </w:rPr>
        <w:t xml:space="preserve">wydatki bieżące </w:t>
      </w:r>
      <w:r w:rsidR="00AD1728">
        <w:t>trzech placówek stanowiły kwotę</w:t>
      </w:r>
      <w:r w:rsidRPr="009534C1">
        <w:t xml:space="preserve"> </w:t>
      </w:r>
      <w:r w:rsidR="00AD1728">
        <w:rPr>
          <w:b/>
        </w:rPr>
        <w:t>1 319 492,01</w:t>
      </w:r>
      <w:r w:rsidR="0009782A" w:rsidRPr="009534C1">
        <w:rPr>
          <w:b/>
        </w:rPr>
        <w:t xml:space="preserve"> zł</w:t>
      </w:r>
      <w:r w:rsidRPr="009534C1">
        <w:t xml:space="preserve">, </w:t>
      </w:r>
      <w:r w:rsidR="00DF2514">
        <w:br/>
      </w:r>
      <w:r w:rsidRPr="009534C1">
        <w:t>z tego: dodatek wiej</w:t>
      </w:r>
      <w:r w:rsidR="00951C51">
        <w:t>ski i mieszkaniowy</w:t>
      </w:r>
      <w:r w:rsidR="00AD1728">
        <w:t xml:space="preserve"> – 34 527,13</w:t>
      </w:r>
      <w:r w:rsidRPr="009534C1">
        <w:t xml:space="preserve"> zł; wynagrodzenia osobowe pracowników (nauczycieli i obsługi) </w:t>
      </w:r>
      <w:r w:rsidR="002F45C0" w:rsidRPr="009534C1">
        <w:t>wraz</w:t>
      </w:r>
      <w:r w:rsidR="00AD1728">
        <w:t xml:space="preserve"> z pochodnymi – 1 284 964,88</w:t>
      </w:r>
      <w:r w:rsidR="00065A07" w:rsidRPr="009534C1">
        <w:t xml:space="preserve"> </w:t>
      </w:r>
      <w:r w:rsidR="002F45C0" w:rsidRPr="009534C1">
        <w:t>zł.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>Wydatki bieżące</w:t>
      </w:r>
      <w:r w:rsidR="0022076E" w:rsidRPr="009534C1">
        <w:t xml:space="preserve"> </w:t>
      </w:r>
      <w:r w:rsidR="00736256" w:rsidRPr="009534C1">
        <w:t>zabezpieczyły</w:t>
      </w:r>
      <w:r w:rsidRPr="009534C1">
        <w:t xml:space="preserve"> funkcjonowanie </w:t>
      </w:r>
      <w:r w:rsidR="00C30A06" w:rsidRPr="009534C1">
        <w:t>klas gimnazjalnych</w:t>
      </w:r>
      <w:r w:rsidRPr="009534C1">
        <w:t xml:space="preserve"> w miejscowości</w:t>
      </w:r>
      <w:r w:rsidR="0022076E" w:rsidRPr="009534C1">
        <w:t xml:space="preserve">ach: Lutomia  Dolna – </w:t>
      </w:r>
      <w:r w:rsidR="00AD1728">
        <w:t>413 463,95</w:t>
      </w:r>
      <w:r w:rsidR="0087105A" w:rsidRPr="009534C1">
        <w:t xml:space="preserve"> zł, Pszenno</w:t>
      </w:r>
      <w:r w:rsidR="00065A07" w:rsidRPr="009534C1">
        <w:t xml:space="preserve"> </w:t>
      </w:r>
      <w:r w:rsidR="00977FF1">
        <w:t>– 484 173,58</w:t>
      </w:r>
      <w:r w:rsidRPr="009534C1">
        <w:t xml:space="preserve"> zł </w:t>
      </w:r>
      <w:r w:rsidR="0022076E" w:rsidRPr="009534C1">
        <w:t>oraz Witoszów Doln</w:t>
      </w:r>
      <w:r w:rsidR="00977FF1">
        <w:t>y – 421 854,48</w:t>
      </w:r>
      <w:r w:rsidR="0087105A" w:rsidRPr="009534C1">
        <w:t> </w:t>
      </w:r>
      <w:r w:rsidRPr="009534C1">
        <w:t xml:space="preserve">zł. </w:t>
      </w:r>
    </w:p>
    <w:p w:rsidR="00DF35AC" w:rsidRPr="009534C1" w:rsidRDefault="00DF35AC" w:rsidP="00DF35AC">
      <w:pPr>
        <w:spacing w:line="360" w:lineRule="auto"/>
        <w:rPr>
          <w:b/>
        </w:rPr>
      </w:pPr>
      <w:r w:rsidRPr="009534C1">
        <w:rPr>
          <w:b/>
        </w:rPr>
        <w:t xml:space="preserve">Rozdział 80113 – Dowożenie uczniów do szkół </w:t>
      </w:r>
    </w:p>
    <w:p w:rsidR="00DF35AC" w:rsidRPr="00DF35AC" w:rsidRDefault="00DF35AC" w:rsidP="00DF35AC">
      <w:pPr>
        <w:keepNext/>
        <w:spacing w:line="360" w:lineRule="auto"/>
        <w:outlineLvl w:val="0"/>
        <w:rPr>
          <w:b/>
          <w:color w:val="000000"/>
        </w:rPr>
      </w:pPr>
      <w:r w:rsidRPr="00DF35AC">
        <w:rPr>
          <w:b/>
          <w:color w:val="000000"/>
        </w:rPr>
        <w:t>Plan</w:t>
      </w:r>
      <w:r w:rsidRPr="00DF35AC">
        <w:rPr>
          <w:b/>
          <w:color w:val="000000"/>
        </w:rPr>
        <w:tab/>
      </w:r>
      <w:r w:rsidRPr="00DF35AC">
        <w:rPr>
          <w:b/>
          <w:color w:val="000000"/>
        </w:rPr>
        <w:tab/>
      </w:r>
      <w:r w:rsidRPr="00DF35AC">
        <w:rPr>
          <w:b/>
          <w:color w:val="000000"/>
        </w:rPr>
        <w:tab/>
        <w:t xml:space="preserve">   </w:t>
      </w:r>
      <w:r w:rsidR="00D55A10">
        <w:rPr>
          <w:b/>
          <w:color w:val="000000"/>
        </w:rPr>
        <w:t>1</w:t>
      </w:r>
      <w:r w:rsidR="00526B2D">
        <w:rPr>
          <w:b/>
          <w:color w:val="000000"/>
        </w:rPr>
        <w:t> 095</w:t>
      </w:r>
      <w:r w:rsidR="001F0082">
        <w:rPr>
          <w:b/>
          <w:color w:val="000000"/>
        </w:rPr>
        <w:t xml:space="preserve"> 0</w:t>
      </w:r>
      <w:r w:rsidR="006B045A">
        <w:rPr>
          <w:b/>
          <w:color w:val="000000"/>
        </w:rPr>
        <w:t>00</w:t>
      </w:r>
      <w:r w:rsidRPr="00DF35AC">
        <w:rPr>
          <w:b/>
          <w:color w:val="000000"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 xml:space="preserve">Plan po zmianach </w:t>
      </w:r>
      <w:r w:rsidRPr="009534C1">
        <w:rPr>
          <w:b/>
        </w:rPr>
        <w:tab/>
        <w:t xml:space="preserve">   </w:t>
      </w:r>
      <w:r w:rsidR="00FE3275">
        <w:rPr>
          <w:b/>
        </w:rPr>
        <w:t>1 069 955,18</w:t>
      </w:r>
      <w:r w:rsidRPr="009534C1">
        <w:rPr>
          <w:b/>
        </w:rPr>
        <w:t xml:space="preserve"> zł</w:t>
      </w:r>
    </w:p>
    <w:p w:rsidR="00DF35AC" w:rsidRPr="009534C1" w:rsidRDefault="00FE3275" w:rsidP="00DF35AC">
      <w:pPr>
        <w:spacing w:line="360" w:lineRule="auto"/>
        <w:jc w:val="both"/>
        <w:rPr>
          <w:b/>
        </w:rPr>
      </w:pPr>
      <w:r>
        <w:rPr>
          <w:b/>
        </w:rPr>
        <w:lastRenderedPageBreak/>
        <w:t>Wykonanie</w:t>
      </w:r>
      <w:r>
        <w:rPr>
          <w:b/>
        </w:rPr>
        <w:tab/>
      </w:r>
      <w:r>
        <w:rPr>
          <w:b/>
        </w:rPr>
        <w:tab/>
        <w:t xml:space="preserve">   1 026 744,20</w:t>
      </w:r>
      <w:r w:rsidR="00DF35AC" w:rsidRPr="009534C1">
        <w:rPr>
          <w:b/>
        </w:rPr>
        <w:t xml:space="preserve"> zł </w:t>
      </w:r>
    </w:p>
    <w:p w:rsidR="00DF35AC" w:rsidRPr="009534C1" w:rsidRDefault="00FE3275" w:rsidP="00DF35AC">
      <w:pPr>
        <w:spacing w:line="360" w:lineRule="auto"/>
        <w:jc w:val="both"/>
        <w:rPr>
          <w:b/>
        </w:rPr>
      </w:pPr>
      <w:r>
        <w:rPr>
          <w:b/>
        </w:rPr>
        <w:t>co stanowi 96,0</w:t>
      </w:r>
      <w:r w:rsidR="00DF35AC" w:rsidRPr="009534C1">
        <w:rPr>
          <w:b/>
        </w:rPr>
        <w:t xml:space="preserve"> % wykonania planu 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80113 </w:t>
      </w:r>
      <w:r w:rsidRPr="009534C1">
        <w:rPr>
          <w:b/>
        </w:rPr>
        <w:t>wydatki bieżące</w:t>
      </w:r>
      <w:r w:rsidRPr="009534C1">
        <w:t xml:space="preserve"> stanowiły kwotę </w:t>
      </w:r>
      <w:r w:rsidR="00FE3275">
        <w:rPr>
          <w:b/>
        </w:rPr>
        <w:t>1 026 744,20</w:t>
      </w:r>
      <w:r w:rsidRPr="009534C1">
        <w:rPr>
          <w:b/>
        </w:rPr>
        <w:t xml:space="preserve"> zł</w:t>
      </w:r>
      <w:r w:rsidRPr="009534C1">
        <w:t>, tj.: składki do Z</w:t>
      </w:r>
      <w:r w:rsidR="00526B2D" w:rsidRPr="009534C1">
        <w:t>U</w:t>
      </w:r>
      <w:r w:rsidR="00FE3275">
        <w:t xml:space="preserve">S </w:t>
      </w:r>
      <w:r w:rsidR="00DF2514">
        <w:br/>
      </w:r>
      <w:r w:rsidR="00FE3275">
        <w:t>i na Fundusz Pracy – 24 242,72</w:t>
      </w:r>
      <w:r w:rsidRPr="009534C1">
        <w:t xml:space="preserve"> zł; wynagrodzenie bezosobowe (opieka w czasie dowoże</w:t>
      </w:r>
      <w:r w:rsidR="00FE3275">
        <w:t>nia uczniów) – 123 599,10</w:t>
      </w:r>
      <w:r w:rsidRPr="009534C1">
        <w:t xml:space="preserve"> z</w:t>
      </w:r>
      <w:r w:rsidR="00FE3275">
        <w:t>ł; usługi pozostałe – 878 092,38</w:t>
      </w:r>
      <w:r w:rsidRPr="009534C1">
        <w:t xml:space="preserve"> zł (w tym międz</w:t>
      </w:r>
      <w:r w:rsidR="006B045A" w:rsidRPr="009534C1">
        <w:t>y in</w:t>
      </w:r>
      <w:r w:rsidR="00526B2D" w:rsidRPr="009534C1">
        <w:t xml:space="preserve">nymi wynajem </w:t>
      </w:r>
      <w:r w:rsidR="00FE3275">
        <w:t>autobusów z MPK- 662 860,59</w:t>
      </w:r>
      <w:r w:rsidRPr="009534C1">
        <w:t xml:space="preserve"> zł, dowóz ucznió</w:t>
      </w:r>
      <w:r w:rsidR="00FE3275">
        <w:t>w niepełnosprawnych – 190 165,68</w:t>
      </w:r>
      <w:r w:rsidRPr="009534C1">
        <w:t xml:space="preserve"> zł, zwroty rodzicom za dowóz we własnym zakresie uczni</w:t>
      </w:r>
      <w:r w:rsidR="00526B2D" w:rsidRPr="009534C1">
        <w:t>ów niepeł</w:t>
      </w:r>
      <w:r w:rsidR="00FE3275">
        <w:t>nosprawnych – 25 066,11</w:t>
      </w:r>
      <w:r w:rsidR="006B045A" w:rsidRPr="009534C1">
        <w:t> </w:t>
      </w:r>
      <w:r w:rsidRPr="009534C1">
        <w:t>zł); usł</w:t>
      </w:r>
      <w:r w:rsidR="006B045A" w:rsidRPr="009534C1">
        <w:t>ugi telekomun</w:t>
      </w:r>
      <w:r w:rsidR="00FE3275">
        <w:t>ikacyjne – 81</w:t>
      </w:r>
      <w:r w:rsidR="005C7C2C" w:rsidRPr="009534C1">
        <w:t>0,00</w:t>
      </w:r>
      <w:r w:rsidRPr="009534C1">
        <w:t xml:space="preserve"> zł. </w:t>
      </w:r>
    </w:p>
    <w:p w:rsidR="00DF35AC" w:rsidRPr="009534C1" w:rsidRDefault="00DF35AC" w:rsidP="00DF35AC">
      <w:pPr>
        <w:spacing w:line="360" w:lineRule="auto"/>
        <w:rPr>
          <w:b/>
        </w:rPr>
      </w:pPr>
      <w:r w:rsidRPr="009534C1">
        <w:rPr>
          <w:b/>
        </w:rPr>
        <w:t xml:space="preserve">Rozdział 80146 – Dokształcanie i doskonalenie nauczycieli 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    </w:t>
      </w:r>
      <w:r w:rsidR="008C3824" w:rsidRPr="009534C1">
        <w:rPr>
          <w:b/>
          <w:color w:val="000000"/>
        </w:rPr>
        <w:t>89 50</w:t>
      </w:r>
      <w:r w:rsidR="005C7C2C" w:rsidRPr="009534C1">
        <w:rPr>
          <w:b/>
          <w:color w:val="000000"/>
        </w:rPr>
        <w:t>0</w:t>
      </w:r>
      <w:r w:rsidRPr="009534C1">
        <w:rPr>
          <w:b/>
          <w:color w:val="000000"/>
        </w:rPr>
        <w:t>,00 zł</w:t>
      </w:r>
    </w:p>
    <w:p w:rsidR="00DF35AC" w:rsidRPr="009534C1" w:rsidRDefault="005C7C2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zmianach</w:t>
      </w:r>
      <w:r w:rsidRPr="009534C1">
        <w:rPr>
          <w:b/>
        </w:rPr>
        <w:tab/>
        <w:t xml:space="preserve">     </w:t>
      </w:r>
      <w:r w:rsidR="002A76EF">
        <w:rPr>
          <w:b/>
        </w:rPr>
        <w:t>91 2</w:t>
      </w:r>
      <w:r w:rsidR="008C3824" w:rsidRPr="009534C1">
        <w:rPr>
          <w:b/>
        </w:rPr>
        <w:t>0</w:t>
      </w:r>
      <w:r w:rsidR="00DF35AC" w:rsidRPr="009534C1">
        <w:rPr>
          <w:b/>
        </w:rPr>
        <w:t>0,00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 </w:t>
      </w:r>
      <w:r w:rsidR="002A76EF">
        <w:rPr>
          <w:b/>
        </w:rPr>
        <w:t>61 837,61</w:t>
      </w:r>
      <w:r w:rsidRPr="009534C1">
        <w:rPr>
          <w:b/>
        </w:rPr>
        <w:t xml:space="preserve"> zł</w:t>
      </w:r>
    </w:p>
    <w:p w:rsidR="00DF35AC" w:rsidRPr="009534C1" w:rsidRDefault="002A76EF" w:rsidP="00DF35AC">
      <w:pPr>
        <w:spacing w:line="360" w:lineRule="auto"/>
        <w:jc w:val="both"/>
        <w:rPr>
          <w:b/>
        </w:rPr>
      </w:pPr>
      <w:r>
        <w:rPr>
          <w:b/>
        </w:rPr>
        <w:t>co stanowi  67,8</w:t>
      </w:r>
      <w:r w:rsidR="00DF35AC" w:rsidRPr="009534C1">
        <w:rPr>
          <w:b/>
        </w:rPr>
        <w:t xml:space="preserve"> %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80146 </w:t>
      </w:r>
      <w:r w:rsidRPr="009534C1">
        <w:rPr>
          <w:b/>
        </w:rPr>
        <w:t>wydatki bieżące</w:t>
      </w:r>
      <w:r w:rsidRPr="009534C1">
        <w:t xml:space="preserve"> stanowiły kwotę  </w:t>
      </w:r>
      <w:r w:rsidR="00C432E2">
        <w:rPr>
          <w:b/>
        </w:rPr>
        <w:t>61 837,61</w:t>
      </w:r>
      <w:r w:rsidRPr="009534C1">
        <w:rPr>
          <w:b/>
        </w:rPr>
        <w:t xml:space="preserve"> zł.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>W ramach tych wydatków poniesiono koszty związane ze szkoleniami kadry nauczycielskiej</w:t>
      </w:r>
      <w:r w:rsidRPr="009534C1">
        <w:rPr>
          <w:color w:val="C00000"/>
        </w:rPr>
        <w:t xml:space="preserve"> </w:t>
      </w:r>
      <w:r w:rsidR="00C432E2">
        <w:t>– 45 522,61</w:t>
      </w:r>
      <w:r w:rsidRPr="009534C1">
        <w:t xml:space="preserve">  zł, d</w:t>
      </w:r>
      <w:r w:rsidR="00D75230" w:rsidRPr="009534C1">
        <w:t>ofi</w:t>
      </w:r>
      <w:r w:rsidR="00C432E2">
        <w:t>nansowaniem studiów  – 16 3</w:t>
      </w:r>
      <w:r w:rsidR="008C3824" w:rsidRPr="009534C1">
        <w:t>15</w:t>
      </w:r>
      <w:r w:rsidR="005C7C2C" w:rsidRPr="009534C1">
        <w:t>,00</w:t>
      </w:r>
      <w:r w:rsidRPr="009534C1">
        <w:t xml:space="preserve"> zł.  </w:t>
      </w:r>
    </w:p>
    <w:p w:rsidR="00DF35AC" w:rsidRPr="009534C1" w:rsidRDefault="00DF35AC" w:rsidP="00DF35AC">
      <w:pPr>
        <w:spacing w:line="360" w:lineRule="auto"/>
        <w:rPr>
          <w:b/>
        </w:rPr>
      </w:pPr>
      <w:r w:rsidRPr="009534C1">
        <w:rPr>
          <w:b/>
        </w:rPr>
        <w:t>Rozdział 80148 – Stołówki szkolne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 </w:t>
      </w:r>
      <w:r w:rsidR="008C3824" w:rsidRPr="009534C1">
        <w:rPr>
          <w:b/>
          <w:color w:val="000000"/>
        </w:rPr>
        <w:t>222 615</w:t>
      </w:r>
      <w:r w:rsidRPr="009534C1">
        <w:rPr>
          <w:b/>
          <w:color w:val="000000"/>
        </w:rPr>
        <w:t>,00 zł</w:t>
      </w:r>
    </w:p>
    <w:p w:rsidR="00DF35AC" w:rsidRPr="009534C1" w:rsidRDefault="0016374A" w:rsidP="00DF35AC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 252 8</w:t>
      </w:r>
      <w:r w:rsidR="008C3824" w:rsidRPr="009534C1">
        <w:rPr>
          <w:b/>
        </w:rPr>
        <w:t>15</w:t>
      </w:r>
      <w:r w:rsidR="00DF35AC" w:rsidRPr="009534C1">
        <w:rPr>
          <w:b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</w:t>
      </w:r>
      <w:r w:rsidR="0016374A">
        <w:rPr>
          <w:b/>
        </w:rPr>
        <w:t>239 487,40</w:t>
      </w:r>
      <w:r w:rsidRPr="009534C1">
        <w:rPr>
          <w:b/>
        </w:rPr>
        <w:t xml:space="preserve"> zł</w:t>
      </w:r>
    </w:p>
    <w:p w:rsidR="00DF35AC" w:rsidRPr="009534C1" w:rsidRDefault="0016374A" w:rsidP="00DF35AC">
      <w:pPr>
        <w:spacing w:line="360" w:lineRule="auto"/>
        <w:jc w:val="both"/>
        <w:rPr>
          <w:b/>
        </w:rPr>
      </w:pPr>
      <w:r>
        <w:rPr>
          <w:b/>
        </w:rPr>
        <w:t>co stanowi  94</w:t>
      </w:r>
      <w:r w:rsidR="008C3824" w:rsidRPr="009534C1">
        <w:rPr>
          <w:b/>
        </w:rPr>
        <w:t>,7</w:t>
      </w:r>
      <w:r w:rsidR="00DF35AC" w:rsidRPr="009534C1">
        <w:rPr>
          <w:b/>
        </w:rPr>
        <w:t xml:space="preserve"> %  wykonania planu</w:t>
      </w:r>
    </w:p>
    <w:p w:rsidR="00DF35AC" w:rsidRPr="009534C1" w:rsidRDefault="00DF35AC" w:rsidP="00DF2514">
      <w:pPr>
        <w:spacing w:line="360" w:lineRule="auto"/>
        <w:jc w:val="both"/>
      </w:pPr>
      <w:r w:rsidRPr="009534C1">
        <w:t xml:space="preserve">W rozdziale 80148 </w:t>
      </w:r>
      <w:r w:rsidRPr="009534C1">
        <w:rPr>
          <w:b/>
        </w:rPr>
        <w:t>wydatki bieżące</w:t>
      </w:r>
      <w:r w:rsidRPr="009534C1">
        <w:t xml:space="preserve"> </w:t>
      </w:r>
      <w:r w:rsidR="001B1CBE" w:rsidRPr="009534C1">
        <w:t xml:space="preserve">przeznaczone na funkcjonowanie </w:t>
      </w:r>
      <w:r w:rsidRPr="009534C1">
        <w:t>stołówki szkolnej w</w:t>
      </w:r>
      <w:r w:rsidR="001B1CBE" w:rsidRPr="009534C1">
        <w:t> </w:t>
      </w:r>
      <w:r w:rsidR="00E21E45" w:rsidRPr="009534C1">
        <w:t xml:space="preserve">Lutomi Dolnej stanowiły kwotę </w:t>
      </w:r>
      <w:r w:rsidR="0016374A">
        <w:rPr>
          <w:b/>
        </w:rPr>
        <w:t>239 487,40</w:t>
      </w:r>
      <w:r w:rsidR="000778CA" w:rsidRPr="009534C1">
        <w:rPr>
          <w:b/>
        </w:rPr>
        <w:t xml:space="preserve"> zł</w:t>
      </w:r>
      <w:r w:rsidR="001B1CBE" w:rsidRPr="009534C1">
        <w:rPr>
          <w:b/>
        </w:rPr>
        <w:t>,</w:t>
      </w:r>
      <w:r w:rsidR="000778CA" w:rsidRPr="009534C1">
        <w:t xml:space="preserve"> w tym: </w:t>
      </w:r>
      <w:r w:rsidRPr="009534C1">
        <w:t>ś</w:t>
      </w:r>
      <w:r w:rsidR="001B1CBE" w:rsidRPr="009534C1">
        <w:t>wiadczenia rzeczowe wynikające z </w:t>
      </w:r>
      <w:r w:rsidR="008C3824" w:rsidRPr="009534C1">
        <w:t>przepisów o BHP – 517,52</w:t>
      </w:r>
      <w:r w:rsidRPr="009534C1">
        <w:t xml:space="preserve"> zł; wynagrodzenia osobowe, dodatkowe wynagrodzenie roczne pracowników obsługi wraz z</w:t>
      </w:r>
      <w:r w:rsidR="000778CA" w:rsidRPr="009534C1">
        <w:t> </w:t>
      </w:r>
      <w:r w:rsidRPr="009534C1">
        <w:t>pochod</w:t>
      </w:r>
      <w:r w:rsidR="0016374A">
        <w:t>nymi – 130 047,24</w:t>
      </w:r>
      <w:r w:rsidRPr="009534C1">
        <w:t xml:space="preserve"> zł; materiały i</w:t>
      </w:r>
      <w:r w:rsidR="001B1CBE" w:rsidRPr="009534C1">
        <w:t>  w</w:t>
      </w:r>
      <w:r w:rsidRPr="009534C1">
        <w:t>yposażenie –</w:t>
      </w:r>
      <w:r w:rsidR="0016374A">
        <w:t xml:space="preserve"> 14 081,96</w:t>
      </w:r>
      <w:r w:rsidRPr="009534C1">
        <w:t xml:space="preserve"> zł; zakup artykułów  żywieniowych do pr</w:t>
      </w:r>
      <w:r w:rsidR="0016374A">
        <w:t>zygotowania posiłków – 84 020,01</w:t>
      </w:r>
      <w:r w:rsidR="008C3824" w:rsidRPr="009534C1">
        <w:t xml:space="preserve"> zł; </w:t>
      </w:r>
      <w:r w:rsidR="0016374A">
        <w:t xml:space="preserve">zakup gazu – 3 512,34; usługi zdrowotne – 35,00 zł; </w:t>
      </w:r>
      <w:r w:rsidR="00550F90">
        <w:t>usługi pozostałe – 2 954,21 zł; podróże służbowe – 959,12 zł; odpis na ZFŚS – 3 36</w:t>
      </w:r>
      <w:r w:rsidR="00E21E45" w:rsidRPr="009534C1">
        <w:t>0</w:t>
      </w:r>
      <w:r w:rsidRPr="009534C1">
        <w:t xml:space="preserve">,00 zł.  </w:t>
      </w:r>
    </w:p>
    <w:p w:rsidR="00DF35AC" w:rsidRPr="009534C1" w:rsidRDefault="00DF35AC" w:rsidP="00DF35AC">
      <w:pPr>
        <w:spacing w:line="360" w:lineRule="auto"/>
        <w:rPr>
          <w:b/>
        </w:rPr>
      </w:pPr>
      <w:r w:rsidRPr="009534C1">
        <w:rPr>
          <w:b/>
        </w:rPr>
        <w:t xml:space="preserve">Rozdział 80149 – Realizacja  zadań wymagających stosowania specjalnej organizacji nauki i metod pracy dla dzieci w przedszkolach, oddziałach przedszkolnych w szkołach podstawowych i innych formach wychowania przedszkolnego 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    </w:t>
      </w:r>
      <w:r w:rsidR="00B94DF4" w:rsidRPr="009534C1">
        <w:rPr>
          <w:b/>
          <w:color w:val="000000"/>
        </w:rPr>
        <w:t>122 260</w:t>
      </w:r>
      <w:r w:rsidRPr="009534C1">
        <w:rPr>
          <w:b/>
          <w:color w:val="000000"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zmianach</w:t>
      </w:r>
      <w:r w:rsidRPr="009534C1">
        <w:rPr>
          <w:b/>
        </w:rPr>
        <w:tab/>
        <w:t xml:space="preserve">     </w:t>
      </w:r>
      <w:r w:rsidR="00C137FB">
        <w:rPr>
          <w:b/>
        </w:rPr>
        <w:t>319 055</w:t>
      </w:r>
      <w:r w:rsidRPr="009534C1">
        <w:rPr>
          <w:b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 </w:t>
      </w:r>
      <w:r w:rsidR="00C137FB">
        <w:rPr>
          <w:b/>
        </w:rPr>
        <w:t>307 610,73</w:t>
      </w:r>
      <w:r w:rsidRPr="009534C1">
        <w:rPr>
          <w:b/>
        </w:rPr>
        <w:t xml:space="preserve"> zł</w:t>
      </w:r>
    </w:p>
    <w:p w:rsidR="00DF35AC" w:rsidRPr="009534C1" w:rsidRDefault="00C137FB" w:rsidP="00DF35AC">
      <w:pPr>
        <w:spacing w:line="360" w:lineRule="auto"/>
        <w:jc w:val="both"/>
        <w:rPr>
          <w:b/>
        </w:rPr>
      </w:pPr>
      <w:r>
        <w:rPr>
          <w:b/>
        </w:rPr>
        <w:lastRenderedPageBreak/>
        <w:t>co stanowi 96,4</w:t>
      </w:r>
      <w:r w:rsidR="00DF35AC" w:rsidRPr="009534C1">
        <w:rPr>
          <w:b/>
        </w:rPr>
        <w:t xml:space="preserve"> % wykonania planu</w:t>
      </w:r>
    </w:p>
    <w:p w:rsidR="00DF35AC" w:rsidRPr="009534C1" w:rsidRDefault="00DF35AC" w:rsidP="000778CA">
      <w:pPr>
        <w:spacing w:line="360" w:lineRule="auto"/>
        <w:jc w:val="both"/>
      </w:pPr>
      <w:r w:rsidRPr="009534C1">
        <w:t xml:space="preserve">W rozdziale 80149 </w:t>
      </w:r>
      <w:r w:rsidRPr="009534C1">
        <w:rPr>
          <w:b/>
        </w:rPr>
        <w:t>wydatki bieżące</w:t>
      </w:r>
      <w:r w:rsidR="000778CA" w:rsidRPr="009534C1">
        <w:rPr>
          <w:b/>
        </w:rPr>
        <w:t xml:space="preserve"> </w:t>
      </w:r>
      <w:r w:rsidR="000778CA" w:rsidRPr="009534C1">
        <w:t>zostały przeznaczone n</w:t>
      </w:r>
      <w:r w:rsidRPr="009534C1">
        <w:t>a prowadzenie zajęć dydaktycznych dla dzieci posiadających orzeczenia o</w:t>
      </w:r>
      <w:r w:rsidR="006947ED" w:rsidRPr="009534C1">
        <w:t xml:space="preserve"> potrzebie</w:t>
      </w:r>
      <w:r w:rsidRPr="009534C1">
        <w:t xml:space="preserve"> </w:t>
      </w:r>
      <w:r w:rsidR="000778CA" w:rsidRPr="009534C1">
        <w:t>kształcenia specjalnego w </w:t>
      </w:r>
      <w:r w:rsidRPr="009534C1">
        <w:t xml:space="preserve">przedszkolach </w:t>
      </w:r>
      <w:r w:rsidR="000778CA" w:rsidRPr="009534C1">
        <w:t xml:space="preserve">i stanowią kwotę </w:t>
      </w:r>
      <w:r w:rsidR="00C137FB">
        <w:rPr>
          <w:b/>
        </w:rPr>
        <w:t>307 610,73</w:t>
      </w:r>
      <w:r w:rsidRPr="009534C1">
        <w:rPr>
          <w:b/>
        </w:rPr>
        <w:t xml:space="preserve"> zł</w:t>
      </w:r>
      <w:r w:rsidRPr="009534C1">
        <w:t xml:space="preserve"> </w:t>
      </w:r>
      <w:proofErr w:type="spellStart"/>
      <w:r w:rsidRPr="009534C1">
        <w:t>tj</w:t>
      </w:r>
      <w:proofErr w:type="spellEnd"/>
      <w:r w:rsidRPr="009534C1">
        <w:t xml:space="preserve">:. dotacja dla przedszkola w Boleścinie </w:t>
      </w:r>
      <w:r w:rsidR="00C137FB">
        <w:t>w kwocie – 259 123,86</w:t>
      </w:r>
      <w:r w:rsidRPr="009534C1">
        <w:t xml:space="preserve"> zł, </w:t>
      </w:r>
      <w:r w:rsidR="00C137FB">
        <w:t>dodatek wiejski – 1</w:t>
      </w:r>
      <w:r w:rsidR="004725FC">
        <w:t xml:space="preserve"> </w:t>
      </w:r>
      <w:r w:rsidR="00C137FB">
        <w:t>643,30</w:t>
      </w:r>
      <w:r w:rsidR="003165F5">
        <w:t xml:space="preserve"> zł, </w:t>
      </w:r>
      <w:r w:rsidRPr="009534C1">
        <w:t>wynagrodzenia os</w:t>
      </w:r>
      <w:r w:rsidR="00B94DF4" w:rsidRPr="009534C1">
        <w:t xml:space="preserve">obowe wraz </w:t>
      </w:r>
      <w:r w:rsidR="00C137FB">
        <w:t>pochodnymi – 46 567,57</w:t>
      </w:r>
      <w:r w:rsidRPr="009534C1">
        <w:t xml:space="preserve"> zł</w:t>
      </w:r>
      <w:r w:rsidR="00B94DF4" w:rsidRPr="009534C1">
        <w:t>,</w:t>
      </w:r>
      <w:r w:rsidR="00C137FB">
        <w:t xml:space="preserve"> materiały – 33,00</w:t>
      </w:r>
      <w:r w:rsidR="00B94DF4" w:rsidRPr="009534C1">
        <w:t xml:space="preserve"> środki dydaktyczne, książki – 243</w:t>
      </w:r>
      <w:r w:rsidR="003165F5">
        <w:t>,00</w:t>
      </w:r>
      <w:r w:rsidR="00B94DF4" w:rsidRPr="009534C1">
        <w:t xml:space="preserve"> zł</w:t>
      </w:r>
      <w:r w:rsidR="006947ED" w:rsidRPr="009534C1">
        <w:t xml:space="preserve"> w</w:t>
      </w:r>
      <w:r w:rsidR="00C137FB">
        <w:t> </w:t>
      </w:r>
      <w:r w:rsidR="006947ED" w:rsidRPr="009534C1">
        <w:t>Przedszkolu w Pszennie</w:t>
      </w:r>
      <w:r w:rsidR="00E21E45" w:rsidRPr="009534C1">
        <w:t xml:space="preserve"> i Witoszowie Dolnym</w:t>
      </w:r>
      <w:r w:rsidR="006947ED" w:rsidRPr="009534C1">
        <w:t>.</w:t>
      </w:r>
    </w:p>
    <w:p w:rsidR="00DF35AC" w:rsidRPr="009534C1" w:rsidRDefault="00DF35AC" w:rsidP="00DF35AC">
      <w:pPr>
        <w:spacing w:line="360" w:lineRule="auto"/>
        <w:rPr>
          <w:b/>
        </w:rPr>
      </w:pPr>
      <w:r w:rsidRPr="009534C1">
        <w:rPr>
          <w:b/>
        </w:rPr>
        <w:t xml:space="preserve">Rozdział 80150 – Realizacja  zadań wymagających stosowania specjalnej organizacji nauki i metod pracy dla dzieci i młodzieży  w szkołach podstawowych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</w:t>
      </w:r>
      <w:r w:rsidR="0062795A" w:rsidRPr="009534C1">
        <w:rPr>
          <w:b/>
          <w:color w:val="000000"/>
        </w:rPr>
        <w:t>1 089 420</w:t>
      </w:r>
      <w:r w:rsidRPr="009534C1">
        <w:rPr>
          <w:b/>
          <w:color w:val="000000"/>
        </w:rPr>
        <w:t>,00 zł</w:t>
      </w:r>
    </w:p>
    <w:p w:rsidR="00DF35AC" w:rsidRPr="009534C1" w:rsidRDefault="00C137FB" w:rsidP="00DF35AC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1 228 350</w:t>
      </w:r>
      <w:r w:rsidR="00E21E45" w:rsidRPr="009534C1">
        <w:rPr>
          <w:b/>
        </w:rPr>
        <w:t>,00</w:t>
      </w:r>
      <w:r w:rsidR="00DF35AC" w:rsidRPr="009534C1">
        <w:rPr>
          <w:b/>
        </w:rPr>
        <w:t xml:space="preserve"> zł</w:t>
      </w:r>
    </w:p>
    <w:p w:rsidR="00DF35AC" w:rsidRPr="009534C1" w:rsidRDefault="00C137FB" w:rsidP="00DF35AC">
      <w:pPr>
        <w:spacing w:line="360" w:lineRule="auto"/>
        <w:jc w:val="both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1 183 242,69</w:t>
      </w:r>
      <w:r w:rsidR="00DF35AC" w:rsidRPr="009534C1">
        <w:rPr>
          <w:b/>
        </w:rPr>
        <w:t xml:space="preserve"> zł</w:t>
      </w:r>
    </w:p>
    <w:p w:rsidR="00DF35AC" w:rsidRPr="009534C1" w:rsidRDefault="00C137FB" w:rsidP="00DF35AC">
      <w:pPr>
        <w:spacing w:line="360" w:lineRule="auto"/>
        <w:jc w:val="both"/>
        <w:rPr>
          <w:b/>
        </w:rPr>
      </w:pPr>
      <w:r>
        <w:rPr>
          <w:b/>
        </w:rPr>
        <w:t>co stanowi  96,3</w:t>
      </w:r>
      <w:r w:rsidR="00DF35AC" w:rsidRPr="009534C1">
        <w:rPr>
          <w:b/>
        </w:rPr>
        <w:t>%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80150 </w:t>
      </w:r>
      <w:r w:rsidR="006947ED" w:rsidRPr="009534C1">
        <w:t xml:space="preserve">wystąpiły wyłącznie </w:t>
      </w:r>
      <w:r w:rsidRPr="009534C1">
        <w:rPr>
          <w:b/>
        </w:rPr>
        <w:t xml:space="preserve">wydatki bieżące </w:t>
      </w:r>
      <w:r w:rsidRPr="009534C1">
        <w:t xml:space="preserve">na </w:t>
      </w:r>
      <w:r w:rsidR="00C137FB">
        <w:t xml:space="preserve">prowadzenie zajęć dydaktycznych </w:t>
      </w:r>
      <w:r w:rsidRPr="009534C1">
        <w:t>dla dzie</w:t>
      </w:r>
      <w:r w:rsidR="004A52CC" w:rsidRPr="009534C1">
        <w:t>ci posiadających orzeczenia o potrzebie kształcenia specjalnego w szkołach </w:t>
      </w:r>
      <w:r w:rsidRPr="009534C1">
        <w:t>podstawowych</w:t>
      </w:r>
      <w:r w:rsidR="006947ED" w:rsidRPr="009534C1">
        <w:t xml:space="preserve"> </w:t>
      </w:r>
      <w:r w:rsidRPr="009534C1">
        <w:t xml:space="preserve">w </w:t>
      </w:r>
      <w:r w:rsidR="006947ED" w:rsidRPr="009534C1">
        <w:t xml:space="preserve">Bystrzycy Górnej, </w:t>
      </w:r>
      <w:r w:rsidRPr="009534C1">
        <w:t xml:space="preserve">Grodziszczu, Lutomi Dolnej, Mokrzeszowie, Pszennie, Witoszowie Dolnym </w:t>
      </w:r>
      <w:r w:rsidR="006947ED" w:rsidRPr="009534C1">
        <w:t xml:space="preserve">i </w:t>
      </w:r>
      <w:r w:rsidRPr="009534C1">
        <w:t xml:space="preserve">stanowią kwotę </w:t>
      </w:r>
      <w:r w:rsidR="00C137FB">
        <w:rPr>
          <w:b/>
        </w:rPr>
        <w:t>1 183 242,69</w:t>
      </w:r>
      <w:r w:rsidR="006947ED" w:rsidRPr="009534C1">
        <w:rPr>
          <w:b/>
        </w:rPr>
        <w:t xml:space="preserve"> zł</w:t>
      </w:r>
      <w:r w:rsidR="00C151C8" w:rsidRPr="009534C1">
        <w:t xml:space="preserve">, w </w:t>
      </w:r>
      <w:r w:rsidR="006D7615">
        <w:t>tym: dodatek wiejski – 43 127</w:t>
      </w:r>
      <w:r w:rsidRPr="009534C1">
        <w:t xml:space="preserve"> zł; wynagrodzenia osobow</w:t>
      </w:r>
      <w:r w:rsidR="006D7615">
        <w:t>e wraz z pochodnymi – 1 079 759,81</w:t>
      </w:r>
      <w:r w:rsidRPr="009534C1">
        <w:t xml:space="preserve"> zł; </w:t>
      </w:r>
      <w:r w:rsidR="004725FC">
        <w:t xml:space="preserve">zakup materiałów i wyposażenia – 5 706,37 zł; </w:t>
      </w:r>
      <w:r w:rsidR="0062795A" w:rsidRPr="009534C1">
        <w:t xml:space="preserve">zakup środków dydaktycznych, książek – 598,00 zł; </w:t>
      </w:r>
      <w:r w:rsidR="00951C51">
        <w:t>zakup energii – 20 560,9</w:t>
      </w:r>
      <w:r w:rsidR="004725FC">
        <w:t>3 zł</w:t>
      </w:r>
      <w:r w:rsidR="00EB09FD">
        <w:t xml:space="preserve">; </w:t>
      </w:r>
      <w:r w:rsidRPr="009534C1">
        <w:t>zakup usług remontowych (konserwacj</w:t>
      </w:r>
      <w:r w:rsidR="007C5325">
        <w:t xml:space="preserve">a dźwigu hydraulicznego) – </w:t>
      </w:r>
      <w:r w:rsidR="00DF2514">
        <w:br/>
      </w:r>
      <w:r w:rsidR="007C5325">
        <w:t>3 684</w:t>
      </w:r>
      <w:r w:rsidRPr="009534C1">
        <w:t xml:space="preserve">,00 zł; </w:t>
      </w:r>
      <w:r w:rsidR="00EB09FD">
        <w:t xml:space="preserve">zakup usług pozostałych – 1 408,58 zł; </w:t>
      </w:r>
      <w:r w:rsidR="004A52CC" w:rsidRPr="009534C1">
        <w:t xml:space="preserve">odpis na ZFŚS – </w:t>
      </w:r>
      <w:r w:rsidR="007C5325">
        <w:t>28 398</w:t>
      </w:r>
      <w:r w:rsidRPr="009534C1">
        <w:t>,00 zł.</w:t>
      </w:r>
    </w:p>
    <w:p w:rsidR="00C11B1D" w:rsidRPr="009534C1" w:rsidRDefault="00C11B1D" w:rsidP="00C11B1D">
      <w:pPr>
        <w:spacing w:line="360" w:lineRule="auto"/>
        <w:jc w:val="both"/>
        <w:rPr>
          <w:b/>
        </w:rPr>
      </w:pPr>
      <w:r w:rsidRPr="009534C1">
        <w:rPr>
          <w:b/>
        </w:rPr>
        <w:t xml:space="preserve">Rozdział 80152 – Realizacja 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9534C1">
        <w:rPr>
          <w:b/>
        </w:rPr>
        <w:t>i</w:t>
      </w:r>
      <w:proofErr w:type="spellEnd"/>
      <w:r w:rsidRPr="009534C1">
        <w:rPr>
          <w:b/>
        </w:rPr>
        <w:t xml:space="preserve"> II stopnia i klasach dotychczasowej zasadniczej szkoły zawodowej prowadzonych w branżowych szkołach I stopnia oraz szkołach artystycznych</w:t>
      </w:r>
    </w:p>
    <w:p w:rsidR="00C11B1D" w:rsidRPr="009534C1" w:rsidRDefault="00C11B1D" w:rsidP="00C11B1D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   103 820,00 zł</w:t>
      </w:r>
    </w:p>
    <w:p w:rsidR="00C11B1D" w:rsidRPr="009534C1" w:rsidRDefault="00C11B1D" w:rsidP="00C11B1D">
      <w:pPr>
        <w:spacing w:line="360" w:lineRule="auto"/>
        <w:jc w:val="both"/>
        <w:rPr>
          <w:b/>
        </w:rPr>
      </w:pPr>
      <w:r w:rsidRPr="009534C1">
        <w:rPr>
          <w:b/>
        </w:rPr>
        <w:t>Plan po zmianach</w:t>
      </w:r>
      <w:r w:rsidRPr="009534C1">
        <w:rPr>
          <w:b/>
        </w:rPr>
        <w:tab/>
        <w:t xml:space="preserve">    </w:t>
      </w:r>
      <w:r>
        <w:rPr>
          <w:b/>
        </w:rPr>
        <w:t xml:space="preserve">  85 3</w:t>
      </w:r>
      <w:r w:rsidRPr="009534C1">
        <w:rPr>
          <w:b/>
        </w:rPr>
        <w:t>20,00 zł</w:t>
      </w:r>
    </w:p>
    <w:p w:rsidR="00C11B1D" w:rsidRPr="009534C1" w:rsidRDefault="00C11B1D" w:rsidP="00C11B1D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</w:t>
      </w:r>
      <w:r>
        <w:rPr>
          <w:b/>
        </w:rPr>
        <w:t xml:space="preserve">  84 485,56</w:t>
      </w:r>
      <w:r w:rsidRPr="009534C1">
        <w:rPr>
          <w:b/>
        </w:rPr>
        <w:t xml:space="preserve"> zł</w:t>
      </w:r>
    </w:p>
    <w:p w:rsidR="00C11B1D" w:rsidRPr="009534C1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 xml:space="preserve">co stanowi  </w:t>
      </w:r>
      <w:r w:rsidR="00EB09FD">
        <w:rPr>
          <w:b/>
        </w:rPr>
        <w:t>9</w:t>
      </w:r>
      <w:r>
        <w:rPr>
          <w:b/>
        </w:rPr>
        <w:t>9</w:t>
      </w:r>
      <w:r w:rsidRPr="009534C1">
        <w:rPr>
          <w:b/>
        </w:rPr>
        <w:t>%  wykonania planu</w:t>
      </w:r>
    </w:p>
    <w:p w:rsidR="00C11B1D" w:rsidRPr="009534C1" w:rsidRDefault="00C11B1D" w:rsidP="00C11B1D">
      <w:pPr>
        <w:spacing w:line="360" w:lineRule="auto"/>
        <w:jc w:val="both"/>
      </w:pPr>
      <w:r w:rsidRPr="009534C1">
        <w:t xml:space="preserve">W rozdziale 80152 wystąpiły wyłącznie </w:t>
      </w:r>
      <w:r w:rsidRPr="009534C1">
        <w:rPr>
          <w:b/>
        </w:rPr>
        <w:t xml:space="preserve">wydatki bieżące </w:t>
      </w:r>
      <w:r w:rsidRPr="009534C1">
        <w:t>na prowadzenie zajęć dydaktycznych dla młodzieży z klas gimnazjalnych posiadającej orzeczenia o potrzebie kształcenia specjalnego w szkołach podstawowych w Lutomi Dolnej,</w:t>
      </w:r>
      <w:r>
        <w:t xml:space="preserve"> Pszennie i Witoszowie Dolnym </w:t>
      </w:r>
      <w:r>
        <w:lastRenderedPageBreak/>
        <w:t>i s</w:t>
      </w:r>
      <w:r w:rsidRPr="009534C1">
        <w:t xml:space="preserve">tanowią kwotę </w:t>
      </w:r>
      <w:r>
        <w:rPr>
          <w:b/>
        </w:rPr>
        <w:t>84 485,56</w:t>
      </w:r>
      <w:r w:rsidRPr="009534C1">
        <w:rPr>
          <w:b/>
        </w:rPr>
        <w:t xml:space="preserve"> zł</w:t>
      </w:r>
      <w:r w:rsidRPr="009534C1">
        <w:t>, w</w:t>
      </w:r>
      <w:r>
        <w:t xml:space="preserve"> tym: dodatek wiejski – 3 577,95</w:t>
      </w:r>
      <w:r w:rsidRPr="009534C1">
        <w:t xml:space="preserve"> zł; wynagrodzenia osobo</w:t>
      </w:r>
      <w:r w:rsidR="00EB09FD">
        <w:t>we wraz z pochodnymi – 80 907,61</w:t>
      </w:r>
      <w:r w:rsidRPr="009534C1">
        <w:t xml:space="preserve"> zł.</w:t>
      </w:r>
    </w:p>
    <w:p w:rsidR="00C11B1D" w:rsidRPr="009534C1" w:rsidRDefault="00C11B1D" w:rsidP="00C11B1D">
      <w:pPr>
        <w:spacing w:line="360" w:lineRule="auto"/>
        <w:rPr>
          <w:b/>
        </w:rPr>
      </w:pPr>
      <w:r w:rsidRPr="009534C1">
        <w:rPr>
          <w:b/>
        </w:rPr>
        <w:t xml:space="preserve">Rozdział 80153 – Zapewnienie uczniom prawa do bezpłatnego dostępu do podręczników, materiałów edukacyjnych lub materiałów ćwiczeniowych </w:t>
      </w:r>
    </w:p>
    <w:p w:rsidR="00C11B1D" w:rsidRPr="009534C1" w:rsidRDefault="00C11B1D" w:rsidP="00C11B1D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</w:t>
      </w:r>
      <w:r w:rsidRPr="009534C1">
        <w:rPr>
          <w:b/>
          <w:color w:val="000000"/>
        </w:rPr>
        <w:tab/>
        <w:t xml:space="preserve">   0,00 zł</w:t>
      </w:r>
    </w:p>
    <w:p w:rsidR="00C11B1D" w:rsidRPr="009534C1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   111 903,80</w:t>
      </w:r>
      <w:r w:rsidRPr="009534C1">
        <w:rPr>
          <w:b/>
        </w:rPr>
        <w:t xml:space="preserve"> zł</w:t>
      </w:r>
    </w:p>
    <w:p w:rsidR="00C11B1D" w:rsidRPr="009534C1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   109 424,9</w:t>
      </w:r>
      <w:r w:rsidRPr="009534C1">
        <w:rPr>
          <w:b/>
        </w:rPr>
        <w:t>0 zł</w:t>
      </w:r>
    </w:p>
    <w:p w:rsidR="00C11B1D" w:rsidRPr="009534C1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co stanowi  97,8</w:t>
      </w:r>
      <w:r w:rsidRPr="009534C1">
        <w:rPr>
          <w:b/>
        </w:rPr>
        <w:t>%  wykonania planu</w:t>
      </w:r>
    </w:p>
    <w:p w:rsidR="00C11B1D" w:rsidRPr="009534C1" w:rsidRDefault="00C11B1D" w:rsidP="00C11B1D">
      <w:pPr>
        <w:spacing w:line="360" w:lineRule="auto"/>
        <w:jc w:val="both"/>
      </w:pPr>
      <w:r w:rsidRPr="009534C1">
        <w:t xml:space="preserve">Wydatki w tym rozdziale </w:t>
      </w:r>
      <w:r w:rsidR="00EB09FD">
        <w:t xml:space="preserve">w kwocie </w:t>
      </w:r>
      <w:r w:rsidR="00951C51">
        <w:rPr>
          <w:b/>
        </w:rPr>
        <w:t>109 424,90 zł,</w:t>
      </w:r>
      <w:r w:rsidR="00EB09FD">
        <w:rPr>
          <w:b/>
        </w:rPr>
        <w:t xml:space="preserve"> </w:t>
      </w:r>
      <w:r>
        <w:t>na zakup podręczników, materiałów ćwiczeniowych i edukacyjnych dla uczniów szkół podstawowych, sfinansowane zostały</w:t>
      </w:r>
      <w:r w:rsidRPr="009534C1">
        <w:t xml:space="preserve"> z</w:t>
      </w:r>
      <w:r w:rsidR="00EB09FD">
        <w:t> </w:t>
      </w:r>
      <w:r w:rsidRPr="009534C1">
        <w:t xml:space="preserve">dotacji celowej otrzymanej z </w:t>
      </w:r>
      <w:r>
        <w:t> b</w:t>
      </w:r>
      <w:r w:rsidRPr="009534C1">
        <w:t>udżetu państwa (zadanie zlecone).</w:t>
      </w:r>
    </w:p>
    <w:p w:rsidR="00C11B1D" w:rsidRPr="00DF35AC" w:rsidRDefault="00C11B1D" w:rsidP="00C11B1D">
      <w:pPr>
        <w:keepNext/>
        <w:spacing w:line="360" w:lineRule="auto"/>
        <w:outlineLvl w:val="0"/>
        <w:rPr>
          <w:b/>
        </w:rPr>
      </w:pPr>
      <w:r w:rsidRPr="00DF35AC">
        <w:rPr>
          <w:b/>
        </w:rPr>
        <w:t>Rozdział 80195 – Pozostała działalność</w:t>
      </w:r>
    </w:p>
    <w:p w:rsidR="00C11B1D" w:rsidRPr="009534C1" w:rsidRDefault="00C11B1D" w:rsidP="00C11B1D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                                  711 391,50 zł</w:t>
      </w:r>
    </w:p>
    <w:p w:rsidR="00C11B1D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  1 877 937,85</w:t>
      </w:r>
      <w:r w:rsidRPr="009534C1">
        <w:rPr>
          <w:b/>
        </w:rPr>
        <w:t xml:space="preserve"> zł</w:t>
      </w:r>
    </w:p>
    <w:p w:rsidR="00C11B1D" w:rsidRPr="009534C1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     978 981,35</w:t>
      </w:r>
      <w:r w:rsidRPr="009534C1">
        <w:rPr>
          <w:b/>
        </w:rPr>
        <w:t xml:space="preserve"> zł</w:t>
      </w:r>
    </w:p>
    <w:p w:rsidR="00C11B1D" w:rsidRPr="009534C1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co stanowi   52,1</w:t>
      </w:r>
      <w:r w:rsidRPr="009534C1">
        <w:rPr>
          <w:b/>
        </w:rPr>
        <w:t>%   wykonania planu</w:t>
      </w:r>
    </w:p>
    <w:p w:rsidR="00C11B1D" w:rsidRPr="009534C1" w:rsidRDefault="00C11B1D" w:rsidP="00C11B1D">
      <w:pPr>
        <w:spacing w:line="360" w:lineRule="auto"/>
        <w:jc w:val="both"/>
        <w:rPr>
          <w:b/>
        </w:rPr>
      </w:pPr>
      <w:r w:rsidRPr="009534C1">
        <w:t xml:space="preserve">W rozdziale 80195 </w:t>
      </w:r>
      <w:r w:rsidRPr="009534C1">
        <w:rPr>
          <w:b/>
        </w:rPr>
        <w:t>wydatki bieżące</w:t>
      </w:r>
      <w:r w:rsidRPr="009534C1">
        <w:t xml:space="preserve"> stanowiły kwotę  </w:t>
      </w:r>
      <w:r>
        <w:rPr>
          <w:b/>
        </w:rPr>
        <w:t>978 981,35</w:t>
      </w:r>
      <w:r w:rsidRPr="009534C1">
        <w:rPr>
          <w:b/>
        </w:rPr>
        <w:t xml:space="preserve"> zł.</w:t>
      </w:r>
    </w:p>
    <w:p w:rsidR="00C11B1D" w:rsidRPr="009534C1" w:rsidRDefault="00C11B1D" w:rsidP="00C11B1D">
      <w:pPr>
        <w:spacing w:line="360" w:lineRule="auto"/>
        <w:jc w:val="both"/>
      </w:pPr>
      <w:r w:rsidRPr="009534C1">
        <w:t xml:space="preserve">W ramach rozdziału poniesiono koszty związane </w:t>
      </w:r>
      <w:r>
        <w:t xml:space="preserve">z </w:t>
      </w:r>
      <w:r w:rsidRPr="009534C1">
        <w:t xml:space="preserve">wypłatą pomocy zdrowotnej dla nauczycieli – </w:t>
      </w:r>
      <w:r>
        <w:rPr>
          <w:u w:val="single"/>
        </w:rPr>
        <w:t>22 56</w:t>
      </w:r>
      <w:r w:rsidRPr="00E459C1">
        <w:rPr>
          <w:u w:val="single"/>
        </w:rPr>
        <w:t>0,00 zł</w:t>
      </w:r>
      <w:r>
        <w:t xml:space="preserve"> oraz wynagrodzeniem dla ekspertów w komisjach egzaminacyjnych na awans zawodowy nauczycieli – </w:t>
      </w:r>
      <w:r w:rsidRPr="00EB09FD">
        <w:rPr>
          <w:u w:val="single"/>
        </w:rPr>
        <w:t>3 500 zł</w:t>
      </w:r>
      <w:r>
        <w:t>.</w:t>
      </w:r>
    </w:p>
    <w:p w:rsidR="00C11B1D" w:rsidRPr="009534C1" w:rsidRDefault="00C11B1D" w:rsidP="00C11B1D">
      <w:pPr>
        <w:spacing w:line="360" w:lineRule="auto"/>
        <w:jc w:val="both"/>
      </w:pPr>
      <w:r w:rsidRPr="007D5A76">
        <w:t xml:space="preserve">Na realizację projektu </w:t>
      </w:r>
      <w:r>
        <w:t xml:space="preserve">„Równe szanse w Gminie Świdnica” w szkołach w Lutomi Dolnej, Mokrzeszowie i Pszennie przeznaczono w br. kwotę </w:t>
      </w:r>
      <w:r w:rsidR="00951C51">
        <w:t xml:space="preserve"> </w:t>
      </w:r>
      <w:r>
        <w:rPr>
          <w:u w:val="single"/>
        </w:rPr>
        <w:t>194 193,55</w:t>
      </w:r>
      <w:r w:rsidRPr="00DC023C">
        <w:rPr>
          <w:u w:val="single"/>
        </w:rPr>
        <w:t xml:space="preserve"> zł</w:t>
      </w:r>
      <w:r>
        <w:t xml:space="preserve">, z czego na: </w:t>
      </w:r>
      <w:r w:rsidRPr="009534C1">
        <w:t xml:space="preserve">wynagrodzenia osobowe wraz z pochodnymi – 120 342,31 </w:t>
      </w:r>
      <w:r>
        <w:t>zł, wynagrodzenia bezosobowe – 9 2</w:t>
      </w:r>
      <w:r w:rsidRPr="009534C1">
        <w:t xml:space="preserve">40,00 zł, zakup materiałów i wyposażenia </w:t>
      </w:r>
      <w:r>
        <w:t xml:space="preserve"> - 1 217,69</w:t>
      </w:r>
      <w:r w:rsidRPr="009534C1">
        <w:t xml:space="preserve"> zł, zak</w:t>
      </w:r>
      <w:r>
        <w:t>up usług pozostałych – 63 393,55 zł. W</w:t>
      </w:r>
      <w:r w:rsidRPr="009534C1">
        <w:t xml:space="preserve"> 2019 r. wpłynęło dofinansowanie </w:t>
      </w:r>
      <w:r>
        <w:t>w/w projektu w kwocie 159 660,67</w:t>
      </w:r>
      <w:r w:rsidRPr="009534C1">
        <w:t xml:space="preserve"> zł,</w:t>
      </w:r>
      <w:r>
        <w:t xml:space="preserve"> z czego: 142 827,34</w:t>
      </w:r>
      <w:r w:rsidRPr="009534C1">
        <w:t xml:space="preserve"> zł z</w:t>
      </w:r>
      <w:r w:rsidR="00EB09FD">
        <w:t> </w:t>
      </w:r>
      <w:r w:rsidRPr="009534C1">
        <w:t xml:space="preserve">Europejskiego </w:t>
      </w:r>
      <w:r>
        <w:t>Funduszu Społecznego i 16 833,33</w:t>
      </w:r>
      <w:r w:rsidRPr="009534C1">
        <w:t xml:space="preserve"> zł z budżetu państwa.</w:t>
      </w:r>
    </w:p>
    <w:p w:rsidR="00C11B1D" w:rsidRPr="009534C1" w:rsidRDefault="00C11B1D" w:rsidP="00C11B1D">
      <w:pPr>
        <w:spacing w:line="360" w:lineRule="auto"/>
        <w:jc w:val="both"/>
      </w:pPr>
      <w:r>
        <w:t xml:space="preserve">Na realizację projektu „Małe Bystrzaki – równe szanse przedszkolaków w Gminie Świdnica” w Przedszkolu w Bystrzycy Dolnej wydatkowano kwotę </w:t>
      </w:r>
      <w:r>
        <w:rPr>
          <w:u w:val="single"/>
        </w:rPr>
        <w:t>358 500,54</w:t>
      </w:r>
      <w:r w:rsidRPr="00DC023C">
        <w:rPr>
          <w:u w:val="single"/>
        </w:rPr>
        <w:t xml:space="preserve"> zł</w:t>
      </w:r>
      <w:r>
        <w:t xml:space="preserve">, z czego na: dodatek wiejski dla nauczycieli – 10 227,23 zł, </w:t>
      </w:r>
      <w:r w:rsidRPr="009534C1">
        <w:t>wynagrodzenia osobowe wraz z</w:t>
      </w:r>
      <w:r>
        <w:t> pochodnymi –243 100,82</w:t>
      </w:r>
      <w:r w:rsidRPr="009534C1">
        <w:t xml:space="preserve"> zł, zakup mate</w:t>
      </w:r>
      <w:r w:rsidR="00951C51">
        <w:t>riałów i wyposażenia – 31 774,59</w:t>
      </w:r>
      <w:r w:rsidRPr="009534C1">
        <w:t xml:space="preserve"> zł, </w:t>
      </w:r>
      <w:r w:rsidR="00951C51">
        <w:t xml:space="preserve">zakup środków dydaktycznych i książek – 5 362,97 zł, </w:t>
      </w:r>
      <w:r w:rsidRPr="009534C1">
        <w:t>za</w:t>
      </w:r>
      <w:r>
        <w:t>kup energii, wody, gazu – 1 711,73</w:t>
      </w:r>
      <w:r w:rsidRPr="009534C1">
        <w:t xml:space="preserve"> zł, zak</w:t>
      </w:r>
      <w:r>
        <w:t>up usług pozostałych – 49 643,20</w:t>
      </w:r>
      <w:r w:rsidRPr="009534C1">
        <w:t xml:space="preserve"> zł i szkolen</w:t>
      </w:r>
      <w:r>
        <w:t xml:space="preserve">ia kadry nauczycielskiej – 16 680,00 zł. W </w:t>
      </w:r>
      <w:r w:rsidRPr="009534C1">
        <w:t>2019 r. wpłynęło dofinansowanie w/w projektu w</w:t>
      </w:r>
      <w:r>
        <w:t> kwocie 261 758,81</w:t>
      </w:r>
      <w:r w:rsidRPr="009534C1">
        <w:t xml:space="preserve"> zł z</w:t>
      </w:r>
      <w:r>
        <w:t> </w:t>
      </w:r>
      <w:r w:rsidRPr="009534C1">
        <w:t>Europejskiego Funduszu Społecznego.</w:t>
      </w:r>
    </w:p>
    <w:p w:rsidR="00C11B1D" w:rsidRPr="007A2012" w:rsidRDefault="00C11B1D" w:rsidP="00C11B1D">
      <w:pPr>
        <w:spacing w:line="360" w:lineRule="auto"/>
        <w:jc w:val="both"/>
      </w:pPr>
      <w:r>
        <w:lastRenderedPageBreak/>
        <w:t>Na realizację</w:t>
      </w:r>
      <w:r w:rsidRPr="009534C1">
        <w:t xml:space="preserve"> projektu „Rozwój kompetencji kluczowych drogą do sukcesu w Gminie Świdnica” </w:t>
      </w:r>
      <w:r>
        <w:t xml:space="preserve">we wszystkich szkołach podstawowych na terenie Gminy Świdnica wydatkowano kwotę </w:t>
      </w:r>
      <w:r>
        <w:rPr>
          <w:u w:val="single"/>
        </w:rPr>
        <w:t>400 227,26 zł</w:t>
      </w:r>
      <w:r>
        <w:t xml:space="preserve">, z czego na: </w:t>
      </w:r>
      <w:r w:rsidRPr="009534C1">
        <w:t>wynagrodzenia osobowe wraz z</w:t>
      </w:r>
      <w:r>
        <w:t> pochodnymi –106 858,55 </w:t>
      </w:r>
      <w:r w:rsidRPr="009534C1">
        <w:t xml:space="preserve">zł, </w:t>
      </w:r>
      <w:r>
        <w:t xml:space="preserve">wynagrodzenia bezosobowe – 12 000,00 zł, </w:t>
      </w:r>
      <w:r w:rsidRPr="009534C1">
        <w:t>zakup mate</w:t>
      </w:r>
      <w:r>
        <w:t>riałów i wyposażenia – 14 602,71</w:t>
      </w:r>
      <w:r w:rsidRPr="009534C1">
        <w:t xml:space="preserve"> zł, </w:t>
      </w:r>
      <w:r>
        <w:t>środków dydaktycznych i książek – 238 716,00 zł i</w:t>
      </w:r>
      <w:r w:rsidRPr="009534C1">
        <w:t xml:space="preserve"> zak</w:t>
      </w:r>
      <w:r>
        <w:t>up usług pozostałych – 28 050,00</w:t>
      </w:r>
      <w:r w:rsidRPr="009534C1">
        <w:t xml:space="preserve"> zł</w:t>
      </w:r>
      <w:r>
        <w:t>. W</w:t>
      </w:r>
      <w:r w:rsidR="00EB09FD">
        <w:t> </w:t>
      </w:r>
      <w:r w:rsidRPr="009534C1">
        <w:t>2019 r. wpłynęło dofinansowanie w/w projektu w</w:t>
      </w:r>
      <w:r>
        <w:t xml:space="preserve"> kwocie 1 231 413,36 zł, z czego: 1 102 346,04 zł </w:t>
      </w:r>
      <w:r w:rsidRPr="009534C1">
        <w:t>z</w:t>
      </w:r>
      <w:r>
        <w:t> </w:t>
      </w:r>
      <w:r w:rsidRPr="009534C1">
        <w:t>Eur</w:t>
      </w:r>
      <w:r>
        <w:t>opejskiego F</w:t>
      </w:r>
      <w:r w:rsidR="00EB09FD">
        <w:t>unduszu Społecznego i 129 067,32</w:t>
      </w:r>
      <w:r>
        <w:t xml:space="preserve"> zł z budżetu państwa.</w:t>
      </w:r>
    </w:p>
    <w:p w:rsidR="00C11B1D" w:rsidRPr="00162641" w:rsidRDefault="00C11B1D" w:rsidP="00C11B1D">
      <w:pPr>
        <w:spacing w:line="360" w:lineRule="auto"/>
        <w:jc w:val="both"/>
        <w:rPr>
          <w:b/>
          <w:sz w:val="28"/>
          <w:szCs w:val="28"/>
        </w:rPr>
      </w:pPr>
      <w:r w:rsidRPr="00AC13DA">
        <w:rPr>
          <w:b/>
          <w:sz w:val="28"/>
          <w:szCs w:val="28"/>
          <w:highlight w:val="yellow"/>
        </w:rPr>
        <w:t>Dział 851- Ochrona zdrowia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 w:rsidRPr="009A420E">
        <w:rPr>
          <w:b/>
        </w:rPr>
        <w:t>P</w:t>
      </w:r>
      <w:r>
        <w:rPr>
          <w:b/>
        </w:rPr>
        <w:t>lan                                    253 981,00</w:t>
      </w:r>
      <w:r w:rsidRPr="009A420E">
        <w:rPr>
          <w:b/>
        </w:rPr>
        <w:t xml:space="preserve"> 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Plan po zmianach             253 981,00</w:t>
      </w:r>
      <w:r w:rsidRPr="009A420E">
        <w:rPr>
          <w:b/>
        </w:rPr>
        <w:t xml:space="preserve"> 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 w:rsidRPr="009A420E">
        <w:rPr>
          <w:b/>
        </w:rPr>
        <w:t>Wy</w:t>
      </w:r>
      <w:r>
        <w:rPr>
          <w:b/>
        </w:rPr>
        <w:t>konanie                        246 908,95</w:t>
      </w:r>
      <w:r w:rsidRPr="009A420E">
        <w:rPr>
          <w:b/>
        </w:rPr>
        <w:t xml:space="preserve"> zł</w:t>
      </w:r>
    </w:p>
    <w:p w:rsidR="00C11B1D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% wykonania  97,2</w:t>
      </w:r>
    </w:p>
    <w:p w:rsidR="00C11B1D" w:rsidRPr="00413B61" w:rsidRDefault="00C11B1D" w:rsidP="00C11B1D">
      <w:pPr>
        <w:spacing w:line="360" w:lineRule="auto"/>
        <w:rPr>
          <w:b/>
        </w:rPr>
      </w:pPr>
      <w:r w:rsidRPr="00413B61">
        <w:rPr>
          <w:b/>
        </w:rPr>
        <w:t>Rozdział  85149 – Programy polityki zdrowotnej</w:t>
      </w:r>
    </w:p>
    <w:p w:rsidR="00C11B1D" w:rsidRPr="00BD44D0" w:rsidRDefault="00C11B1D" w:rsidP="00C11B1D">
      <w:pPr>
        <w:spacing w:line="360" w:lineRule="auto"/>
        <w:rPr>
          <w:b/>
          <w:color w:val="000000"/>
        </w:rPr>
      </w:pPr>
      <w:r w:rsidRPr="00BD44D0"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43 981,00</w:t>
      </w:r>
      <w:r w:rsidRPr="00BD44D0">
        <w:rPr>
          <w:b/>
          <w:color w:val="000000"/>
        </w:rPr>
        <w:t xml:space="preserve"> 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         43 981,00</w:t>
      </w:r>
      <w:r w:rsidRPr="009A420E">
        <w:rPr>
          <w:b/>
        </w:rPr>
        <w:t xml:space="preserve"> 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         41 595,60</w:t>
      </w:r>
      <w:r w:rsidRPr="009A420E">
        <w:rPr>
          <w:b/>
        </w:rPr>
        <w:t xml:space="preserve"> 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co stanowi   94,6</w:t>
      </w:r>
      <w:r w:rsidRPr="009A420E">
        <w:rPr>
          <w:b/>
        </w:rPr>
        <w:t>%    wykonania planu</w:t>
      </w:r>
    </w:p>
    <w:p w:rsidR="00C11B1D" w:rsidRPr="00343B99" w:rsidRDefault="00EB09FD" w:rsidP="00C11B1D">
      <w:pPr>
        <w:spacing w:line="360" w:lineRule="auto"/>
      </w:pPr>
      <w:r>
        <w:t>W</w:t>
      </w:r>
      <w:r w:rsidR="00C11B1D">
        <w:t xml:space="preserve"> ramach rozdziału 85149 kwotę </w:t>
      </w:r>
      <w:r w:rsidR="00C11B1D" w:rsidRPr="00343B99">
        <w:rPr>
          <w:b/>
        </w:rPr>
        <w:t>41 595,60 zł</w:t>
      </w:r>
      <w:r w:rsidR="00C11B1D">
        <w:t xml:space="preserve"> przeznaczono na: realizację akcji Gminna Koperta Życia - 2 115,60 zł oraz programu profilaktyki stomatologicznej dla dzieci uczęszczających do szkół podstawowych na terenie Gminy Świdnica – 39 480,00 zł.</w:t>
      </w:r>
    </w:p>
    <w:p w:rsidR="00C11B1D" w:rsidRPr="00413B61" w:rsidRDefault="00C11B1D" w:rsidP="00C11B1D">
      <w:pPr>
        <w:spacing w:line="360" w:lineRule="auto"/>
        <w:rPr>
          <w:b/>
        </w:rPr>
      </w:pPr>
      <w:r>
        <w:rPr>
          <w:b/>
        </w:rPr>
        <w:t>Rozdział  85153</w:t>
      </w:r>
      <w:r w:rsidRPr="00413B61">
        <w:rPr>
          <w:b/>
        </w:rPr>
        <w:t xml:space="preserve"> – </w:t>
      </w:r>
      <w:r>
        <w:rPr>
          <w:rFonts w:cs="Tahoma"/>
          <w:b/>
        </w:rPr>
        <w:t>Zwalczanie narkomanii</w:t>
      </w:r>
    </w:p>
    <w:p w:rsidR="00C11B1D" w:rsidRPr="00BD44D0" w:rsidRDefault="00C11B1D" w:rsidP="00C11B1D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2 044,00 </w:t>
      </w:r>
      <w:r w:rsidRPr="00BD44D0">
        <w:rPr>
          <w:b/>
          <w:color w:val="000000"/>
        </w:rPr>
        <w:t>zł</w:t>
      </w:r>
    </w:p>
    <w:p w:rsidR="00C11B1D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    5 000,00 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    5 000,00 </w:t>
      </w:r>
      <w:r w:rsidRPr="009A420E">
        <w:rPr>
          <w:b/>
        </w:rPr>
        <w:t>zł</w:t>
      </w:r>
    </w:p>
    <w:p w:rsidR="00C11B1D" w:rsidRPr="002D15CB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co stanowi  100</w:t>
      </w:r>
      <w:r w:rsidRPr="009A420E">
        <w:rPr>
          <w:b/>
        </w:rPr>
        <w:t>% wykonania planu</w:t>
      </w:r>
    </w:p>
    <w:p w:rsidR="00C11B1D" w:rsidRPr="00410A51" w:rsidRDefault="00C11B1D" w:rsidP="00C11B1D">
      <w:pPr>
        <w:spacing w:line="360" w:lineRule="auto"/>
        <w:jc w:val="both"/>
      </w:pPr>
      <w:r>
        <w:t>W rozdziale 85153 dokonano wpłatę na Fundusz Wsparcia Policji (</w:t>
      </w:r>
      <w:r>
        <w:rPr>
          <w:b/>
        </w:rPr>
        <w:t xml:space="preserve">wydatek majątkowy)  </w:t>
      </w:r>
      <w:r w:rsidRPr="00501F70">
        <w:t>w</w:t>
      </w:r>
      <w:r>
        <w:t> </w:t>
      </w:r>
      <w:r w:rsidRPr="00501F70">
        <w:t>wysokości</w:t>
      </w:r>
      <w:r>
        <w:rPr>
          <w:b/>
        </w:rPr>
        <w:t xml:space="preserve"> 5 000 zł</w:t>
      </w:r>
      <w:r>
        <w:t xml:space="preserve"> na dofinansowanie zakupu urządzenia „DRAGER DRUG TEST 5000”  do badania zawartości narkotyków w organizmie.</w:t>
      </w:r>
    </w:p>
    <w:p w:rsidR="00C11B1D" w:rsidRPr="00413B61" w:rsidRDefault="00C11B1D" w:rsidP="00C11B1D">
      <w:pPr>
        <w:spacing w:line="360" w:lineRule="auto"/>
        <w:rPr>
          <w:b/>
        </w:rPr>
      </w:pPr>
      <w:r w:rsidRPr="00413B61">
        <w:rPr>
          <w:b/>
        </w:rPr>
        <w:t xml:space="preserve"> Rozdział  85154 – </w:t>
      </w:r>
      <w:r w:rsidRPr="00413B61">
        <w:rPr>
          <w:rFonts w:cs="Tahoma"/>
          <w:b/>
        </w:rPr>
        <w:t>Przeciwdziałanie alkoholizmowi</w:t>
      </w:r>
    </w:p>
    <w:p w:rsidR="00C11B1D" w:rsidRPr="00BD44D0" w:rsidRDefault="00C11B1D" w:rsidP="00C11B1D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197 956,00 </w:t>
      </w:r>
      <w:r w:rsidRPr="00BD44D0">
        <w:rPr>
          <w:b/>
          <w:color w:val="000000"/>
        </w:rPr>
        <w:t>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         195 000,00</w:t>
      </w:r>
      <w:r w:rsidRPr="009A420E">
        <w:rPr>
          <w:b/>
        </w:rPr>
        <w:t xml:space="preserve"> 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         190 313,35 </w:t>
      </w:r>
      <w:r w:rsidRPr="009A420E">
        <w:rPr>
          <w:b/>
        </w:rPr>
        <w:t>zł</w:t>
      </w:r>
    </w:p>
    <w:p w:rsidR="00C11B1D" w:rsidRPr="002D15CB" w:rsidRDefault="00C11B1D" w:rsidP="00C11B1D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co stanowi   </w:t>
      </w:r>
      <w:r>
        <w:rPr>
          <w:b/>
        </w:rPr>
        <w:t>97,6</w:t>
      </w:r>
      <w:r w:rsidRPr="009A420E">
        <w:rPr>
          <w:b/>
        </w:rPr>
        <w:t xml:space="preserve"> % wykonania planu</w:t>
      </w:r>
    </w:p>
    <w:p w:rsidR="00C11B1D" w:rsidRPr="008929AE" w:rsidRDefault="00C11B1D" w:rsidP="00C11B1D">
      <w:pPr>
        <w:widowControl w:val="0"/>
        <w:suppressAutoHyphens/>
        <w:spacing w:line="360" w:lineRule="auto"/>
        <w:ind w:left="15" w:firstLine="269"/>
        <w:jc w:val="both"/>
        <w:rPr>
          <w:rFonts w:cs="Tahoma"/>
        </w:rPr>
      </w:pPr>
      <w:r>
        <w:rPr>
          <w:rFonts w:cs="Tahoma"/>
        </w:rPr>
        <w:t>W rozdziale tym poniesiono</w:t>
      </w:r>
      <w:r w:rsidRPr="008929AE">
        <w:rPr>
          <w:rFonts w:cs="Tahoma"/>
          <w:b/>
          <w:bCs/>
        </w:rPr>
        <w:t xml:space="preserve"> </w:t>
      </w:r>
      <w:r w:rsidRPr="000A4C4D">
        <w:rPr>
          <w:rFonts w:cs="Tahoma"/>
          <w:b/>
        </w:rPr>
        <w:t>wydatki bieżące</w:t>
      </w:r>
      <w:r>
        <w:rPr>
          <w:rFonts w:cs="Tahoma"/>
        </w:rPr>
        <w:t xml:space="preserve"> w wysokości </w:t>
      </w:r>
      <w:r>
        <w:rPr>
          <w:rFonts w:cs="Tahoma"/>
          <w:b/>
          <w:bCs/>
        </w:rPr>
        <w:t xml:space="preserve"> 140 313,35</w:t>
      </w:r>
      <w:r w:rsidRPr="008929AE">
        <w:rPr>
          <w:rFonts w:cs="Tahoma"/>
        </w:rPr>
        <w:t xml:space="preserve"> </w:t>
      </w:r>
      <w:r w:rsidRPr="003035F3">
        <w:rPr>
          <w:rFonts w:cs="Tahoma"/>
          <w:b/>
        </w:rPr>
        <w:t>zł</w:t>
      </w:r>
      <w:r>
        <w:rPr>
          <w:rFonts w:cs="Tahoma"/>
        </w:rPr>
        <w:t xml:space="preserve"> na:</w:t>
      </w:r>
    </w:p>
    <w:p w:rsidR="00C11B1D" w:rsidRDefault="00C11B1D" w:rsidP="00C11B1D">
      <w:pPr>
        <w:widowControl w:val="0"/>
        <w:numPr>
          <w:ilvl w:val="1"/>
          <w:numId w:val="2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lastRenderedPageBreak/>
        <w:t xml:space="preserve">wypłatę dla opiekunów świetlic środowiskowych, </w:t>
      </w:r>
    </w:p>
    <w:p w:rsidR="00C11B1D" w:rsidRDefault="00C11B1D" w:rsidP="00C11B1D">
      <w:pPr>
        <w:widowControl w:val="0"/>
        <w:suppressAutoHyphens/>
        <w:spacing w:line="360" w:lineRule="auto"/>
        <w:ind w:left="567"/>
        <w:jc w:val="both"/>
        <w:rPr>
          <w:rFonts w:cs="Tahoma"/>
        </w:rPr>
      </w:pPr>
      <w:r>
        <w:rPr>
          <w:rFonts w:cs="Tahoma"/>
        </w:rPr>
        <w:t>na wypłatę diet dla komisji RPA, prowadzenie punktu</w:t>
      </w:r>
    </w:p>
    <w:p w:rsidR="00C11B1D" w:rsidRDefault="00C11B1D" w:rsidP="00C11B1D">
      <w:pPr>
        <w:widowControl w:val="0"/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        konsultacyjnego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34 095,00 zł</w:t>
      </w:r>
    </w:p>
    <w:p w:rsidR="00C11B1D" w:rsidRDefault="00C11B1D" w:rsidP="00C11B1D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pochodne od w/w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1 774,47 zł</w:t>
      </w:r>
    </w:p>
    <w:p w:rsidR="00C11B1D" w:rsidRDefault="00C11B1D" w:rsidP="00C11B1D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 w:rsidRPr="00BF0E39">
        <w:rPr>
          <w:rFonts w:cs="Tahoma"/>
        </w:rPr>
        <w:t>zakup art. papierniczych</w:t>
      </w:r>
      <w:r>
        <w:rPr>
          <w:rFonts w:cs="Tahoma"/>
        </w:rPr>
        <w:t xml:space="preserve"> i gospodarczych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25 963,67</w:t>
      </w:r>
      <w:r w:rsidRPr="00BF0E39">
        <w:rPr>
          <w:rFonts w:cs="Tahoma"/>
        </w:rPr>
        <w:t xml:space="preserve"> zł</w:t>
      </w:r>
    </w:p>
    <w:p w:rsidR="00C11B1D" w:rsidRDefault="00C11B1D" w:rsidP="00C11B1D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usługi pozostałe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76 180,45 zł</w:t>
      </w:r>
    </w:p>
    <w:p w:rsidR="00C11B1D" w:rsidRDefault="00C11B1D" w:rsidP="00C11B1D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opłaty sądowe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1 549,76 zł</w:t>
      </w:r>
    </w:p>
    <w:p w:rsidR="00C11B1D" w:rsidRDefault="00C11B1D" w:rsidP="00C11B1D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szkolenie Gminnej Komisji Rozwiązywania</w:t>
      </w:r>
    </w:p>
    <w:p w:rsidR="00C11B1D" w:rsidRDefault="00C11B1D" w:rsidP="00C11B1D">
      <w:pPr>
        <w:widowControl w:val="0"/>
        <w:tabs>
          <w:tab w:val="left" w:pos="567"/>
        </w:tabs>
        <w:suppressAutoHyphens/>
        <w:spacing w:line="360" w:lineRule="auto"/>
        <w:ind w:left="567"/>
        <w:jc w:val="both"/>
        <w:rPr>
          <w:rFonts w:cs="Tahoma"/>
        </w:rPr>
      </w:pPr>
      <w:r>
        <w:rPr>
          <w:rFonts w:cs="Tahoma"/>
        </w:rPr>
        <w:t>Problemów Alkoholowych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   750,00 zł</w:t>
      </w:r>
    </w:p>
    <w:p w:rsidR="00C11B1D" w:rsidRPr="001B1CBE" w:rsidRDefault="00C11B1D" w:rsidP="00C11B1D">
      <w:pPr>
        <w:widowControl w:val="0"/>
        <w:tabs>
          <w:tab w:val="left" w:pos="142"/>
        </w:tabs>
        <w:suppressAutoHyphens/>
        <w:spacing w:line="360" w:lineRule="auto"/>
        <w:ind w:left="142"/>
        <w:jc w:val="both"/>
        <w:rPr>
          <w:rFonts w:cs="Tahoma"/>
        </w:rPr>
      </w:pPr>
      <w:r>
        <w:rPr>
          <w:rFonts w:cs="Tahoma"/>
        </w:rPr>
        <w:t xml:space="preserve">Ponadto przekazano dotację celową </w:t>
      </w:r>
      <w:r w:rsidR="00951C51">
        <w:rPr>
          <w:rFonts w:cs="Tahoma"/>
        </w:rPr>
        <w:t xml:space="preserve">dla </w:t>
      </w:r>
      <w:proofErr w:type="spellStart"/>
      <w:r w:rsidR="00951C51">
        <w:rPr>
          <w:rFonts w:cs="Tahoma"/>
        </w:rPr>
        <w:t>GOKSiR</w:t>
      </w:r>
      <w:proofErr w:type="spellEnd"/>
      <w:r w:rsidR="00951C51">
        <w:rPr>
          <w:rFonts w:cs="Tahoma"/>
        </w:rPr>
        <w:t xml:space="preserve"> </w:t>
      </w:r>
      <w:r>
        <w:rPr>
          <w:rFonts w:cs="Tahoma"/>
        </w:rPr>
        <w:t xml:space="preserve">w wysokości </w:t>
      </w:r>
      <w:r w:rsidRPr="00EB09FD">
        <w:rPr>
          <w:rFonts w:cs="Tahoma"/>
          <w:b/>
        </w:rPr>
        <w:t>50 000 zł</w:t>
      </w:r>
      <w:r>
        <w:rPr>
          <w:rFonts w:cs="Tahoma"/>
          <w:b/>
        </w:rPr>
        <w:t xml:space="preserve"> </w:t>
      </w:r>
      <w:r>
        <w:rPr>
          <w:rFonts w:cs="Tahoma"/>
        </w:rPr>
        <w:t>na realizację programów profilaktycznych z zakresu rozwiązywania problemów alkoholowych, przeciwdziałania narkomanii i przemocy.</w:t>
      </w:r>
    </w:p>
    <w:p w:rsidR="00C11B1D" w:rsidRPr="00413B61" w:rsidRDefault="00C11B1D" w:rsidP="00C11B1D">
      <w:pPr>
        <w:spacing w:line="360" w:lineRule="auto"/>
        <w:rPr>
          <w:b/>
        </w:rPr>
      </w:pPr>
      <w:r>
        <w:rPr>
          <w:b/>
        </w:rPr>
        <w:t>Rozdział  85195</w:t>
      </w:r>
      <w:r w:rsidRPr="00413B61">
        <w:rPr>
          <w:b/>
        </w:rPr>
        <w:t xml:space="preserve"> – </w:t>
      </w:r>
      <w:r w:rsidRPr="00413B61">
        <w:rPr>
          <w:rFonts w:cs="Tahoma"/>
          <w:b/>
        </w:rPr>
        <w:t>P</w:t>
      </w:r>
      <w:r>
        <w:rPr>
          <w:rFonts w:cs="Tahoma"/>
          <w:b/>
        </w:rPr>
        <w:t>ozostała działalność</w:t>
      </w:r>
    </w:p>
    <w:p w:rsidR="00C11B1D" w:rsidRPr="00BD44D0" w:rsidRDefault="00C11B1D" w:rsidP="00C11B1D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10 000,00 </w:t>
      </w:r>
      <w:r w:rsidRPr="00BD44D0">
        <w:rPr>
          <w:b/>
          <w:color w:val="000000"/>
        </w:rPr>
        <w:t>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        10 000,00</w:t>
      </w:r>
      <w:r w:rsidRPr="009A420E">
        <w:rPr>
          <w:b/>
        </w:rPr>
        <w:t xml:space="preserve"> 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        10 000,00 </w:t>
      </w:r>
      <w:r w:rsidRPr="009A420E">
        <w:rPr>
          <w:b/>
        </w:rPr>
        <w:t>zł</w:t>
      </w:r>
    </w:p>
    <w:p w:rsidR="00C11B1D" w:rsidRPr="002D15CB" w:rsidRDefault="00C11B1D" w:rsidP="00C11B1D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co stanowi   </w:t>
      </w:r>
      <w:r>
        <w:rPr>
          <w:b/>
        </w:rPr>
        <w:t>100</w:t>
      </w:r>
      <w:r w:rsidRPr="009A420E">
        <w:rPr>
          <w:b/>
        </w:rPr>
        <w:t xml:space="preserve"> % wykonania planu</w:t>
      </w:r>
    </w:p>
    <w:p w:rsidR="00C11B1D" w:rsidRPr="009549DF" w:rsidRDefault="00C11B1D" w:rsidP="00C11B1D">
      <w:pPr>
        <w:widowControl w:val="0"/>
        <w:suppressAutoHyphens/>
        <w:spacing w:line="360" w:lineRule="auto"/>
        <w:ind w:left="15" w:firstLine="269"/>
        <w:jc w:val="both"/>
      </w:pPr>
      <w:r>
        <w:rPr>
          <w:rFonts w:cs="Tahoma"/>
        </w:rPr>
        <w:t>W ramach rozdziału poniesiono</w:t>
      </w:r>
      <w:r w:rsidRPr="008929AE">
        <w:rPr>
          <w:rFonts w:cs="Tahoma"/>
          <w:b/>
          <w:bCs/>
        </w:rPr>
        <w:t xml:space="preserve"> </w:t>
      </w:r>
      <w:r w:rsidRPr="000A4C4D">
        <w:rPr>
          <w:rFonts w:cs="Tahoma"/>
          <w:b/>
        </w:rPr>
        <w:t>wydatki bieżące</w:t>
      </w:r>
      <w:r>
        <w:rPr>
          <w:rFonts w:cs="Tahoma"/>
        </w:rPr>
        <w:t xml:space="preserve"> w wysokości </w:t>
      </w:r>
      <w:r>
        <w:rPr>
          <w:rFonts w:cs="Tahoma"/>
          <w:b/>
          <w:bCs/>
        </w:rPr>
        <w:t xml:space="preserve"> 10 000,00</w:t>
      </w:r>
      <w:r w:rsidRPr="008929AE">
        <w:rPr>
          <w:rFonts w:cs="Tahoma"/>
        </w:rPr>
        <w:t xml:space="preserve"> zł</w:t>
      </w:r>
      <w:r>
        <w:rPr>
          <w:rFonts w:cs="Tahoma"/>
        </w:rPr>
        <w:t xml:space="preserve"> </w:t>
      </w:r>
      <w:r>
        <w:t>na wsparcie zadania pn. „Działania na rzecz osób chorych i niepełnosprawnych oraz pomoc ich rodzinom”.</w:t>
      </w:r>
    </w:p>
    <w:p w:rsidR="00C11B1D" w:rsidRPr="00162641" w:rsidRDefault="00C11B1D" w:rsidP="00C11B1D">
      <w:pPr>
        <w:spacing w:line="360" w:lineRule="auto"/>
        <w:jc w:val="both"/>
        <w:rPr>
          <w:b/>
          <w:sz w:val="28"/>
          <w:szCs w:val="28"/>
        </w:rPr>
      </w:pPr>
      <w:r w:rsidRPr="00AC13DA">
        <w:rPr>
          <w:b/>
          <w:sz w:val="28"/>
          <w:szCs w:val="28"/>
          <w:highlight w:val="yellow"/>
        </w:rPr>
        <w:t>Dział 852- Pomoc społeczna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Plan   </w:t>
      </w:r>
      <w:r>
        <w:rPr>
          <w:b/>
        </w:rPr>
        <w:t xml:space="preserve">                         3 772 046,00</w:t>
      </w:r>
      <w:r w:rsidRPr="009A420E">
        <w:rPr>
          <w:b/>
        </w:rPr>
        <w:t xml:space="preserve"> 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Plan po zmianach     4 137 224,76</w:t>
      </w:r>
      <w:r w:rsidRPr="009A420E">
        <w:rPr>
          <w:b/>
        </w:rPr>
        <w:t xml:space="preserve"> 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 w:rsidRPr="009A420E">
        <w:rPr>
          <w:b/>
        </w:rPr>
        <w:t>Wyko</w:t>
      </w:r>
      <w:r>
        <w:rPr>
          <w:b/>
        </w:rPr>
        <w:t>nanie                3 927 734,14</w:t>
      </w:r>
      <w:r w:rsidRPr="009A420E">
        <w:rPr>
          <w:b/>
        </w:rPr>
        <w:t xml:space="preserve"> zł</w:t>
      </w:r>
    </w:p>
    <w:p w:rsidR="00C11B1D" w:rsidRDefault="00C11B1D" w:rsidP="00C11B1D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% wykonania            </w:t>
      </w:r>
      <w:r>
        <w:rPr>
          <w:b/>
        </w:rPr>
        <w:t>94,9</w:t>
      </w:r>
    </w:p>
    <w:p w:rsidR="00C11B1D" w:rsidRDefault="00C11B1D" w:rsidP="00C11B1D">
      <w:pPr>
        <w:spacing w:line="360" w:lineRule="auto"/>
        <w:jc w:val="both"/>
        <w:rPr>
          <w:b/>
        </w:rPr>
      </w:pPr>
    </w:p>
    <w:p w:rsidR="00951C51" w:rsidRPr="00040993" w:rsidRDefault="00951C51" w:rsidP="00C11B1D">
      <w:pPr>
        <w:spacing w:line="360" w:lineRule="auto"/>
        <w:jc w:val="both"/>
        <w:rPr>
          <w:b/>
        </w:rPr>
      </w:pPr>
    </w:p>
    <w:p w:rsidR="00C11B1D" w:rsidRDefault="00C11B1D" w:rsidP="00C11B1D">
      <w:pPr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ZADANIA ZLECONE GMINIE O CHARAKTERZE OBOWIĄZKOWYM</w:t>
      </w:r>
    </w:p>
    <w:p w:rsidR="00C11B1D" w:rsidRDefault="00C11B1D" w:rsidP="00C11B1D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  <w:t>W ramach zaplanowanych środków na zadnia zlecone gminie o charakterze obowiązkowym wydatkowano</w:t>
      </w:r>
      <w:r>
        <w:rPr>
          <w:rFonts w:cs="Tahoma"/>
          <w:b/>
          <w:bCs/>
        </w:rPr>
        <w:t xml:space="preserve"> 43 904,57</w:t>
      </w:r>
      <w:r>
        <w:rPr>
          <w:rFonts w:cs="Tahoma"/>
          <w:b/>
          <w:bCs/>
          <w:i/>
          <w:iCs/>
        </w:rPr>
        <w:t xml:space="preserve"> </w:t>
      </w:r>
      <w:r>
        <w:rPr>
          <w:rFonts w:cs="Tahoma"/>
        </w:rPr>
        <w:t xml:space="preserve">zł. Środki te zostały przeznaczone </w:t>
      </w:r>
      <w:r w:rsidRPr="00FD1BC5">
        <w:rPr>
          <w:rFonts w:cs="Tahoma"/>
          <w:u w:val="single"/>
        </w:rPr>
        <w:t>w rozdziale 85219</w:t>
      </w:r>
      <w:r>
        <w:rPr>
          <w:rFonts w:cs="Tahoma"/>
        </w:rPr>
        <w:t xml:space="preserve"> na wynagrodzenie </w:t>
      </w:r>
      <w:r w:rsidRPr="002132F0">
        <w:rPr>
          <w:rFonts w:cs="Tahoma"/>
        </w:rPr>
        <w:t xml:space="preserve">za sprawowanie opieki przyznanej przez sąd opiekuńczy opiekunowi  prawnemu kwotę </w:t>
      </w:r>
      <w:r>
        <w:rPr>
          <w:rFonts w:cs="Tahoma"/>
        </w:rPr>
        <w:t>43 246</w:t>
      </w:r>
      <w:r w:rsidRPr="00FD1BC5">
        <w:rPr>
          <w:rFonts w:cs="Tahoma"/>
        </w:rPr>
        <w:t>,00 zł</w:t>
      </w:r>
      <w:r w:rsidRPr="002132F0">
        <w:rPr>
          <w:rFonts w:cs="Tahoma"/>
        </w:rPr>
        <w:t xml:space="preserve">  i</w:t>
      </w:r>
      <w:r>
        <w:rPr>
          <w:rFonts w:cs="Tahoma"/>
        </w:rPr>
        <w:t xml:space="preserve"> na</w:t>
      </w:r>
      <w:r w:rsidRPr="002132F0">
        <w:rPr>
          <w:rFonts w:cs="Tahoma"/>
        </w:rPr>
        <w:t xml:space="preserve"> zakup materiałów biurowych kwotę </w:t>
      </w:r>
      <w:r>
        <w:rPr>
          <w:rFonts w:cs="Tahoma"/>
        </w:rPr>
        <w:t>658,57  </w:t>
      </w:r>
      <w:r w:rsidRPr="00FD1BC5">
        <w:rPr>
          <w:rFonts w:cs="Tahoma"/>
        </w:rPr>
        <w:t>zł</w:t>
      </w:r>
      <w:r w:rsidRPr="002132F0">
        <w:rPr>
          <w:rFonts w:cs="Tahoma"/>
        </w:rPr>
        <w:t xml:space="preserve"> (</w:t>
      </w:r>
      <w:r>
        <w:rPr>
          <w:rFonts w:cs="Tahoma"/>
        </w:rPr>
        <w:t>100</w:t>
      </w:r>
      <w:r w:rsidRPr="002132F0">
        <w:rPr>
          <w:rFonts w:cs="Tahoma"/>
        </w:rPr>
        <w:t>% planu).</w:t>
      </w:r>
    </w:p>
    <w:p w:rsidR="00C11B1D" w:rsidRDefault="00C11B1D" w:rsidP="00C11B1D">
      <w:pPr>
        <w:widowControl w:val="0"/>
        <w:suppressAutoHyphens/>
        <w:spacing w:line="360" w:lineRule="auto"/>
        <w:jc w:val="both"/>
        <w:rPr>
          <w:rFonts w:cs="Tahoma"/>
          <w:b/>
          <w:bCs/>
          <w:u w:val="single"/>
        </w:rPr>
      </w:pPr>
    </w:p>
    <w:p w:rsidR="00951C51" w:rsidRDefault="00951C51" w:rsidP="00C11B1D">
      <w:pPr>
        <w:widowControl w:val="0"/>
        <w:suppressAutoHyphens/>
        <w:spacing w:line="360" w:lineRule="auto"/>
        <w:jc w:val="both"/>
        <w:rPr>
          <w:rFonts w:cs="Tahoma"/>
          <w:b/>
          <w:bCs/>
          <w:u w:val="single"/>
        </w:rPr>
      </w:pPr>
    </w:p>
    <w:p w:rsidR="00951C51" w:rsidRDefault="00951C51" w:rsidP="00C11B1D">
      <w:pPr>
        <w:widowControl w:val="0"/>
        <w:suppressAutoHyphens/>
        <w:spacing w:line="360" w:lineRule="auto"/>
        <w:jc w:val="both"/>
        <w:rPr>
          <w:rFonts w:cs="Tahoma"/>
          <w:b/>
          <w:bCs/>
          <w:u w:val="single"/>
        </w:rPr>
      </w:pPr>
    </w:p>
    <w:p w:rsidR="00C11B1D" w:rsidRDefault="00C11B1D" w:rsidP="00C11B1D">
      <w:pPr>
        <w:widowControl w:val="0"/>
        <w:suppressAutoHyphens/>
        <w:spacing w:line="360" w:lineRule="auto"/>
        <w:jc w:val="both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ZADANIA WŁASNE GMINY I ZADANIA WŁASNE O CHARAKTERZE OBOWIĄZKOWYM</w:t>
      </w:r>
    </w:p>
    <w:p w:rsidR="00C11B1D" w:rsidRDefault="00C11B1D" w:rsidP="00C11B1D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  <w:t>W ramach zaplanowanych środków na zadnia własne gminy o charakterze obowiązkowym wydatkowano</w:t>
      </w:r>
      <w:r w:rsidR="00951C51">
        <w:rPr>
          <w:rFonts w:cs="Tahoma"/>
          <w:b/>
          <w:bCs/>
        </w:rPr>
        <w:t xml:space="preserve"> 3 882 005,64</w:t>
      </w:r>
      <w:r>
        <w:rPr>
          <w:rFonts w:cs="Tahoma"/>
          <w:b/>
          <w:bCs/>
        </w:rPr>
        <w:t xml:space="preserve"> </w:t>
      </w:r>
      <w:r w:rsidRPr="00A47984">
        <w:rPr>
          <w:rFonts w:cs="Tahoma"/>
          <w:b/>
        </w:rPr>
        <w:t>zł</w:t>
      </w:r>
      <w:r>
        <w:rPr>
          <w:rFonts w:cs="Tahoma"/>
          <w:b/>
        </w:rPr>
        <w:t xml:space="preserve">. </w:t>
      </w:r>
      <w:r>
        <w:rPr>
          <w:rFonts w:cs="Tahoma"/>
        </w:rPr>
        <w:t>Środki te zostały przeznaczone następująco:</w:t>
      </w:r>
    </w:p>
    <w:p w:rsidR="00C11B1D" w:rsidRDefault="00C11B1D" w:rsidP="00C11B1D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85202 </w:t>
      </w:r>
      <w:r w:rsidRPr="00C92E75">
        <w:rPr>
          <w:rFonts w:cs="Tahoma"/>
        </w:rPr>
        <w:t>opłacono pobyt w domach opieki społecz</w:t>
      </w:r>
      <w:r>
        <w:rPr>
          <w:rFonts w:cs="Tahoma"/>
        </w:rPr>
        <w:t>nej</w:t>
      </w:r>
      <w:r w:rsidRPr="00C92E75">
        <w:rPr>
          <w:rFonts w:cs="Tahoma"/>
        </w:rPr>
        <w:t xml:space="preserve"> na kwotę </w:t>
      </w:r>
      <w:r>
        <w:rPr>
          <w:rFonts w:cs="Tahoma"/>
          <w:b/>
          <w:bCs/>
        </w:rPr>
        <w:t>1 130 997,21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>
        <w:rPr>
          <w:rFonts w:cs="Tahoma"/>
        </w:rPr>
        <w:t>, co stanowi 96,1% planowanych wydatków.</w:t>
      </w:r>
    </w:p>
    <w:p w:rsidR="00C11B1D" w:rsidRDefault="00C11B1D" w:rsidP="00C11B1D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>W ramach rozdziału 85205</w:t>
      </w:r>
      <w:r>
        <w:rPr>
          <w:rFonts w:cs="Tahoma"/>
        </w:rPr>
        <w:t xml:space="preserve"> opłacono organizację szkolenia w zakresie przeciwdziałania przemocy w rodzinie – </w:t>
      </w:r>
      <w:r>
        <w:rPr>
          <w:rFonts w:cs="Tahoma"/>
          <w:b/>
        </w:rPr>
        <w:t>4 332,60</w:t>
      </w:r>
      <w:r w:rsidRPr="001464D1">
        <w:rPr>
          <w:rFonts w:cs="Tahoma"/>
          <w:b/>
        </w:rPr>
        <w:t xml:space="preserve"> zł</w:t>
      </w:r>
      <w:r>
        <w:rPr>
          <w:rFonts w:cs="Tahoma"/>
        </w:rPr>
        <w:t>,</w:t>
      </w:r>
    </w:p>
    <w:p w:rsidR="00C11B1D" w:rsidRDefault="00C11B1D" w:rsidP="00C11B1D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85213 </w:t>
      </w:r>
      <w:r w:rsidRPr="00A81C2F">
        <w:rPr>
          <w:rFonts w:cs="Tahoma"/>
        </w:rPr>
        <w:t xml:space="preserve">wydatkowano kwotę  </w:t>
      </w:r>
      <w:r>
        <w:rPr>
          <w:rFonts w:cs="Tahoma"/>
          <w:b/>
        </w:rPr>
        <w:t>27 534,42</w:t>
      </w:r>
      <w:r w:rsidRPr="001D0413">
        <w:rPr>
          <w:rFonts w:cs="Tahoma"/>
          <w:b/>
        </w:rPr>
        <w:t xml:space="preserve"> zł</w:t>
      </w:r>
      <w:r>
        <w:rPr>
          <w:rFonts w:cs="Tahoma"/>
          <w:b/>
        </w:rPr>
        <w:t xml:space="preserve"> </w:t>
      </w:r>
      <w:r w:rsidRPr="00A81C2F">
        <w:rPr>
          <w:rFonts w:cs="Tahoma"/>
        </w:rPr>
        <w:t xml:space="preserve">z przeznaczeniem na </w:t>
      </w:r>
      <w:r w:rsidRPr="00373DEB">
        <w:rPr>
          <w:rFonts w:cs="Tahoma"/>
        </w:rPr>
        <w:t>składkę zdrowotną od zasiłków stałych (</w:t>
      </w:r>
      <w:proofErr w:type="spellStart"/>
      <w:r w:rsidRPr="00373DEB">
        <w:rPr>
          <w:rFonts w:cs="Tahoma"/>
        </w:rPr>
        <w:t>dofi</w:t>
      </w:r>
      <w:r>
        <w:rPr>
          <w:rFonts w:cs="Tahoma"/>
        </w:rPr>
        <w:t>n</w:t>
      </w:r>
      <w:proofErr w:type="spellEnd"/>
      <w:r>
        <w:rPr>
          <w:rFonts w:cs="Tahoma"/>
        </w:rPr>
        <w:t>. z budżetu wojewody – 27 467 zł</w:t>
      </w:r>
      <w:r w:rsidRPr="00373DEB">
        <w:rPr>
          <w:rFonts w:cs="Tahoma"/>
        </w:rPr>
        <w:t>).</w:t>
      </w:r>
    </w:p>
    <w:p w:rsidR="00C11B1D" w:rsidRPr="001071B3" w:rsidRDefault="00C11B1D" w:rsidP="00C11B1D">
      <w:pPr>
        <w:pStyle w:val="Akapitzlist"/>
        <w:widowControl w:val="0"/>
        <w:suppressAutoHyphens/>
        <w:spacing w:line="360" w:lineRule="auto"/>
        <w:ind w:left="720"/>
        <w:jc w:val="both"/>
        <w:rPr>
          <w:rFonts w:cs="Tahoma"/>
          <w:b/>
        </w:rPr>
      </w:pPr>
      <w:r w:rsidRPr="001071B3">
        <w:rPr>
          <w:rFonts w:cs="Tahoma"/>
          <w:b/>
        </w:rPr>
        <w:t>Ponadto w rozdziale 8521</w:t>
      </w:r>
      <w:r w:rsidR="00EB09FD">
        <w:rPr>
          <w:rFonts w:cs="Tahoma"/>
          <w:b/>
        </w:rPr>
        <w:t>3 wydatkowano kwotę 1 114,14</w:t>
      </w:r>
      <w:r w:rsidRPr="001071B3">
        <w:rPr>
          <w:rFonts w:cs="Tahoma"/>
          <w:b/>
        </w:rPr>
        <w:t xml:space="preserve"> zł tytułem zwrotu do Dolnośląskiego Urzędu Wojewódzkiego </w:t>
      </w:r>
      <w:r>
        <w:rPr>
          <w:rFonts w:cs="Tahoma"/>
          <w:b/>
        </w:rPr>
        <w:t xml:space="preserve">nienależnych składek zdrowotnych </w:t>
      </w:r>
      <w:r w:rsidRPr="001071B3">
        <w:rPr>
          <w:rFonts w:cs="Tahoma"/>
          <w:b/>
        </w:rPr>
        <w:t>z lat ubiegłych.</w:t>
      </w:r>
    </w:p>
    <w:p w:rsidR="00C11B1D" w:rsidRPr="00C92E75" w:rsidRDefault="00C11B1D" w:rsidP="00C11B1D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85214 </w:t>
      </w:r>
      <w:r w:rsidRPr="00C92E75">
        <w:rPr>
          <w:rFonts w:cs="Tahoma"/>
        </w:rPr>
        <w:t>na pomoc społeczną wydatkowano</w:t>
      </w:r>
      <w:r>
        <w:rPr>
          <w:rFonts w:cs="Tahoma"/>
          <w:b/>
          <w:bCs/>
        </w:rPr>
        <w:t xml:space="preserve"> 251 105,84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>
        <w:rPr>
          <w:rFonts w:cs="Tahoma"/>
        </w:rPr>
        <w:t xml:space="preserve">, </w:t>
      </w:r>
      <w:r w:rsidRPr="00C92E75">
        <w:rPr>
          <w:rFonts w:cs="Tahoma"/>
        </w:rPr>
        <w:t>z czego przyznano pomoc na:</w:t>
      </w:r>
    </w:p>
    <w:p w:rsidR="00C11B1D" w:rsidRDefault="00C11B1D" w:rsidP="00C11B1D">
      <w:pPr>
        <w:widowControl w:val="0"/>
        <w:numPr>
          <w:ilvl w:val="1"/>
          <w:numId w:val="8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zasiłki okresowe  (</w:t>
      </w:r>
      <w:proofErr w:type="spellStart"/>
      <w:r>
        <w:rPr>
          <w:rFonts w:cs="Tahoma"/>
        </w:rPr>
        <w:t>dofin</w:t>
      </w:r>
      <w:proofErr w:type="spellEnd"/>
      <w:r>
        <w:rPr>
          <w:rFonts w:cs="Tahoma"/>
        </w:rPr>
        <w:t xml:space="preserve">. z budżetu wojewody– </w:t>
      </w:r>
    </w:p>
    <w:p w:rsidR="00C11B1D" w:rsidRPr="00373DEB" w:rsidRDefault="00C11B1D" w:rsidP="00C11B1D">
      <w:pPr>
        <w:widowControl w:val="0"/>
        <w:tabs>
          <w:tab w:val="left" w:pos="1080"/>
        </w:tabs>
        <w:suppressAutoHyphens/>
        <w:spacing w:line="360" w:lineRule="auto"/>
        <w:ind w:left="1080"/>
        <w:jc w:val="both"/>
        <w:rPr>
          <w:rFonts w:cs="Tahoma"/>
        </w:rPr>
      </w:pPr>
      <w:r>
        <w:rPr>
          <w:rFonts w:cs="Tahoma"/>
        </w:rPr>
        <w:t>98 000,00 zł)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98 000,00</w:t>
      </w:r>
      <w:r w:rsidRPr="00373DEB">
        <w:rPr>
          <w:rFonts w:cs="Tahoma"/>
        </w:rPr>
        <w:t xml:space="preserve"> zł</w:t>
      </w:r>
    </w:p>
    <w:p w:rsidR="00C11B1D" w:rsidRDefault="00C11B1D" w:rsidP="00C11B1D">
      <w:pPr>
        <w:widowControl w:val="0"/>
        <w:numPr>
          <w:ilvl w:val="1"/>
          <w:numId w:val="8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 w:rsidRPr="00954F51">
        <w:rPr>
          <w:rFonts w:cs="Tahoma"/>
        </w:rPr>
        <w:t xml:space="preserve">zasiłki celowe </w:t>
      </w:r>
      <w:r>
        <w:rPr>
          <w:rFonts w:cs="Tahoma"/>
        </w:rPr>
        <w:t xml:space="preserve">i okresowe </w:t>
      </w:r>
      <w:r w:rsidRPr="00954F51">
        <w:rPr>
          <w:rFonts w:cs="Tahoma"/>
        </w:rPr>
        <w:t>w postaci finansowej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153 105,84</w:t>
      </w:r>
      <w:r w:rsidRPr="00954F51">
        <w:rPr>
          <w:rFonts w:cs="Tahoma"/>
        </w:rPr>
        <w:t xml:space="preserve"> zł</w:t>
      </w:r>
    </w:p>
    <w:p w:rsidR="00C11B1D" w:rsidRDefault="00C11B1D" w:rsidP="00C11B1D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  <w:u w:val="single"/>
        </w:rPr>
      </w:pPr>
      <w:r>
        <w:rPr>
          <w:rFonts w:cs="Tahoma"/>
          <w:u w:val="single"/>
        </w:rPr>
        <w:t xml:space="preserve">W ramach rozdziału 85215 </w:t>
      </w:r>
      <w:r w:rsidRPr="00C92E75">
        <w:rPr>
          <w:rFonts w:cs="Tahoma"/>
        </w:rPr>
        <w:t>wypłacono dodatki mieszkaniowe w kwocie</w:t>
      </w:r>
      <w:r>
        <w:rPr>
          <w:rFonts w:cs="Tahoma"/>
          <w:b/>
          <w:bCs/>
        </w:rPr>
        <w:t xml:space="preserve"> 37 302,78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 w:rsidRPr="008D1C67">
        <w:rPr>
          <w:rFonts w:cs="Tahoma"/>
        </w:rPr>
        <w:t xml:space="preserve">, </w:t>
      </w:r>
      <w:r>
        <w:rPr>
          <w:rFonts w:cs="Tahoma"/>
        </w:rPr>
        <w:t>93,3% planu.</w:t>
      </w:r>
    </w:p>
    <w:p w:rsidR="00C11B1D" w:rsidRPr="006C0C87" w:rsidRDefault="00C11B1D" w:rsidP="00C11B1D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  <w:u w:val="single"/>
        </w:rPr>
      </w:pPr>
      <w:r w:rsidRPr="003804A7">
        <w:rPr>
          <w:rFonts w:cs="Tahoma"/>
          <w:u w:val="single"/>
        </w:rPr>
        <w:t xml:space="preserve">W ramach rozdziału 85216 </w:t>
      </w:r>
      <w:r w:rsidRPr="003804A7">
        <w:rPr>
          <w:rFonts w:cs="Tahoma"/>
        </w:rPr>
        <w:t xml:space="preserve">wypłacono zasiłki stałe  na  kwotę </w:t>
      </w:r>
      <w:r>
        <w:rPr>
          <w:rFonts w:cs="Tahoma"/>
          <w:b/>
        </w:rPr>
        <w:t>312 718,35</w:t>
      </w:r>
      <w:r w:rsidRPr="001D0413">
        <w:rPr>
          <w:rFonts w:cs="Tahoma"/>
          <w:b/>
        </w:rPr>
        <w:t xml:space="preserve"> zł</w:t>
      </w:r>
      <w:r>
        <w:rPr>
          <w:rFonts w:cs="Tahoma"/>
        </w:rPr>
        <w:t>, tj. 100% planu (dofinansowane z budżetu Wojewody w kwocie 308 624,00 zł).</w:t>
      </w:r>
    </w:p>
    <w:p w:rsidR="00C11B1D" w:rsidRPr="006C0C87" w:rsidRDefault="00C11B1D" w:rsidP="00C11B1D">
      <w:pPr>
        <w:widowControl w:val="0"/>
        <w:suppressAutoHyphens/>
        <w:spacing w:line="360" w:lineRule="auto"/>
        <w:ind w:left="284"/>
        <w:jc w:val="both"/>
        <w:rPr>
          <w:rFonts w:cs="Tahoma"/>
          <w:b/>
        </w:rPr>
      </w:pPr>
      <w:r>
        <w:rPr>
          <w:rFonts w:cs="Tahoma"/>
          <w:b/>
        </w:rPr>
        <w:t>Ponadto w rozdziale 85216 wydatkowano kwotę 709,79 zł tytułem zwrotu do Dolnośląskiego Urzędu Wojewódzkiego nadpłaconych świadczeń z lat ubiegłych.</w:t>
      </w:r>
    </w:p>
    <w:p w:rsidR="00C11B1D" w:rsidRPr="009864DA" w:rsidRDefault="00C11B1D" w:rsidP="00C11B1D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85219 </w:t>
      </w:r>
      <w:r w:rsidRPr="00C92E75">
        <w:rPr>
          <w:rFonts w:cs="Tahoma"/>
        </w:rPr>
        <w:t xml:space="preserve">ośrodki pomocy społecznej wydatkowano </w:t>
      </w:r>
      <w:r>
        <w:rPr>
          <w:rFonts w:cs="Tahoma"/>
          <w:b/>
          <w:bCs/>
        </w:rPr>
        <w:t>1 089 856,81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>
        <w:rPr>
          <w:rFonts w:cs="Tahoma"/>
          <w:b/>
        </w:rPr>
        <w:t xml:space="preserve">    </w:t>
      </w:r>
      <w:r w:rsidRPr="00C92E75">
        <w:rPr>
          <w:rFonts w:cs="Tahoma"/>
        </w:rPr>
        <w:t>(dofinansowa</w:t>
      </w:r>
      <w:r>
        <w:rPr>
          <w:rFonts w:cs="Tahoma"/>
        </w:rPr>
        <w:t>nie</w:t>
      </w:r>
      <w:r w:rsidRPr="00C92E75">
        <w:rPr>
          <w:rFonts w:cs="Tahoma"/>
        </w:rPr>
        <w:t xml:space="preserve"> z </w:t>
      </w:r>
      <w:r>
        <w:rPr>
          <w:rFonts w:cs="Tahoma"/>
        </w:rPr>
        <w:t>budżetu wojewody zadań bieżących w wysokości 239 409,54</w:t>
      </w:r>
      <w:r w:rsidRPr="00C92E75">
        <w:rPr>
          <w:rFonts w:cs="Tahoma"/>
        </w:rPr>
        <w:t xml:space="preserve"> zł</w:t>
      </w:r>
      <w:r>
        <w:rPr>
          <w:rFonts w:cs="Tahoma"/>
        </w:rPr>
        <w:t xml:space="preserve">), </w:t>
      </w:r>
      <w:r w:rsidRPr="009864DA">
        <w:rPr>
          <w:rFonts w:cs="Tahoma"/>
        </w:rPr>
        <w:t>z</w:t>
      </w:r>
      <w:r>
        <w:rPr>
          <w:rFonts w:cs="Tahoma"/>
        </w:rPr>
        <w:t> </w:t>
      </w:r>
      <w:r w:rsidRPr="009864DA">
        <w:rPr>
          <w:rFonts w:cs="Tahoma"/>
        </w:rPr>
        <w:t>tego na:</w:t>
      </w:r>
    </w:p>
    <w:p w:rsidR="00C11B1D" w:rsidRDefault="00C11B1D" w:rsidP="00C11B1D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wydatki osobowe niezaliczane do wynagrodzeń</w:t>
      </w:r>
      <w:r>
        <w:rPr>
          <w:rFonts w:cs="Tahoma"/>
        </w:rPr>
        <w:tab/>
        <w:t>-        485,02 zł</w:t>
      </w:r>
    </w:p>
    <w:p w:rsidR="00C11B1D" w:rsidRDefault="00C11B1D" w:rsidP="00C11B1D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wynagrodzenia dla kuratorów osób częściowo </w:t>
      </w:r>
    </w:p>
    <w:p w:rsidR="00C11B1D" w:rsidRDefault="00C11B1D" w:rsidP="00C11B1D">
      <w:pPr>
        <w:widowControl w:val="0"/>
        <w:tabs>
          <w:tab w:val="left" w:pos="1080"/>
        </w:tabs>
        <w:suppressAutoHyphens/>
        <w:spacing w:line="360" w:lineRule="auto"/>
        <w:ind w:left="1080"/>
        <w:jc w:val="both"/>
        <w:rPr>
          <w:rFonts w:cs="Tahoma"/>
        </w:rPr>
      </w:pPr>
      <w:r>
        <w:rPr>
          <w:rFonts w:cs="Tahoma"/>
        </w:rPr>
        <w:t xml:space="preserve">ubezwłasnowolnionych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19 420,19 zł</w:t>
      </w:r>
    </w:p>
    <w:p w:rsidR="00C11B1D" w:rsidRDefault="00C11B1D" w:rsidP="00C11B1D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wynagrodzenia, w tym: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- 791 854,08 zł</w:t>
      </w:r>
    </w:p>
    <w:p w:rsidR="00C11B1D" w:rsidRDefault="00C11B1D" w:rsidP="00C11B1D">
      <w:pPr>
        <w:widowControl w:val="0"/>
        <w:tabs>
          <w:tab w:val="left" w:pos="1080"/>
        </w:tabs>
        <w:suppressAutoHyphens/>
        <w:spacing w:line="360" w:lineRule="auto"/>
        <w:ind w:left="720"/>
        <w:jc w:val="both"/>
        <w:rPr>
          <w:rFonts w:cs="Tahoma"/>
        </w:rPr>
      </w:pPr>
      <w:r>
        <w:rPr>
          <w:rFonts w:cs="Tahoma"/>
        </w:rPr>
        <w:tab/>
        <w:t>- z dotacji celowej-  239 409,54</w:t>
      </w:r>
      <w:r w:rsidRPr="009864DA">
        <w:rPr>
          <w:rFonts w:cs="Tahoma"/>
        </w:rPr>
        <w:t xml:space="preserve"> zł</w:t>
      </w:r>
    </w:p>
    <w:p w:rsidR="00C11B1D" w:rsidRDefault="00C11B1D" w:rsidP="00C11B1D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pochodne od wynagrodzeń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- 149 251,47 zł</w:t>
      </w:r>
    </w:p>
    <w:p w:rsidR="00C11B1D" w:rsidRDefault="00C11B1D" w:rsidP="00C11B1D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lastRenderedPageBreak/>
        <w:t>umowy zlecenie Senior +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1 937,60 zł</w:t>
      </w:r>
    </w:p>
    <w:p w:rsidR="00C11B1D" w:rsidRDefault="00C11B1D" w:rsidP="00C11B1D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art. biurowe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2 903,59 zł</w:t>
      </w:r>
    </w:p>
    <w:p w:rsidR="00C11B1D" w:rsidRPr="00494C8C" w:rsidRDefault="00C11B1D" w:rsidP="00C11B1D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 w:rsidRPr="00494C8C">
        <w:rPr>
          <w:rFonts w:cs="Tahoma"/>
        </w:rPr>
        <w:t>z</w:t>
      </w:r>
      <w:r>
        <w:rPr>
          <w:rFonts w:cs="Tahoma"/>
        </w:rPr>
        <w:t>akup energii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7 464,74</w:t>
      </w:r>
      <w:r w:rsidRPr="00494C8C">
        <w:rPr>
          <w:rFonts w:cs="Tahoma"/>
        </w:rPr>
        <w:t xml:space="preserve"> zł</w:t>
      </w:r>
    </w:p>
    <w:p w:rsidR="00C11B1D" w:rsidRDefault="00C11B1D" w:rsidP="00C11B1D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usługi zdrowotne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</w:t>
      </w:r>
      <w:r>
        <w:rPr>
          <w:rFonts w:cs="Tahoma"/>
        </w:rPr>
        <w:tab/>
      </w:r>
      <w:r>
        <w:rPr>
          <w:rFonts w:cs="Tahoma"/>
        </w:rPr>
        <w:tab/>
        <w:t>-        475,00 zł</w:t>
      </w:r>
    </w:p>
    <w:p w:rsidR="00C11B1D" w:rsidRDefault="00C11B1D" w:rsidP="00C11B1D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usługi drobne, pozostałe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</w:t>
      </w:r>
      <w:r>
        <w:rPr>
          <w:rFonts w:cs="Tahoma"/>
        </w:rPr>
        <w:tab/>
        <w:t>-    72 774,74 zł</w:t>
      </w:r>
    </w:p>
    <w:p w:rsidR="00C11B1D" w:rsidRPr="006E591D" w:rsidRDefault="00C11B1D" w:rsidP="00C11B1D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usługi telekomunikacyjne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6 864,77 zł</w:t>
      </w:r>
      <w:r w:rsidRPr="006E591D">
        <w:rPr>
          <w:rFonts w:cs="Tahoma"/>
        </w:rPr>
        <w:t xml:space="preserve">    </w:t>
      </w:r>
    </w:p>
    <w:p w:rsidR="00C11B1D" w:rsidRDefault="00C11B1D" w:rsidP="00C11B1D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podróże służbowe krajowe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5 683,49 zł</w:t>
      </w:r>
    </w:p>
    <w:p w:rsidR="00C11B1D" w:rsidRPr="006E591D" w:rsidRDefault="00C11B1D" w:rsidP="00C11B1D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odpisy na ZFŚS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-   20 858,67 zł</w:t>
      </w:r>
      <w:r w:rsidRPr="006E591D">
        <w:rPr>
          <w:rFonts w:cs="Tahoma"/>
        </w:rPr>
        <w:tab/>
      </w:r>
    </w:p>
    <w:p w:rsidR="00C11B1D" w:rsidRDefault="00C11B1D" w:rsidP="00C11B1D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szkolenia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9 883,35 zł</w:t>
      </w:r>
    </w:p>
    <w:p w:rsidR="00C11B1D" w:rsidRDefault="00C11B1D" w:rsidP="00C11B1D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85228 </w:t>
      </w:r>
      <w:r w:rsidRPr="00BC3EC5">
        <w:rPr>
          <w:rFonts w:cs="Tahoma"/>
        </w:rPr>
        <w:t>wypłacono</w:t>
      </w:r>
      <w:r>
        <w:rPr>
          <w:rFonts w:cs="Tahoma"/>
          <w:b/>
          <w:bCs/>
        </w:rPr>
        <w:t xml:space="preserve"> 712 785,47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>
        <w:rPr>
          <w:rFonts w:cs="Tahoma"/>
        </w:rPr>
        <w:t xml:space="preserve"> na usługi opiekuńcze (98,6% planu), w tym:</w:t>
      </w:r>
    </w:p>
    <w:p w:rsidR="00C11B1D" w:rsidRDefault="00C11B1D" w:rsidP="00C11B1D">
      <w:pPr>
        <w:widowControl w:val="0"/>
        <w:suppressAutoHyphens/>
        <w:spacing w:line="360" w:lineRule="auto"/>
        <w:ind w:left="708"/>
        <w:jc w:val="both"/>
        <w:rPr>
          <w:rFonts w:cs="Tahoma"/>
        </w:rPr>
      </w:pPr>
      <w:r w:rsidRPr="004E2031">
        <w:rPr>
          <w:rFonts w:cs="Tahoma"/>
        </w:rPr>
        <w:t xml:space="preserve">a) </w:t>
      </w:r>
      <w:r>
        <w:rPr>
          <w:rFonts w:cs="Tahoma"/>
        </w:rPr>
        <w:t>składki na ubezpieczenia społeczne i FP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96 186,97 zł</w:t>
      </w:r>
    </w:p>
    <w:p w:rsidR="00C11B1D" w:rsidRDefault="00C11B1D" w:rsidP="00C11B1D">
      <w:pPr>
        <w:widowControl w:val="0"/>
        <w:suppressAutoHyphens/>
        <w:spacing w:line="360" w:lineRule="auto"/>
        <w:ind w:left="708"/>
        <w:jc w:val="both"/>
        <w:rPr>
          <w:rFonts w:cs="Tahoma"/>
        </w:rPr>
      </w:pPr>
      <w:r>
        <w:rPr>
          <w:rFonts w:cs="Tahoma"/>
        </w:rPr>
        <w:t xml:space="preserve">b) wynagrodzenia bezosobowe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- 616 598,50 zł</w:t>
      </w:r>
    </w:p>
    <w:p w:rsidR="00C11B1D" w:rsidRPr="008C396C" w:rsidRDefault="00C11B1D" w:rsidP="00C11B1D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85230 </w:t>
      </w:r>
      <w:r w:rsidRPr="00BC3EC5">
        <w:rPr>
          <w:rFonts w:cs="Tahoma"/>
        </w:rPr>
        <w:t>wydatkowano</w:t>
      </w:r>
      <w:r>
        <w:rPr>
          <w:rFonts w:cs="Tahoma"/>
        </w:rPr>
        <w:t xml:space="preserve"> </w:t>
      </w:r>
      <w:r>
        <w:rPr>
          <w:rFonts w:cs="Tahoma"/>
          <w:b/>
        </w:rPr>
        <w:t>130 931,72</w:t>
      </w:r>
      <w:r w:rsidRPr="001D0413">
        <w:rPr>
          <w:rFonts w:cs="Tahoma"/>
          <w:b/>
        </w:rPr>
        <w:t xml:space="preserve"> zł</w:t>
      </w:r>
      <w:r>
        <w:rPr>
          <w:rFonts w:cs="Tahoma"/>
        </w:rPr>
        <w:t xml:space="preserve"> na realizację programu </w:t>
      </w:r>
      <w:r w:rsidRPr="0092681E">
        <w:rPr>
          <w:rFonts w:cs="Tahoma"/>
        </w:rPr>
        <w:t>„Pomoc państwa w za</w:t>
      </w:r>
      <w:r>
        <w:rPr>
          <w:rFonts w:cs="Tahoma"/>
        </w:rPr>
        <w:t>kresie dożywiania” (w tym dofinansowanie z  budżetu Wojewody 67 712,05 zł),</w:t>
      </w:r>
    </w:p>
    <w:p w:rsidR="00C11B1D" w:rsidRDefault="00C11B1D" w:rsidP="00C11B1D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85295 </w:t>
      </w:r>
      <w:r w:rsidRPr="00BC3EC5">
        <w:rPr>
          <w:rFonts w:cs="Tahoma"/>
        </w:rPr>
        <w:t>wydatkowano</w:t>
      </w:r>
      <w:r>
        <w:rPr>
          <w:rFonts w:cs="Tahoma"/>
          <w:b/>
          <w:bCs/>
        </w:rPr>
        <w:t xml:space="preserve"> 184 440,44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>
        <w:rPr>
          <w:rFonts w:cs="Tahoma"/>
        </w:rPr>
        <w:t>, z czego:</w:t>
      </w:r>
    </w:p>
    <w:p w:rsidR="00C11B1D" w:rsidRDefault="00C11B1D" w:rsidP="00C11B1D">
      <w:pPr>
        <w:widowControl w:val="0"/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</w:rPr>
        <w:t>- na</w:t>
      </w:r>
      <w:r w:rsidRPr="00CE381E">
        <w:rPr>
          <w:rFonts w:cs="Tahoma"/>
        </w:rPr>
        <w:t xml:space="preserve"> </w:t>
      </w:r>
      <w:r w:rsidRPr="0092681E">
        <w:t>organizację prac społecz</w:t>
      </w:r>
      <w:r>
        <w:t>nie – użytecznych - 28 450,44 zł</w:t>
      </w:r>
      <w:r>
        <w:rPr>
          <w:rFonts w:cs="Tahoma"/>
        </w:rPr>
        <w:t xml:space="preserve"> tj. 56,9</w:t>
      </w:r>
      <w:r w:rsidRPr="00CE381E">
        <w:rPr>
          <w:rFonts w:cs="Tahoma"/>
        </w:rPr>
        <w:t>% planu</w:t>
      </w:r>
      <w:r>
        <w:rPr>
          <w:rFonts w:cs="Tahoma"/>
        </w:rPr>
        <w:t>,</w:t>
      </w:r>
    </w:p>
    <w:p w:rsidR="00C11B1D" w:rsidRPr="007C7EA5" w:rsidRDefault="00C11B1D" w:rsidP="00C11B1D">
      <w:pPr>
        <w:widowControl w:val="0"/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</w:rPr>
        <w:t>- realizację programu Senior+ - 155 990,00 zł, w tym z dotacji budżetu państwa 124 790,00 zł.</w:t>
      </w:r>
    </w:p>
    <w:p w:rsidR="00C11B1D" w:rsidRPr="00162641" w:rsidRDefault="00C11B1D" w:rsidP="00C11B1D">
      <w:pPr>
        <w:spacing w:line="360" w:lineRule="auto"/>
        <w:jc w:val="both"/>
        <w:rPr>
          <w:b/>
          <w:sz w:val="28"/>
          <w:szCs w:val="28"/>
        </w:rPr>
      </w:pPr>
      <w:r w:rsidRPr="00AC13DA">
        <w:rPr>
          <w:b/>
          <w:sz w:val="28"/>
          <w:szCs w:val="28"/>
          <w:highlight w:val="yellow"/>
        </w:rPr>
        <w:t>Dział 854- Edukacyjna opieka wychowawcza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Plan                          </w:t>
      </w:r>
      <w:r>
        <w:rPr>
          <w:b/>
        </w:rPr>
        <w:t xml:space="preserve">    1 250 219,00</w:t>
      </w:r>
      <w:r w:rsidRPr="009A420E">
        <w:rPr>
          <w:b/>
        </w:rPr>
        <w:t xml:space="preserve"> 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Plan po zmianach     </w:t>
      </w:r>
      <w:r>
        <w:rPr>
          <w:b/>
        </w:rPr>
        <w:t xml:space="preserve">  1 365 095,00</w:t>
      </w:r>
      <w:r w:rsidRPr="009A420E">
        <w:rPr>
          <w:b/>
        </w:rPr>
        <w:t xml:space="preserve"> 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 w:rsidRPr="009A420E">
        <w:rPr>
          <w:b/>
        </w:rPr>
        <w:t>Wy</w:t>
      </w:r>
      <w:r>
        <w:rPr>
          <w:b/>
        </w:rPr>
        <w:t>konanie                  1 259 028,94</w:t>
      </w:r>
      <w:r w:rsidRPr="009A420E">
        <w:rPr>
          <w:b/>
        </w:rPr>
        <w:t xml:space="preserve"> zł</w:t>
      </w:r>
    </w:p>
    <w:p w:rsidR="00C11B1D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% wykonania    92,2</w:t>
      </w:r>
    </w:p>
    <w:p w:rsidR="00C11B1D" w:rsidRPr="00413B61" w:rsidRDefault="00C11B1D" w:rsidP="00C11B1D">
      <w:pPr>
        <w:spacing w:line="360" w:lineRule="auto"/>
        <w:rPr>
          <w:b/>
        </w:rPr>
      </w:pPr>
      <w:r w:rsidRPr="00413B61">
        <w:rPr>
          <w:b/>
        </w:rPr>
        <w:t>Rozdział 85401 –Świetlice szkolne</w:t>
      </w:r>
    </w:p>
    <w:p w:rsidR="00C11B1D" w:rsidRPr="00BD44D0" w:rsidRDefault="00C11B1D" w:rsidP="00C11B1D">
      <w:pPr>
        <w:spacing w:line="360" w:lineRule="auto"/>
        <w:rPr>
          <w:b/>
          <w:color w:val="000000"/>
        </w:rPr>
      </w:pPr>
      <w:r w:rsidRPr="00BD44D0">
        <w:rPr>
          <w:b/>
          <w:color w:val="000000"/>
        </w:rPr>
        <w:t>Plan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Pr="00BD44D0">
        <w:rPr>
          <w:b/>
          <w:color w:val="000000"/>
        </w:rPr>
        <w:tab/>
      </w:r>
      <w:r>
        <w:rPr>
          <w:b/>
          <w:color w:val="000000"/>
        </w:rPr>
        <w:t xml:space="preserve">               540 460,00 zł</w:t>
      </w:r>
    </w:p>
    <w:p w:rsidR="00C11B1D" w:rsidRPr="009A420E" w:rsidRDefault="00C11B1D" w:rsidP="00C11B1D">
      <w:pPr>
        <w:spacing w:line="360" w:lineRule="auto"/>
        <w:rPr>
          <w:b/>
        </w:rPr>
      </w:pPr>
      <w:r>
        <w:rPr>
          <w:b/>
        </w:rPr>
        <w:t>Plan po zmianach        589 110,00</w:t>
      </w:r>
      <w:r w:rsidRPr="009A420E">
        <w:rPr>
          <w:b/>
        </w:rPr>
        <w:t xml:space="preserve"> zł</w:t>
      </w:r>
    </w:p>
    <w:p w:rsidR="00C11B1D" w:rsidRPr="009A420E" w:rsidRDefault="00C11B1D" w:rsidP="00C11B1D">
      <w:pPr>
        <w:spacing w:line="360" w:lineRule="auto"/>
        <w:rPr>
          <w:b/>
        </w:rPr>
      </w:pPr>
      <w:r w:rsidRPr="009A420E">
        <w:rPr>
          <w:b/>
        </w:rPr>
        <w:t>W</w:t>
      </w:r>
      <w:r>
        <w:rPr>
          <w:b/>
        </w:rPr>
        <w:t>ykonanie</w:t>
      </w:r>
      <w:r>
        <w:rPr>
          <w:b/>
        </w:rPr>
        <w:tab/>
        <w:t xml:space="preserve">              560 435,07 zł</w:t>
      </w:r>
    </w:p>
    <w:p w:rsidR="00C11B1D" w:rsidRPr="009A420E" w:rsidRDefault="00C11B1D" w:rsidP="00C11B1D">
      <w:pPr>
        <w:spacing w:line="360" w:lineRule="auto"/>
        <w:rPr>
          <w:b/>
        </w:rPr>
      </w:pPr>
      <w:r>
        <w:rPr>
          <w:b/>
        </w:rPr>
        <w:t xml:space="preserve">co stanowi 95,1 </w:t>
      </w:r>
      <w:r w:rsidRPr="009A420E">
        <w:rPr>
          <w:b/>
        </w:rPr>
        <w:t>%  wykonania planu</w:t>
      </w:r>
    </w:p>
    <w:p w:rsidR="00C11B1D" w:rsidRDefault="00C11B1D" w:rsidP="00C11B1D">
      <w:pPr>
        <w:spacing w:line="360" w:lineRule="auto"/>
        <w:jc w:val="both"/>
      </w:pPr>
      <w:r>
        <w:t xml:space="preserve">W ramach  </w:t>
      </w:r>
      <w:r w:rsidRPr="00D943AE">
        <w:rPr>
          <w:b/>
        </w:rPr>
        <w:t>wydatków bieżących</w:t>
      </w:r>
      <w:r>
        <w:t xml:space="preserve"> poniesiono koszty w wysokości </w:t>
      </w:r>
      <w:r w:rsidR="00EB09FD">
        <w:rPr>
          <w:b/>
        </w:rPr>
        <w:t>560 435,07</w:t>
      </w:r>
      <w:r w:rsidRPr="00D943AE">
        <w:rPr>
          <w:b/>
        </w:rPr>
        <w:t xml:space="preserve"> zł</w:t>
      </w:r>
      <w:r>
        <w:t xml:space="preserve"> związane z: wypłatą dodatków wiejskich nauczycieli – 24 615,19 zł; wynagrodzeniami osobowymi pracowników wraz z pochodnymi – 513 129,88 zł; odpisem na ZFŚS – 22 690,00 zł. </w:t>
      </w:r>
    </w:p>
    <w:p w:rsidR="00C11B1D" w:rsidRDefault="00C11B1D" w:rsidP="00C11B1D">
      <w:pPr>
        <w:spacing w:line="360" w:lineRule="auto"/>
        <w:jc w:val="both"/>
      </w:pPr>
      <w:r>
        <w:lastRenderedPageBreak/>
        <w:t>Świetlice</w:t>
      </w:r>
      <w:r w:rsidRPr="001C3230">
        <w:t xml:space="preserve"> przy szkołach podstawowych </w:t>
      </w:r>
      <w:r>
        <w:t>ogółem wydatkowały:</w:t>
      </w:r>
      <w:r w:rsidRPr="001C3230">
        <w:t xml:space="preserve"> </w:t>
      </w:r>
      <w:r>
        <w:t xml:space="preserve">Bystrzyca Górna – 63 574,92 zł, Grodziszcze – 66 199,42 zł, </w:t>
      </w:r>
      <w:r w:rsidRPr="001C3230">
        <w:t>Lutomia Dolna</w:t>
      </w:r>
      <w:r w:rsidR="00EB09FD">
        <w:t xml:space="preserve"> – 106 097,79</w:t>
      </w:r>
      <w:r>
        <w:t xml:space="preserve"> zł</w:t>
      </w:r>
      <w:r w:rsidRPr="001C3230">
        <w:t xml:space="preserve">, </w:t>
      </w:r>
      <w:r>
        <w:t>Mokrzeszów – 60 737,53 zł, Pszenno – 129 844,08 zł i Witoszów Dolny – 133 981,33 zł.</w:t>
      </w:r>
    </w:p>
    <w:p w:rsidR="00C11B1D" w:rsidRPr="00413B61" w:rsidRDefault="00C11B1D" w:rsidP="00C11B1D">
      <w:pPr>
        <w:spacing w:line="360" w:lineRule="auto"/>
        <w:rPr>
          <w:b/>
        </w:rPr>
      </w:pPr>
      <w:r>
        <w:rPr>
          <w:b/>
        </w:rPr>
        <w:t>Rozdział 85404 – Wczesne wspomaganie rozwoju dzieci</w:t>
      </w:r>
    </w:p>
    <w:p w:rsidR="00C11B1D" w:rsidRPr="00BD44D0" w:rsidRDefault="00C11B1D" w:rsidP="00C11B1D">
      <w:pPr>
        <w:spacing w:line="360" w:lineRule="auto"/>
        <w:rPr>
          <w:b/>
          <w:color w:val="000000"/>
        </w:rPr>
      </w:pPr>
      <w:r w:rsidRPr="00BD44D0">
        <w:rPr>
          <w:b/>
          <w:color w:val="000000"/>
        </w:rPr>
        <w:t>Plan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Pr="00BD44D0">
        <w:rPr>
          <w:b/>
          <w:color w:val="000000"/>
        </w:rPr>
        <w:tab/>
      </w:r>
      <w:r>
        <w:rPr>
          <w:b/>
          <w:color w:val="000000"/>
        </w:rPr>
        <w:t xml:space="preserve">                 19 509,00 zł</w:t>
      </w:r>
    </w:p>
    <w:p w:rsidR="00C11B1D" w:rsidRPr="009A420E" w:rsidRDefault="00C11B1D" w:rsidP="00C11B1D">
      <w:pPr>
        <w:spacing w:line="360" w:lineRule="auto"/>
        <w:rPr>
          <w:b/>
        </w:rPr>
      </w:pPr>
      <w:r>
        <w:rPr>
          <w:b/>
        </w:rPr>
        <w:t>Plan po zmianach            9 509,00</w:t>
      </w:r>
      <w:r w:rsidRPr="009A420E">
        <w:rPr>
          <w:b/>
        </w:rPr>
        <w:t xml:space="preserve"> zł</w:t>
      </w:r>
    </w:p>
    <w:p w:rsidR="00C11B1D" w:rsidRPr="009A420E" w:rsidRDefault="00C11B1D" w:rsidP="00C11B1D">
      <w:pPr>
        <w:spacing w:line="360" w:lineRule="auto"/>
        <w:rPr>
          <w:b/>
        </w:rPr>
      </w:pPr>
      <w:r w:rsidRPr="009A420E">
        <w:rPr>
          <w:b/>
        </w:rPr>
        <w:t>W</w:t>
      </w:r>
      <w:r>
        <w:rPr>
          <w:b/>
        </w:rPr>
        <w:t>ykonanie</w:t>
      </w:r>
      <w:r>
        <w:rPr>
          <w:b/>
        </w:rPr>
        <w:tab/>
        <w:t xml:space="preserve">                   5 940,20 zł</w:t>
      </w:r>
    </w:p>
    <w:p w:rsidR="00C11B1D" w:rsidRDefault="00C11B1D" w:rsidP="00C11B1D">
      <w:pPr>
        <w:spacing w:line="360" w:lineRule="auto"/>
        <w:rPr>
          <w:b/>
        </w:rPr>
      </w:pPr>
      <w:r>
        <w:rPr>
          <w:b/>
        </w:rPr>
        <w:t xml:space="preserve">co stanowi 62,5 </w:t>
      </w:r>
      <w:r w:rsidRPr="009A420E">
        <w:rPr>
          <w:b/>
        </w:rPr>
        <w:t>%  wykonania planu</w:t>
      </w:r>
    </w:p>
    <w:p w:rsidR="00C11B1D" w:rsidRPr="008F3DA7" w:rsidRDefault="00C11B1D" w:rsidP="00C11B1D">
      <w:pPr>
        <w:spacing w:line="360" w:lineRule="auto"/>
        <w:jc w:val="both"/>
      </w:pPr>
      <w:r w:rsidRPr="006D5673">
        <w:t xml:space="preserve">W rozdziale 85404 </w:t>
      </w:r>
      <w:r>
        <w:rPr>
          <w:b/>
        </w:rPr>
        <w:t xml:space="preserve">wydatki bieżące </w:t>
      </w:r>
      <w:r>
        <w:t xml:space="preserve">w formie dotacji dla niepublicznego przedszkola w Boleścinie na prowadzenie zajęć dydaktycznych dla dzieci wymagających wczesnego wspomagania rozwoju stanowią kwotę </w:t>
      </w:r>
      <w:r>
        <w:rPr>
          <w:b/>
        </w:rPr>
        <w:t>5 940,20</w:t>
      </w:r>
      <w:r w:rsidRPr="001D0413">
        <w:rPr>
          <w:b/>
        </w:rPr>
        <w:t xml:space="preserve"> zł</w:t>
      </w:r>
      <w:r>
        <w:t>.</w:t>
      </w:r>
    </w:p>
    <w:p w:rsidR="00C11B1D" w:rsidRPr="00413B61" w:rsidRDefault="00C11B1D" w:rsidP="00C11B1D">
      <w:pPr>
        <w:spacing w:line="360" w:lineRule="auto"/>
        <w:jc w:val="both"/>
        <w:rPr>
          <w:b/>
        </w:rPr>
      </w:pPr>
      <w:r w:rsidRPr="00413B61">
        <w:rPr>
          <w:b/>
        </w:rPr>
        <w:t>Rozdział 85412 – Kolonie i obozy oraz inne formy wypoczynku dzieci i młodzieży szkolnej, a także szkolenia młodzieży</w:t>
      </w:r>
    </w:p>
    <w:p w:rsidR="00C11B1D" w:rsidRPr="00435D9B" w:rsidRDefault="00C11B1D" w:rsidP="00C11B1D">
      <w:pPr>
        <w:spacing w:line="360" w:lineRule="auto"/>
        <w:rPr>
          <w:b/>
          <w:color w:val="000000"/>
        </w:rPr>
      </w:pPr>
      <w:r w:rsidRPr="00435D9B">
        <w:rPr>
          <w:b/>
          <w:color w:val="000000"/>
        </w:rPr>
        <w:t>Plan</w:t>
      </w:r>
      <w:r>
        <w:rPr>
          <w:b/>
          <w:color w:val="000000"/>
        </w:rPr>
        <w:t xml:space="preserve">              </w:t>
      </w:r>
      <w:r w:rsidRPr="00435D9B">
        <w:rPr>
          <w:b/>
          <w:color w:val="000000"/>
        </w:rPr>
        <w:tab/>
      </w:r>
      <w:r>
        <w:rPr>
          <w:b/>
          <w:color w:val="000000"/>
        </w:rPr>
        <w:t xml:space="preserve">      </w:t>
      </w:r>
      <w:r w:rsidRPr="00435D9B">
        <w:rPr>
          <w:b/>
          <w:color w:val="000000"/>
        </w:rPr>
        <w:tab/>
      </w:r>
      <w:r>
        <w:rPr>
          <w:b/>
          <w:color w:val="000000"/>
        </w:rPr>
        <w:t xml:space="preserve">    40 000,00</w:t>
      </w:r>
      <w:r w:rsidRPr="00435D9B">
        <w:rPr>
          <w:b/>
          <w:color w:val="000000"/>
        </w:rPr>
        <w:t xml:space="preserve"> zł</w:t>
      </w:r>
    </w:p>
    <w:p w:rsidR="00C11B1D" w:rsidRPr="009A420E" w:rsidRDefault="00C11B1D" w:rsidP="00C11B1D">
      <w:pPr>
        <w:spacing w:line="360" w:lineRule="auto"/>
        <w:rPr>
          <w:b/>
        </w:rPr>
      </w:pPr>
      <w:r w:rsidRPr="009A420E">
        <w:rPr>
          <w:b/>
        </w:rPr>
        <w:t xml:space="preserve">Plan </w:t>
      </w:r>
      <w:r>
        <w:rPr>
          <w:b/>
        </w:rPr>
        <w:t>po zmianach         20 200,00</w:t>
      </w:r>
      <w:r w:rsidRPr="009A420E">
        <w:rPr>
          <w:b/>
        </w:rPr>
        <w:t xml:space="preserve"> zł</w:t>
      </w:r>
    </w:p>
    <w:p w:rsidR="00C11B1D" w:rsidRPr="009A420E" w:rsidRDefault="00C11B1D" w:rsidP="00C11B1D">
      <w:pPr>
        <w:spacing w:line="360" w:lineRule="auto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   20 021,78</w:t>
      </w:r>
      <w:r w:rsidRPr="009A420E">
        <w:rPr>
          <w:b/>
        </w:rPr>
        <w:t xml:space="preserve"> zł</w:t>
      </w:r>
    </w:p>
    <w:p w:rsidR="00C11B1D" w:rsidRDefault="00EB09FD" w:rsidP="00C11B1D">
      <w:pPr>
        <w:spacing w:line="360" w:lineRule="auto"/>
        <w:rPr>
          <w:b/>
        </w:rPr>
      </w:pPr>
      <w:r>
        <w:rPr>
          <w:b/>
        </w:rPr>
        <w:t>co stanowi 99,1</w:t>
      </w:r>
      <w:r w:rsidR="00C11B1D" w:rsidRPr="009A420E">
        <w:rPr>
          <w:b/>
        </w:rPr>
        <w:t xml:space="preserve"> %  wykonania planu</w:t>
      </w:r>
    </w:p>
    <w:p w:rsidR="00C11B1D" w:rsidRDefault="00C11B1D" w:rsidP="00C11B1D">
      <w:pPr>
        <w:spacing w:line="360" w:lineRule="auto"/>
        <w:jc w:val="both"/>
      </w:pPr>
      <w:r>
        <w:t xml:space="preserve">W ramach </w:t>
      </w:r>
      <w:r w:rsidRPr="00C17BDB">
        <w:rPr>
          <w:b/>
        </w:rPr>
        <w:t>wydatków bieżących</w:t>
      </w:r>
      <w:r>
        <w:t xml:space="preserve"> poniesiono koszty w wysokości </w:t>
      </w:r>
      <w:r>
        <w:rPr>
          <w:b/>
        </w:rPr>
        <w:t>20 021,78</w:t>
      </w:r>
      <w:r w:rsidRPr="00C17BDB">
        <w:rPr>
          <w:b/>
        </w:rPr>
        <w:t xml:space="preserve"> zł</w:t>
      </w:r>
      <w:r>
        <w:t xml:space="preserve"> związane z wypłatą wynagrodzeń dla nauczycieli prowadzących zajęcia dydaktyczne – 11 908,50 zł, organizacją wypoczynku  (transport, bilety wstępu) – 8 113,28 zł.</w:t>
      </w:r>
    </w:p>
    <w:p w:rsidR="00C11B1D" w:rsidRPr="00EF726A" w:rsidRDefault="00C11B1D" w:rsidP="00C11B1D">
      <w:pPr>
        <w:pStyle w:val="Nagwek1"/>
        <w:spacing w:line="360" w:lineRule="auto"/>
        <w:jc w:val="left"/>
        <w:rPr>
          <w:b/>
          <w:sz w:val="24"/>
          <w:szCs w:val="24"/>
        </w:rPr>
      </w:pPr>
      <w:r w:rsidRPr="00EF726A">
        <w:rPr>
          <w:b/>
          <w:sz w:val="24"/>
          <w:szCs w:val="24"/>
        </w:rPr>
        <w:t>Rozdział 85415 – Pomoc materialna dla uczniów</w:t>
      </w:r>
      <w:r>
        <w:rPr>
          <w:b/>
          <w:sz w:val="24"/>
          <w:szCs w:val="24"/>
        </w:rPr>
        <w:t xml:space="preserve"> o charakterze socjalnym</w:t>
      </w:r>
    </w:p>
    <w:p w:rsidR="00C11B1D" w:rsidRPr="00435D9B" w:rsidRDefault="00C11B1D" w:rsidP="00C11B1D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40 000,00</w:t>
      </w:r>
      <w:r w:rsidRPr="00435D9B">
        <w:rPr>
          <w:b/>
          <w:color w:val="000000"/>
        </w:rPr>
        <w:t xml:space="preserve"> zł</w:t>
      </w:r>
    </w:p>
    <w:p w:rsidR="00C11B1D" w:rsidRPr="009A420E" w:rsidRDefault="00C11B1D" w:rsidP="00C11B1D">
      <w:pPr>
        <w:spacing w:line="360" w:lineRule="auto"/>
        <w:rPr>
          <w:b/>
        </w:rPr>
      </w:pPr>
      <w:r>
        <w:rPr>
          <w:b/>
        </w:rPr>
        <w:t>Plan  po zmianach</w:t>
      </w:r>
      <w:r>
        <w:rPr>
          <w:b/>
        </w:rPr>
        <w:tab/>
        <w:t xml:space="preserve">  142 926,00 zł</w:t>
      </w:r>
    </w:p>
    <w:p w:rsidR="00C11B1D" w:rsidRPr="009A420E" w:rsidRDefault="00C11B1D" w:rsidP="00C11B1D">
      <w:pPr>
        <w:spacing w:line="360" w:lineRule="auto"/>
        <w:rPr>
          <w:b/>
        </w:rPr>
      </w:pPr>
      <w:r w:rsidRPr="009A420E">
        <w:rPr>
          <w:b/>
        </w:rPr>
        <w:t>Wykonani</w:t>
      </w:r>
      <w:r>
        <w:rPr>
          <w:b/>
        </w:rPr>
        <w:t>e</w:t>
      </w:r>
      <w:r>
        <w:rPr>
          <w:b/>
        </w:rPr>
        <w:tab/>
      </w:r>
      <w:r>
        <w:rPr>
          <w:b/>
        </w:rPr>
        <w:tab/>
        <w:t xml:space="preserve">  108 103,20</w:t>
      </w:r>
      <w:r w:rsidRPr="009A420E">
        <w:rPr>
          <w:b/>
        </w:rPr>
        <w:t xml:space="preserve"> zł</w:t>
      </w:r>
    </w:p>
    <w:p w:rsidR="00C11B1D" w:rsidRDefault="00C11B1D" w:rsidP="00C11B1D">
      <w:pPr>
        <w:spacing w:line="360" w:lineRule="auto"/>
        <w:rPr>
          <w:b/>
        </w:rPr>
      </w:pPr>
      <w:r>
        <w:rPr>
          <w:b/>
        </w:rPr>
        <w:t xml:space="preserve">co stanowi 75,6 </w:t>
      </w:r>
      <w:r w:rsidRPr="009A420E">
        <w:rPr>
          <w:b/>
        </w:rPr>
        <w:t>% wykonania planu</w:t>
      </w:r>
    </w:p>
    <w:p w:rsidR="00C11B1D" w:rsidRDefault="00C11B1D" w:rsidP="00C11B1D">
      <w:pPr>
        <w:spacing w:line="360" w:lineRule="auto"/>
        <w:jc w:val="both"/>
      </w:pPr>
      <w:r>
        <w:t xml:space="preserve">W rozdziale 85415 na stypendia w formie pomocy materialnej o charakterze socjalnym wydatkowano kwotę  </w:t>
      </w:r>
      <w:r>
        <w:rPr>
          <w:b/>
        </w:rPr>
        <w:t>108 103,20</w:t>
      </w:r>
      <w:r w:rsidRPr="00EC32B5">
        <w:rPr>
          <w:b/>
        </w:rPr>
        <w:t xml:space="preserve"> zł</w:t>
      </w:r>
      <w:r>
        <w:t xml:space="preserve">, z czego z otrzymanych dotacji celowych- 84 993,00 zł. </w:t>
      </w:r>
    </w:p>
    <w:p w:rsidR="00C11B1D" w:rsidRPr="00EF726A" w:rsidRDefault="00C11B1D" w:rsidP="00C11B1D">
      <w:pPr>
        <w:pStyle w:val="Nagwek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Rozdział 85416</w:t>
      </w:r>
      <w:r w:rsidRPr="00EF726A">
        <w:rPr>
          <w:b/>
          <w:sz w:val="24"/>
          <w:szCs w:val="24"/>
        </w:rPr>
        <w:t xml:space="preserve"> – Pomoc materialna dla uczniów</w:t>
      </w:r>
      <w:r>
        <w:rPr>
          <w:b/>
          <w:sz w:val="24"/>
          <w:szCs w:val="24"/>
        </w:rPr>
        <w:t xml:space="preserve"> o charakterze motywacyjnym</w:t>
      </w:r>
    </w:p>
    <w:p w:rsidR="00C11B1D" w:rsidRPr="00435D9B" w:rsidRDefault="00C11B1D" w:rsidP="00C11B1D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75 000,00</w:t>
      </w:r>
      <w:r w:rsidRPr="00435D9B">
        <w:rPr>
          <w:b/>
          <w:color w:val="000000"/>
        </w:rPr>
        <w:t xml:space="preserve"> zł</w:t>
      </w:r>
    </w:p>
    <w:p w:rsidR="00C11B1D" w:rsidRPr="009A420E" w:rsidRDefault="00C11B1D" w:rsidP="00C11B1D">
      <w:pPr>
        <w:spacing w:line="360" w:lineRule="auto"/>
        <w:rPr>
          <w:b/>
        </w:rPr>
      </w:pPr>
      <w:r>
        <w:rPr>
          <w:b/>
        </w:rPr>
        <w:t>Plan  po zmianach</w:t>
      </w:r>
      <w:r>
        <w:rPr>
          <w:b/>
        </w:rPr>
        <w:tab/>
        <w:t xml:space="preserve">   68 100,00 zł</w:t>
      </w:r>
    </w:p>
    <w:p w:rsidR="00C11B1D" w:rsidRPr="009A420E" w:rsidRDefault="00C11B1D" w:rsidP="00C11B1D">
      <w:pPr>
        <w:spacing w:line="360" w:lineRule="auto"/>
        <w:rPr>
          <w:b/>
        </w:rPr>
      </w:pPr>
      <w:r w:rsidRPr="009A420E">
        <w:rPr>
          <w:b/>
        </w:rPr>
        <w:t>Wykonani</w:t>
      </w:r>
      <w:r>
        <w:rPr>
          <w:b/>
        </w:rPr>
        <w:t>e</w:t>
      </w:r>
      <w:r>
        <w:rPr>
          <w:b/>
        </w:rPr>
        <w:tab/>
      </w:r>
      <w:r>
        <w:rPr>
          <w:b/>
        </w:rPr>
        <w:tab/>
        <w:t xml:space="preserve">   68 100,00</w:t>
      </w:r>
      <w:r w:rsidRPr="009A420E">
        <w:rPr>
          <w:b/>
        </w:rPr>
        <w:t xml:space="preserve"> zł</w:t>
      </w:r>
    </w:p>
    <w:p w:rsidR="00C11B1D" w:rsidRDefault="00C11B1D" w:rsidP="00C11B1D">
      <w:pPr>
        <w:spacing w:line="360" w:lineRule="auto"/>
        <w:rPr>
          <w:b/>
        </w:rPr>
      </w:pPr>
      <w:r>
        <w:rPr>
          <w:b/>
        </w:rPr>
        <w:t xml:space="preserve">co stanowi 100 </w:t>
      </w:r>
      <w:r w:rsidRPr="009A420E">
        <w:rPr>
          <w:b/>
        </w:rPr>
        <w:t>% wykonania planu</w:t>
      </w:r>
    </w:p>
    <w:p w:rsidR="00C11B1D" w:rsidRPr="00BB4B2E" w:rsidRDefault="00C11B1D" w:rsidP="00C11B1D">
      <w:pPr>
        <w:spacing w:line="360" w:lineRule="auto"/>
        <w:jc w:val="both"/>
      </w:pPr>
      <w:r>
        <w:t xml:space="preserve">W ramach rozdziału 85416 wydatkowano kwotę </w:t>
      </w:r>
      <w:r>
        <w:rPr>
          <w:b/>
        </w:rPr>
        <w:t>68 1</w:t>
      </w:r>
      <w:r w:rsidRPr="006A26C5">
        <w:rPr>
          <w:b/>
        </w:rPr>
        <w:t>00,00 zł</w:t>
      </w:r>
      <w:r>
        <w:t xml:space="preserve"> na stypendia za wyniki w nauce i osiągnięcia sportowe dla uczniów szkół podstawowych. </w:t>
      </w:r>
    </w:p>
    <w:p w:rsidR="00C11B1D" w:rsidRPr="00EF726A" w:rsidRDefault="00C11B1D" w:rsidP="00C11B1D">
      <w:pPr>
        <w:pStyle w:val="Nagwek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85417 – Szkolne schroniska młodzieżowe</w:t>
      </w:r>
    </w:p>
    <w:p w:rsidR="00C11B1D" w:rsidRPr="00435D9B" w:rsidRDefault="00C11B1D" w:rsidP="00C11B1D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535 250,00 </w:t>
      </w:r>
      <w:r w:rsidRPr="00435D9B">
        <w:rPr>
          <w:b/>
          <w:color w:val="000000"/>
        </w:rPr>
        <w:t>zł</w:t>
      </w:r>
    </w:p>
    <w:p w:rsidR="00C11B1D" w:rsidRPr="009A420E" w:rsidRDefault="00C11B1D" w:rsidP="00C11B1D">
      <w:pPr>
        <w:spacing w:line="360" w:lineRule="auto"/>
        <w:rPr>
          <w:b/>
        </w:rPr>
      </w:pPr>
      <w:r>
        <w:rPr>
          <w:b/>
        </w:rPr>
        <w:t>Plan  po zmianach        535 250,00 zł</w:t>
      </w:r>
    </w:p>
    <w:p w:rsidR="00C11B1D" w:rsidRPr="009A420E" w:rsidRDefault="00C11B1D" w:rsidP="00C11B1D">
      <w:pPr>
        <w:spacing w:line="360" w:lineRule="auto"/>
        <w:rPr>
          <w:b/>
        </w:rPr>
      </w:pPr>
      <w:r w:rsidRPr="009A420E">
        <w:rPr>
          <w:b/>
        </w:rPr>
        <w:t>Wykonani</w:t>
      </w:r>
      <w:r>
        <w:rPr>
          <w:b/>
        </w:rPr>
        <w:t>e</w:t>
      </w:r>
      <w:r>
        <w:rPr>
          <w:b/>
        </w:rPr>
        <w:tab/>
      </w:r>
      <w:r>
        <w:rPr>
          <w:b/>
        </w:rPr>
        <w:tab/>
        <w:t xml:space="preserve">    496 428,69 zł</w:t>
      </w:r>
    </w:p>
    <w:p w:rsidR="00C11B1D" w:rsidRDefault="00C11B1D" w:rsidP="00C11B1D">
      <w:pPr>
        <w:spacing w:line="360" w:lineRule="auto"/>
        <w:rPr>
          <w:b/>
        </w:rPr>
      </w:pPr>
      <w:r>
        <w:rPr>
          <w:b/>
        </w:rPr>
        <w:t>co stanowi 92,7</w:t>
      </w:r>
      <w:r w:rsidRPr="009A420E">
        <w:rPr>
          <w:b/>
        </w:rPr>
        <w:t xml:space="preserve"> % wykonania planu</w:t>
      </w:r>
    </w:p>
    <w:p w:rsidR="00C11B1D" w:rsidRDefault="00C11B1D" w:rsidP="00C11B1D">
      <w:pPr>
        <w:spacing w:line="360" w:lineRule="auto"/>
        <w:jc w:val="both"/>
      </w:pPr>
      <w:r w:rsidRPr="00093AEB">
        <w:t xml:space="preserve">W rozdziale 85417 </w:t>
      </w:r>
      <w:r w:rsidRPr="008D1C67">
        <w:rPr>
          <w:b/>
        </w:rPr>
        <w:t>wydatki bieżące</w:t>
      </w:r>
      <w:r>
        <w:t xml:space="preserve"> stanowiły kwotę </w:t>
      </w:r>
      <w:r>
        <w:rPr>
          <w:b/>
        </w:rPr>
        <w:t>496 428,69</w:t>
      </w:r>
      <w:r w:rsidRPr="00ED59ED">
        <w:rPr>
          <w:b/>
        </w:rPr>
        <w:t xml:space="preserve"> </w:t>
      </w:r>
      <w:r w:rsidRPr="004345B3">
        <w:rPr>
          <w:b/>
        </w:rPr>
        <w:t>zł</w:t>
      </w:r>
      <w:r w:rsidRPr="00093AEB">
        <w:t xml:space="preserve">, tj.: </w:t>
      </w:r>
      <w:r>
        <w:t xml:space="preserve">wynagrodzenia osobowe, dodatkowe wynagrodzenie roczne wraz z pochodnymi – 380 969,17 zł; </w:t>
      </w:r>
      <w:r w:rsidR="00EB09FD">
        <w:t xml:space="preserve">umowy- zlecenie – 550 zł; </w:t>
      </w:r>
      <w:r>
        <w:t xml:space="preserve">materiały i wyposażenie – 50 666,97 zł (w </w:t>
      </w:r>
      <w:r w:rsidRPr="0060386A">
        <w:t>tym m.in.: opał – 34 879,15 zł, środki czystości – 3 930,15 zł; art. gospodarcze – 898,53 zł; wyposażenie – 9 308,</w:t>
      </w:r>
      <w:r w:rsidR="00B176D8">
        <w:t xml:space="preserve">72 zł); energia, woda – 8 819,42 </w:t>
      </w:r>
      <w:r>
        <w:t xml:space="preserve">zł; usługi remontowe – 8 513,12 zł; usługi zdrowotne – 85,00 zł; pozostałe usługi – 26 679,35 zł (w tym między </w:t>
      </w:r>
      <w:r w:rsidRPr="0060386A">
        <w:t>innymi: wywóz nieczystości – 2 756,47 zł; usługi pralnicze – 7 247,67 zł; usługi informatyczne, promocja i</w:t>
      </w:r>
      <w:r>
        <w:t> </w:t>
      </w:r>
      <w:r w:rsidRPr="0060386A">
        <w:t>reklama – 4 619,70 zł)</w:t>
      </w:r>
      <w:r>
        <w:t>; zakup usług telekomunikacyjnych – 2 350,16 zł; podróże służbowe –3 223,90 zł; odpis na ZFŚS – 9</w:t>
      </w:r>
      <w:r w:rsidR="00B176D8">
        <w:t> </w:t>
      </w:r>
      <w:r>
        <w:t>630,00 zł; opłata za wywóz śmieci – 2 112,</w:t>
      </w:r>
      <w:r w:rsidR="00B176D8">
        <w:t>00 zł; szkolenia – 2 829,60 zł.</w:t>
      </w:r>
    </w:p>
    <w:p w:rsidR="00C11B1D" w:rsidRPr="00162641" w:rsidRDefault="00C11B1D" w:rsidP="00C11B1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Dział 855- Rodzina 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Plan   </w:t>
      </w:r>
      <w:r>
        <w:rPr>
          <w:b/>
        </w:rPr>
        <w:t xml:space="preserve">                        14 981 422,00</w:t>
      </w:r>
      <w:r w:rsidRPr="009A420E">
        <w:rPr>
          <w:b/>
        </w:rPr>
        <w:t xml:space="preserve"> 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Plan po zmianach     20 666 305,00</w:t>
      </w:r>
      <w:r w:rsidRPr="009A420E">
        <w:rPr>
          <w:b/>
        </w:rPr>
        <w:t xml:space="preserve"> 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 w:rsidRPr="009A420E">
        <w:rPr>
          <w:b/>
        </w:rPr>
        <w:t>Wyko</w:t>
      </w:r>
      <w:r>
        <w:rPr>
          <w:b/>
        </w:rPr>
        <w:t>nanie               20 507 482,84</w:t>
      </w:r>
      <w:r w:rsidRPr="009A420E">
        <w:rPr>
          <w:b/>
        </w:rPr>
        <w:t xml:space="preserve"> zł</w:t>
      </w:r>
    </w:p>
    <w:p w:rsidR="00C11B1D" w:rsidRDefault="00C11B1D" w:rsidP="00C11B1D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% wykonania            </w:t>
      </w:r>
      <w:r>
        <w:rPr>
          <w:b/>
        </w:rPr>
        <w:t>99,2</w:t>
      </w:r>
    </w:p>
    <w:p w:rsidR="00C11B1D" w:rsidRPr="00040993" w:rsidRDefault="00C11B1D" w:rsidP="00C11B1D">
      <w:pPr>
        <w:spacing w:line="360" w:lineRule="auto"/>
        <w:jc w:val="both"/>
        <w:rPr>
          <w:b/>
        </w:rPr>
      </w:pPr>
    </w:p>
    <w:p w:rsidR="00C11B1D" w:rsidRDefault="00C11B1D" w:rsidP="00C11B1D">
      <w:pPr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ZADANIA ZLECONE GMINIE O CHARAKTERZE OBOWIĄZKOWYM</w:t>
      </w:r>
    </w:p>
    <w:p w:rsidR="00C11B1D" w:rsidRPr="00F9499C" w:rsidRDefault="00C11B1D" w:rsidP="00C11B1D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  <w:t>W ramach zaplanowanych środków na zadnia zlecone gminie o charakterze obowiązkowym wydatkowano</w:t>
      </w:r>
      <w:r>
        <w:rPr>
          <w:rFonts w:cs="Tahoma"/>
          <w:b/>
          <w:bCs/>
        </w:rPr>
        <w:t xml:space="preserve"> 20 276 094,18</w:t>
      </w:r>
      <w:r>
        <w:rPr>
          <w:rFonts w:cs="Tahoma"/>
          <w:b/>
          <w:bCs/>
          <w:i/>
          <w:iCs/>
        </w:rPr>
        <w:t xml:space="preserve"> </w:t>
      </w:r>
      <w:r>
        <w:rPr>
          <w:rFonts w:cs="Tahoma"/>
        </w:rPr>
        <w:t>zł, w tym środki własne gminy 44 972,15 zł. Środki te zostały przeznaczone następująco:</w:t>
      </w:r>
    </w:p>
    <w:p w:rsidR="00C11B1D" w:rsidRDefault="00C11B1D" w:rsidP="00C11B1D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>W ramach rozdziału 85501</w:t>
      </w:r>
      <w:r>
        <w:rPr>
          <w:rFonts w:cs="Tahoma"/>
        </w:rPr>
        <w:t xml:space="preserve"> na świadczenia wychowawcze wydatkowano łącznie </w:t>
      </w:r>
      <w:r>
        <w:rPr>
          <w:rFonts w:cs="Tahoma"/>
          <w:b/>
        </w:rPr>
        <w:t>14 167 999,62</w:t>
      </w:r>
      <w:r w:rsidRPr="004B44A5">
        <w:rPr>
          <w:rFonts w:cs="Tahoma"/>
          <w:b/>
        </w:rPr>
        <w:t xml:space="preserve"> zł</w:t>
      </w:r>
      <w:r>
        <w:rPr>
          <w:rFonts w:cs="Tahoma"/>
        </w:rPr>
        <w:t xml:space="preserve"> (tj. 100% planu), w tym:</w:t>
      </w:r>
    </w:p>
    <w:p w:rsidR="00C11B1D" w:rsidRDefault="00C11B1D" w:rsidP="00C11B1D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na świadczenia Rodzina 500 Plus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- 13 984 497,62 zł</w:t>
      </w:r>
    </w:p>
    <w:p w:rsidR="00C11B1D" w:rsidRDefault="00C11B1D" w:rsidP="00C11B1D">
      <w:pPr>
        <w:spacing w:line="360" w:lineRule="auto"/>
        <w:ind w:left="567"/>
        <w:jc w:val="both"/>
        <w:rPr>
          <w:rFonts w:cs="Tahoma"/>
        </w:rPr>
      </w:pPr>
      <w:r>
        <w:rPr>
          <w:rFonts w:cs="Tahoma"/>
        </w:rPr>
        <w:t>w tym:</w:t>
      </w:r>
    </w:p>
    <w:p w:rsidR="00C11B1D" w:rsidRPr="00D70517" w:rsidRDefault="00C11B1D" w:rsidP="00C11B1D">
      <w:pPr>
        <w:widowControl w:val="0"/>
        <w:tabs>
          <w:tab w:val="left" w:pos="567"/>
        </w:tabs>
        <w:suppressAutoHyphens/>
        <w:spacing w:line="360" w:lineRule="auto"/>
        <w:ind w:left="284"/>
        <w:jc w:val="both"/>
        <w:rPr>
          <w:rFonts w:cs="Tahoma"/>
        </w:rPr>
      </w:pPr>
      <w:r>
        <w:rPr>
          <w:rFonts w:cs="Tahoma"/>
        </w:rPr>
        <w:t xml:space="preserve">b) </w:t>
      </w:r>
      <w:r w:rsidRPr="00D70517">
        <w:rPr>
          <w:rFonts w:cs="Tahoma"/>
        </w:rPr>
        <w:t>na</w:t>
      </w:r>
      <w:r>
        <w:rPr>
          <w:rFonts w:cs="Tahoma"/>
        </w:rPr>
        <w:t xml:space="preserve"> obsługę zadania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183 502,00</w:t>
      </w:r>
      <w:r w:rsidRPr="00D70517">
        <w:rPr>
          <w:rFonts w:cs="Tahoma"/>
        </w:rPr>
        <w:t xml:space="preserve"> zł</w:t>
      </w:r>
    </w:p>
    <w:p w:rsidR="00C11B1D" w:rsidRDefault="00C11B1D" w:rsidP="00C11B1D">
      <w:pPr>
        <w:spacing w:line="360" w:lineRule="auto"/>
        <w:ind w:left="567"/>
        <w:jc w:val="both"/>
        <w:rPr>
          <w:rFonts w:cs="Tahoma"/>
        </w:rPr>
      </w:pPr>
      <w:r>
        <w:rPr>
          <w:rFonts w:cs="Tahoma"/>
        </w:rPr>
        <w:t>w tym:</w:t>
      </w:r>
    </w:p>
    <w:p w:rsidR="00C11B1D" w:rsidRPr="00FC0BC7" w:rsidRDefault="00C11B1D" w:rsidP="00C11B1D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 w:rsidRPr="00FC0BC7">
        <w:rPr>
          <w:rFonts w:cs="Tahoma"/>
        </w:rPr>
        <w:t>wynagrodzenia</w:t>
      </w:r>
      <w:r>
        <w:rPr>
          <w:rFonts w:cs="Tahoma"/>
        </w:rPr>
        <w:tab/>
      </w:r>
      <w:r w:rsidRPr="00FC0BC7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125 184,00</w:t>
      </w:r>
      <w:r w:rsidRPr="00FC0BC7">
        <w:rPr>
          <w:rFonts w:cs="Tahoma"/>
        </w:rPr>
        <w:t xml:space="preserve"> zł</w:t>
      </w:r>
    </w:p>
    <w:p w:rsidR="00C11B1D" w:rsidRPr="00FC0BC7" w:rsidRDefault="00C11B1D" w:rsidP="00C11B1D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 w:rsidRPr="00FC0BC7">
        <w:rPr>
          <w:rFonts w:cs="Tahoma"/>
        </w:rPr>
        <w:t>pochodne od wynagrodzeń</w:t>
      </w:r>
      <w:r w:rsidRPr="00FC0BC7">
        <w:rPr>
          <w:rFonts w:cs="Tahoma"/>
        </w:rPr>
        <w:tab/>
      </w:r>
      <w:r w:rsidRPr="00FC0BC7">
        <w:rPr>
          <w:rFonts w:cs="Tahoma"/>
        </w:rPr>
        <w:tab/>
      </w:r>
      <w:r w:rsidRPr="00FC0BC7">
        <w:rPr>
          <w:rFonts w:cs="Tahoma"/>
        </w:rPr>
        <w:tab/>
      </w:r>
      <w:r w:rsidRPr="00FC0BC7">
        <w:rPr>
          <w:rFonts w:cs="Tahoma"/>
        </w:rPr>
        <w:tab/>
      </w:r>
      <w:r>
        <w:rPr>
          <w:rFonts w:cs="Tahoma"/>
        </w:rPr>
        <w:t>-      23 917,00</w:t>
      </w:r>
      <w:r w:rsidRPr="00FC0BC7">
        <w:rPr>
          <w:rFonts w:cs="Tahoma"/>
        </w:rPr>
        <w:t xml:space="preserve"> zł</w:t>
      </w:r>
    </w:p>
    <w:p w:rsidR="00C11B1D" w:rsidRPr="000165E8" w:rsidRDefault="00C11B1D" w:rsidP="00C11B1D">
      <w:pPr>
        <w:widowControl w:val="0"/>
        <w:numPr>
          <w:ilvl w:val="2"/>
          <w:numId w:val="3"/>
        </w:numPr>
        <w:suppressAutoHyphens/>
        <w:spacing w:line="360" w:lineRule="auto"/>
        <w:jc w:val="both"/>
        <w:rPr>
          <w:rFonts w:cs="Tahoma"/>
          <w:u w:val="single"/>
        </w:rPr>
      </w:pPr>
      <w:r>
        <w:rPr>
          <w:rFonts w:cs="Tahoma"/>
        </w:rPr>
        <w:t>materiały biurowe</w:t>
      </w:r>
      <w:r>
        <w:rPr>
          <w:rFonts w:cs="Tahoma"/>
        </w:rPr>
        <w:tab/>
        <w:t xml:space="preserve">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16 389,00 zł</w:t>
      </w:r>
    </w:p>
    <w:p w:rsidR="00C11B1D" w:rsidRPr="00FC0BC7" w:rsidRDefault="00C11B1D" w:rsidP="00C11B1D">
      <w:pPr>
        <w:widowControl w:val="0"/>
        <w:numPr>
          <w:ilvl w:val="2"/>
          <w:numId w:val="3"/>
        </w:numPr>
        <w:suppressAutoHyphens/>
        <w:spacing w:line="360" w:lineRule="auto"/>
        <w:jc w:val="both"/>
        <w:rPr>
          <w:rFonts w:cs="Tahoma"/>
          <w:u w:val="single"/>
        </w:rPr>
      </w:pPr>
      <w:r>
        <w:rPr>
          <w:rFonts w:cs="Tahoma"/>
        </w:rPr>
        <w:t xml:space="preserve">energia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 2 151,00 zł</w:t>
      </w:r>
    </w:p>
    <w:p w:rsidR="00C11B1D" w:rsidRDefault="00C11B1D" w:rsidP="00C11B1D">
      <w:pPr>
        <w:widowControl w:val="0"/>
        <w:numPr>
          <w:ilvl w:val="2"/>
          <w:numId w:val="3"/>
        </w:numPr>
        <w:suppressAutoHyphens/>
        <w:spacing w:line="360" w:lineRule="auto"/>
        <w:jc w:val="both"/>
        <w:rPr>
          <w:rFonts w:cs="Tahoma"/>
        </w:rPr>
      </w:pPr>
      <w:r w:rsidRPr="00FC0BC7">
        <w:rPr>
          <w:rFonts w:cs="Tahoma"/>
        </w:rPr>
        <w:lastRenderedPageBreak/>
        <w:t>usługi</w:t>
      </w:r>
      <w:r>
        <w:rPr>
          <w:rFonts w:cs="Tahoma"/>
        </w:rPr>
        <w:t xml:space="preserve"> pozostałe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10 343,00</w:t>
      </w:r>
      <w:r w:rsidRPr="00FC0BC7">
        <w:rPr>
          <w:rFonts w:cs="Tahoma"/>
        </w:rPr>
        <w:t xml:space="preserve"> zł</w:t>
      </w:r>
    </w:p>
    <w:p w:rsidR="00C11B1D" w:rsidRDefault="00C11B1D" w:rsidP="00C11B1D">
      <w:pPr>
        <w:widowControl w:val="0"/>
        <w:numPr>
          <w:ilvl w:val="2"/>
          <w:numId w:val="3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usługi telekomunikacyjne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 1 075,00 zł</w:t>
      </w:r>
    </w:p>
    <w:p w:rsidR="00C11B1D" w:rsidRDefault="00C11B1D" w:rsidP="00C11B1D">
      <w:pPr>
        <w:widowControl w:val="0"/>
        <w:numPr>
          <w:ilvl w:val="2"/>
          <w:numId w:val="3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odpisy na ZFŚŚ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 2 371,00 zł</w:t>
      </w:r>
    </w:p>
    <w:p w:rsidR="00C11B1D" w:rsidRDefault="00C11B1D" w:rsidP="00C11B1D">
      <w:pPr>
        <w:widowControl w:val="0"/>
        <w:numPr>
          <w:ilvl w:val="2"/>
          <w:numId w:val="3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szkolenia pracowników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 2 072,00 zł</w:t>
      </w:r>
    </w:p>
    <w:p w:rsidR="00C11B1D" w:rsidRPr="006E79BE" w:rsidRDefault="00C11B1D" w:rsidP="00C11B1D">
      <w:pPr>
        <w:pStyle w:val="Akapitzlist"/>
        <w:widowControl w:val="0"/>
        <w:suppressAutoHyphens/>
        <w:spacing w:line="360" w:lineRule="auto"/>
        <w:ind w:left="283"/>
        <w:jc w:val="both"/>
        <w:rPr>
          <w:rFonts w:cs="Tahoma"/>
          <w:u w:val="single"/>
        </w:rPr>
      </w:pPr>
      <w:r w:rsidRPr="006E79BE">
        <w:rPr>
          <w:b/>
        </w:rPr>
        <w:t>Ponadto w rozdziale 8</w:t>
      </w:r>
      <w:r>
        <w:rPr>
          <w:b/>
        </w:rPr>
        <w:t>5501 wydatkowano kwotę 10 549,50</w:t>
      </w:r>
      <w:r w:rsidRPr="006E79BE">
        <w:rPr>
          <w:b/>
        </w:rPr>
        <w:t xml:space="preserve"> zł tytułem zwrotu do Dolnośląskiego Urzędu Wojewódzkiego nadpłaconych świadczeń z lat ubiegłych.</w:t>
      </w:r>
    </w:p>
    <w:p w:rsidR="00C11B1D" w:rsidRPr="00777FD6" w:rsidRDefault="00C11B1D" w:rsidP="00C11B1D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>W ramach rozdziału 8550</w:t>
      </w:r>
      <w:r w:rsidRPr="00C35C0D">
        <w:rPr>
          <w:rFonts w:cs="Tahoma"/>
          <w:u w:val="single"/>
        </w:rPr>
        <w:t>2</w:t>
      </w:r>
      <w:r w:rsidRPr="00777FD6">
        <w:rPr>
          <w:rFonts w:cs="Tahoma"/>
        </w:rPr>
        <w:t xml:space="preserve"> na świadczenia r</w:t>
      </w:r>
      <w:r>
        <w:rPr>
          <w:rFonts w:cs="Tahoma"/>
        </w:rPr>
        <w:t>odzinne i świadczenia z funduszu alimentacyjnego</w:t>
      </w:r>
      <w:r w:rsidRPr="00777FD6">
        <w:rPr>
          <w:rFonts w:cs="Tahoma"/>
        </w:rPr>
        <w:t xml:space="preserve"> wypłacono łącznie</w:t>
      </w:r>
      <w:r w:rsidRPr="00777FD6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5 334 791,72</w:t>
      </w:r>
      <w:r w:rsidRPr="004B44A5">
        <w:rPr>
          <w:rFonts w:cs="Tahoma"/>
          <w:b/>
          <w:bCs/>
        </w:rPr>
        <w:t xml:space="preserve"> </w:t>
      </w:r>
      <w:r w:rsidRPr="004B44A5">
        <w:rPr>
          <w:rFonts w:cs="Tahoma"/>
          <w:b/>
        </w:rPr>
        <w:t>zł</w:t>
      </w:r>
      <w:r>
        <w:rPr>
          <w:rFonts w:cs="Tahoma"/>
        </w:rPr>
        <w:t xml:space="preserve"> (w tym ze środków gminy – 44 972,15 zł), tj. 98,5 % planu, </w:t>
      </w:r>
      <w:r w:rsidRPr="00777FD6">
        <w:rPr>
          <w:rFonts w:cs="Tahoma"/>
        </w:rPr>
        <w:t>w tym:</w:t>
      </w:r>
    </w:p>
    <w:p w:rsidR="00C11B1D" w:rsidRDefault="00C11B1D" w:rsidP="00C11B1D">
      <w:pPr>
        <w:widowControl w:val="0"/>
        <w:tabs>
          <w:tab w:val="left" w:pos="567"/>
        </w:tabs>
        <w:suppressAutoHyphens/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 xml:space="preserve">a) na świadczenia społeczne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5 143 865,47 zł</w:t>
      </w:r>
    </w:p>
    <w:p w:rsidR="00C11B1D" w:rsidRDefault="00C11B1D" w:rsidP="00C11B1D">
      <w:pPr>
        <w:spacing w:line="360" w:lineRule="auto"/>
        <w:ind w:left="567"/>
        <w:jc w:val="both"/>
        <w:rPr>
          <w:rFonts w:cs="Tahoma"/>
        </w:rPr>
      </w:pPr>
      <w:r>
        <w:rPr>
          <w:rFonts w:cs="Tahoma"/>
        </w:rPr>
        <w:t>w tym:</w:t>
      </w:r>
    </w:p>
    <w:p w:rsidR="00C11B1D" w:rsidRPr="00160A6C" w:rsidRDefault="00C11B1D" w:rsidP="00C11B1D">
      <w:pPr>
        <w:widowControl w:val="0"/>
        <w:numPr>
          <w:ilvl w:val="2"/>
          <w:numId w:val="3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zasiłki rodzinne i fundusz alimentacyjny</w:t>
      </w:r>
      <w:r>
        <w:rPr>
          <w:rFonts w:cs="Tahoma"/>
        </w:rPr>
        <w:tab/>
      </w:r>
      <w:r>
        <w:rPr>
          <w:rFonts w:cs="Tahoma"/>
        </w:rPr>
        <w:tab/>
        <w:t>- 4 889 746,56</w:t>
      </w:r>
      <w:r w:rsidRPr="00160A6C">
        <w:rPr>
          <w:rFonts w:cs="Tahoma"/>
        </w:rPr>
        <w:t xml:space="preserve"> zł</w:t>
      </w:r>
    </w:p>
    <w:p w:rsidR="00C11B1D" w:rsidRDefault="00C11B1D" w:rsidP="00C11B1D">
      <w:pPr>
        <w:widowControl w:val="0"/>
        <w:numPr>
          <w:ilvl w:val="2"/>
          <w:numId w:val="3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 w:rsidRPr="009B23B0">
        <w:rPr>
          <w:rFonts w:cs="Tahoma"/>
        </w:rPr>
        <w:t>składka na ubezpieczenia eme</w:t>
      </w:r>
      <w:r>
        <w:rPr>
          <w:rFonts w:cs="Tahoma"/>
        </w:rPr>
        <w:t>rytalno-rentowe</w:t>
      </w:r>
      <w:r>
        <w:rPr>
          <w:rFonts w:cs="Tahoma"/>
        </w:rPr>
        <w:tab/>
        <w:t>-    254 118,91</w:t>
      </w:r>
      <w:r w:rsidRPr="009B23B0">
        <w:rPr>
          <w:rFonts w:cs="Tahoma"/>
        </w:rPr>
        <w:t xml:space="preserve"> zł</w:t>
      </w:r>
    </w:p>
    <w:p w:rsidR="00C11B1D" w:rsidRPr="00D70517" w:rsidRDefault="00C11B1D" w:rsidP="00C11B1D">
      <w:pPr>
        <w:widowControl w:val="0"/>
        <w:numPr>
          <w:ilvl w:val="1"/>
          <w:numId w:val="3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 w:rsidRPr="00D70517">
        <w:rPr>
          <w:rFonts w:cs="Tahoma"/>
        </w:rPr>
        <w:t>na</w:t>
      </w:r>
      <w:r>
        <w:rPr>
          <w:rFonts w:cs="Tahoma"/>
        </w:rPr>
        <w:t xml:space="preserve"> utrzymanie ośrodka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190 926,25</w:t>
      </w:r>
      <w:r w:rsidRPr="00D70517">
        <w:rPr>
          <w:rFonts w:cs="Tahoma"/>
        </w:rPr>
        <w:t xml:space="preserve"> zł</w:t>
      </w:r>
    </w:p>
    <w:p w:rsidR="00C11B1D" w:rsidRDefault="00C11B1D" w:rsidP="00C11B1D">
      <w:pPr>
        <w:spacing w:line="360" w:lineRule="auto"/>
        <w:ind w:left="567"/>
        <w:jc w:val="both"/>
        <w:rPr>
          <w:rFonts w:cs="Tahoma"/>
        </w:rPr>
      </w:pPr>
      <w:r>
        <w:rPr>
          <w:rFonts w:cs="Tahoma"/>
        </w:rPr>
        <w:t>w tym:</w:t>
      </w:r>
    </w:p>
    <w:p w:rsidR="00C11B1D" w:rsidRDefault="00C11B1D" w:rsidP="00C11B1D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na wynagrodzenia (w tym ze środków </w:t>
      </w:r>
    </w:p>
    <w:p w:rsidR="00C11B1D" w:rsidRDefault="00C11B1D" w:rsidP="00C11B1D">
      <w:pPr>
        <w:widowControl w:val="0"/>
        <w:tabs>
          <w:tab w:val="left" w:pos="850"/>
        </w:tabs>
        <w:suppressAutoHyphens/>
        <w:spacing w:line="360" w:lineRule="auto"/>
        <w:ind w:left="850"/>
        <w:jc w:val="both"/>
        <w:rPr>
          <w:rFonts w:cs="Tahoma"/>
        </w:rPr>
      </w:pPr>
      <w:r>
        <w:rPr>
          <w:rFonts w:cs="Tahoma"/>
        </w:rPr>
        <w:t>własnych – 37 239,92 zł)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156 094,02 zł</w:t>
      </w:r>
    </w:p>
    <w:p w:rsidR="00C11B1D" w:rsidRDefault="00C11B1D" w:rsidP="00C11B1D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 w:rsidRPr="009B23B0">
        <w:rPr>
          <w:rFonts w:cs="Tahoma"/>
        </w:rPr>
        <w:t>p</w:t>
      </w:r>
      <w:r>
        <w:rPr>
          <w:rFonts w:cs="Tahoma"/>
        </w:rPr>
        <w:t>ochodne od wynagrodzeń</w:t>
      </w:r>
      <w:r>
        <w:rPr>
          <w:rFonts w:cs="Tahoma"/>
        </w:rPr>
        <w:tab/>
        <w:t xml:space="preserve"> (w tym ze środków </w:t>
      </w:r>
    </w:p>
    <w:p w:rsidR="00C11B1D" w:rsidRDefault="00C11B1D" w:rsidP="00C11B1D">
      <w:pPr>
        <w:widowControl w:val="0"/>
        <w:tabs>
          <w:tab w:val="left" w:pos="850"/>
        </w:tabs>
        <w:suppressAutoHyphens/>
        <w:spacing w:line="360" w:lineRule="auto"/>
        <w:ind w:left="850"/>
        <w:jc w:val="both"/>
        <w:rPr>
          <w:rFonts w:cs="Tahoma"/>
        </w:rPr>
      </w:pPr>
      <w:r>
        <w:rPr>
          <w:rFonts w:cs="Tahoma"/>
        </w:rPr>
        <w:t>własnych – 1 771,23 zł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1110A0">
        <w:rPr>
          <w:rFonts w:cs="Tahoma"/>
        </w:rPr>
        <w:t xml:space="preserve">-      </w:t>
      </w:r>
      <w:r>
        <w:rPr>
          <w:rFonts w:cs="Tahoma"/>
        </w:rPr>
        <w:t>28 871,23</w:t>
      </w:r>
      <w:r w:rsidRPr="001110A0">
        <w:rPr>
          <w:rFonts w:cs="Tahoma"/>
        </w:rPr>
        <w:t xml:space="preserve"> zł</w:t>
      </w:r>
    </w:p>
    <w:p w:rsidR="00C11B1D" w:rsidRDefault="00C11B1D" w:rsidP="00C11B1D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zakup materiałów (ze środków własnych)</w:t>
      </w:r>
      <w:r>
        <w:rPr>
          <w:rFonts w:cs="Tahoma"/>
        </w:rPr>
        <w:tab/>
      </w:r>
      <w:r>
        <w:rPr>
          <w:rFonts w:cs="Tahoma"/>
        </w:rPr>
        <w:tab/>
        <w:t>-        5 110,00 zł</w:t>
      </w:r>
    </w:p>
    <w:p w:rsidR="00C11B1D" w:rsidRPr="001110A0" w:rsidRDefault="00C11B1D" w:rsidP="00C11B1D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szkolenie pracownika (ze środków własnych)</w:t>
      </w:r>
      <w:r>
        <w:rPr>
          <w:rFonts w:cs="Tahoma"/>
        </w:rPr>
        <w:tab/>
        <w:t>-           851,00 zł</w:t>
      </w:r>
    </w:p>
    <w:p w:rsidR="00C11B1D" w:rsidRDefault="00C11B1D" w:rsidP="00C11B1D">
      <w:pPr>
        <w:widowControl w:val="0"/>
        <w:suppressAutoHyphens/>
        <w:spacing w:line="360" w:lineRule="auto"/>
        <w:jc w:val="both"/>
        <w:rPr>
          <w:b/>
        </w:rPr>
      </w:pPr>
      <w:r w:rsidRPr="00861B6A">
        <w:rPr>
          <w:b/>
        </w:rPr>
        <w:t>Ponadto w rozdziale 8</w:t>
      </w:r>
      <w:r>
        <w:rPr>
          <w:b/>
        </w:rPr>
        <w:t>5502 wydatkowano kwotę 26 225,01</w:t>
      </w:r>
      <w:r w:rsidRPr="00861B6A">
        <w:rPr>
          <w:b/>
        </w:rPr>
        <w:t xml:space="preserve"> zł tytułem zwrotu do Dolnośląskiego Urzędu Wojewódzkiego nadpłaconych świadczeń z lat ubiegłych</w:t>
      </w:r>
      <w:r>
        <w:rPr>
          <w:b/>
        </w:rPr>
        <w:t>.</w:t>
      </w:r>
    </w:p>
    <w:p w:rsidR="00C11B1D" w:rsidRDefault="00C11B1D" w:rsidP="00C11B1D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Fonts w:cs="Tahoma"/>
          <w:u w:val="single"/>
        </w:rPr>
      </w:pPr>
      <w:r>
        <w:rPr>
          <w:rFonts w:cs="Tahoma"/>
          <w:u w:val="single"/>
        </w:rPr>
        <w:t>W ramach rozdziału 85503</w:t>
      </w:r>
      <w:r w:rsidRPr="00D573C4">
        <w:rPr>
          <w:rFonts w:cs="Tahoma"/>
        </w:rPr>
        <w:t xml:space="preserve"> wydatkowano</w:t>
      </w:r>
      <w:r>
        <w:rPr>
          <w:rFonts w:cs="Tahoma"/>
        </w:rPr>
        <w:t xml:space="preserve"> na koszty obsługi rządowego programu dla rodzin wielodzietnych Karta Dużej Rodziny w kwocie </w:t>
      </w:r>
      <w:r>
        <w:rPr>
          <w:rFonts w:cs="Tahoma"/>
          <w:b/>
        </w:rPr>
        <w:t>882,35 zł,</w:t>
      </w:r>
    </w:p>
    <w:p w:rsidR="00C11B1D" w:rsidRPr="00777FD6" w:rsidRDefault="00C11B1D" w:rsidP="00C11B1D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>W ramach rozdziału 85504</w:t>
      </w:r>
      <w:r>
        <w:rPr>
          <w:rFonts w:cs="Tahoma"/>
        </w:rPr>
        <w:t xml:space="preserve"> wypłacono świadczenie w ramach programu „Dobry start” w kwocie </w:t>
      </w:r>
      <w:r>
        <w:rPr>
          <w:rFonts w:cs="Tahoma"/>
          <w:b/>
        </w:rPr>
        <w:t>676 110,00</w:t>
      </w:r>
      <w:r w:rsidRPr="004B44A5">
        <w:rPr>
          <w:rFonts w:cs="Tahoma"/>
          <w:b/>
        </w:rPr>
        <w:t xml:space="preserve"> zł</w:t>
      </w:r>
      <w:r>
        <w:rPr>
          <w:rFonts w:cs="Tahoma"/>
        </w:rPr>
        <w:t xml:space="preserve">, </w:t>
      </w:r>
      <w:r w:rsidRPr="00777FD6">
        <w:rPr>
          <w:rFonts w:cs="Tahoma"/>
        </w:rPr>
        <w:t>w tym:</w:t>
      </w:r>
    </w:p>
    <w:p w:rsidR="00C11B1D" w:rsidRDefault="00C11B1D" w:rsidP="00C11B1D">
      <w:pPr>
        <w:pStyle w:val="Akapitzlist"/>
        <w:widowControl w:val="0"/>
        <w:suppressAutoHyphens/>
        <w:spacing w:line="360" w:lineRule="auto"/>
        <w:ind w:left="720"/>
        <w:jc w:val="both"/>
        <w:rPr>
          <w:rFonts w:cs="Tahoma"/>
        </w:rPr>
      </w:pPr>
      <w:r>
        <w:rPr>
          <w:rFonts w:cs="Tahoma"/>
        </w:rPr>
        <w:t xml:space="preserve">a) na świadczenia społeczne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654 300,00 zł</w:t>
      </w:r>
    </w:p>
    <w:p w:rsidR="00C11B1D" w:rsidRDefault="00C11B1D" w:rsidP="00C11B1D">
      <w:pPr>
        <w:pStyle w:val="Akapitzlist"/>
        <w:widowControl w:val="0"/>
        <w:suppressAutoHyphens/>
        <w:spacing w:line="360" w:lineRule="auto"/>
        <w:ind w:left="720"/>
        <w:jc w:val="both"/>
        <w:rPr>
          <w:rFonts w:cs="Tahoma"/>
        </w:rPr>
      </w:pPr>
      <w:r>
        <w:rPr>
          <w:rFonts w:cs="Tahoma"/>
        </w:rPr>
        <w:t>b) na utrzymanie ośrodka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-     21 810,00 zł </w:t>
      </w:r>
    </w:p>
    <w:p w:rsidR="00C11B1D" w:rsidRDefault="00C11B1D" w:rsidP="00C11B1D">
      <w:pPr>
        <w:pStyle w:val="Akapitzlist"/>
        <w:widowControl w:val="0"/>
        <w:suppressAutoHyphens/>
        <w:spacing w:line="360" w:lineRule="auto"/>
        <w:ind w:left="720"/>
        <w:jc w:val="both"/>
        <w:rPr>
          <w:rFonts w:cs="Tahoma"/>
        </w:rPr>
      </w:pPr>
      <w:r>
        <w:rPr>
          <w:rFonts w:cs="Tahoma"/>
        </w:rPr>
        <w:t>w tym:</w:t>
      </w:r>
    </w:p>
    <w:p w:rsidR="00C11B1D" w:rsidRPr="00D573C4" w:rsidRDefault="00C11B1D" w:rsidP="00C11B1D">
      <w:pPr>
        <w:pStyle w:val="Akapitzlist"/>
        <w:widowControl w:val="0"/>
        <w:numPr>
          <w:ilvl w:val="0"/>
          <w:numId w:val="35"/>
        </w:numPr>
        <w:suppressAutoHyphens/>
        <w:spacing w:line="360" w:lineRule="auto"/>
        <w:ind w:left="851" w:hanging="284"/>
        <w:jc w:val="both"/>
        <w:rPr>
          <w:rFonts w:cs="Tahoma"/>
          <w:u w:val="single"/>
        </w:rPr>
      </w:pPr>
      <w:r>
        <w:rPr>
          <w:rFonts w:cs="Tahoma"/>
        </w:rPr>
        <w:t>na wynagrodzenia</w:t>
      </w:r>
      <w:r>
        <w:rPr>
          <w:rFonts w:cs="Tahoma"/>
          <w:u w:val="single"/>
        </w:rPr>
        <w:t xml:space="preserve">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14 847,26 zł</w:t>
      </w:r>
    </w:p>
    <w:p w:rsidR="00C11B1D" w:rsidRPr="00D573C4" w:rsidRDefault="00C11B1D" w:rsidP="00C11B1D">
      <w:pPr>
        <w:pStyle w:val="Akapitzlist"/>
        <w:widowControl w:val="0"/>
        <w:numPr>
          <w:ilvl w:val="0"/>
          <w:numId w:val="35"/>
        </w:numPr>
        <w:suppressAutoHyphens/>
        <w:spacing w:line="360" w:lineRule="auto"/>
        <w:ind w:left="851" w:hanging="284"/>
        <w:jc w:val="both"/>
        <w:rPr>
          <w:rFonts w:cs="Tahoma"/>
          <w:u w:val="single"/>
        </w:rPr>
      </w:pPr>
      <w:r>
        <w:rPr>
          <w:rFonts w:cs="Tahoma"/>
        </w:rPr>
        <w:t xml:space="preserve">na pochodne od wynagrodzeń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2 920,45 zł</w:t>
      </w:r>
    </w:p>
    <w:p w:rsidR="00C11B1D" w:rsidRPr="00D573C4" w:rsidRDefault="00C11B1D" w:rsidP="00C11B1D">
      <w:pPr>
        <w:pStyle w:val="Akapitzlist"/>
        <w:widowControl w:val="0"/>
        <w:numPr>
          <w:ilvl w:val="0"/>
          <w:numId w:val="35"/>
        </w:numPr>
        <w:suppressAutoHyphens/>
        <w:spacing w:line="360" w:lineRule="auto"/>
        <w:ind w:left="851" w:hanging="284"/>
        <w:jc w:val="both"/>
        <w:rPr>
          <w:rFonts w:cs="Tahoma"/>
          <w:u w:val="single"/>
        </w:rPr>
      </w:pPr>
      <w:r>
        <w:rPr>
          <w:rFonts w:cs="Tahoma"/>
        </w:rPr>
        <w:t>zakup artykułów biurowych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2 179,69 zł</w:t>
      </w:r>
    </w:p>
    <w:p w:rsidR="00C11B1D" w:rsidRDefault="00C11B1D" w:rsidP="00C11B1D">
      <w:pPr>
        <w:pStyle w:val="Akapitzlist"/>
        <w:widowControl w:val="0"/>
        <w:numPr>
          <w:ilvl w:val="0"/>
          <w:numId w:val="35"/>
        </w:numPr>
        <w:suppressAutoHyphens/>
        <w:spacing w:line="360" w:lineRule="auto"/>
        <w:ind w:left="851" w:hanging="284"/>
        <w:jc w:val="both"/>
        <w:rPr>
          <w:rFonts w:cs="Tahoma"/>
          <w:u w:val="single"/>
        </w:rPr>
      </w:pPr>
      <w:r>
        <w:rPr>
          <w:rFonts w:cs="Tahoma"/>
        </w:rPr>
        <w:t>zakup usług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1 862,60 zł</w:t>
      </w:r>
    </w:p>
    <w:p w:rsidR="00C11B1D" w:rsidRPr="00E85085" w:rsidRDefault="00C11B1D" w:rsidP="00C11B1D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Fonts w:cs="Tahoma"/>
          <w:u w:val="single"/>
        </w:rPr>
      </w:pPr>
      <w:r>
        <w:rPr>
          <w:rFonts w:cs="Tahoma"/>
          <w:u w:val="single"/>
        </w:rPr>
        <w:lastRenderedPageBreak/>
        <w:t>W ramach rozdziału 85513</w:t>
      </w:r>
      <w:r>
        <w:rPr>
          <w:rFonts w:cs="Tahoma"/>
        </w:rPr>
        <w:t xml:space="preserve"> wypłacono </w:t>
      </w:r>
      <w:r>
        <w:rPr>
          <w:rFonts w:cs="Tahoma"/>
          <w:b/>
        </w:rPr>
        <w:t xml:space="preserve">96 310,49 zł </w:t>
      </w:r>
      <w:r w:rsidRPr="00E85085">
        <w:rPr>
          <w:rFonts w:cs="Tahoma"/>
        </w:rPr>
        <w:t>z przeznaczeniem na składkę zdrowotną od wypłaconych świadczeń pielęgnacyjnych</w:t>
      </w:r>
      <w:r>
        <w:rPr>
          <w:rFonts w:cs="Tahoma"/>
        </w:rPr>
        <w:t>.</w:t>
      </w:r>
    </w:p>
    <w:p w:rsidR="00B176D8" w:rsidRPr="00E85085" w:rsidRDefault="00C11B1D" w:rsidP="00C11B1D">
      <w:pPr>
        <w:pStyle w:val="Akapitzlist"/>
        <w:widowControl w:val="0"/>
        <w:suppressAutoHyphens/>
        <w:spacing w:line="360" w:lineRule="auto"/>
        <w:ind w:left="0"/>
        <w:jc w:val="both"/>
        <w:rPr>
          <w:b/>
        </w:rPr>
      </w:pPr>
      <w:r w:rsidRPr="00E85085">
        <w:rPr>
          <w:b/>
        </w:rPr>
        <w:t>Ponadto w rozdziale 8</w:t>
      </w:r>
      <w:r>
        <w:rPr>
          <w:b/>
        </w:rPr>
        <w:t>5513</w:t>
      </w:r>
      <w:r w:rsidRPr="00E85085">
        <w:rPr>
          <w:b/>
        </w:rPr>
        <w:t xml:space="preserve"> wydatkowa</w:t>
      </w:r>
      <w:r>
        <w:rPr>
          <w:b/>
        </w:rPr>
        <w:t>no kwotę 759,24</w:t>
      </w:r>
      <w:r w:rsidRPr="00E85085">
        <w:rPr>
          <w:b/>
        </w:rPr>
        <w:t xml:space="preserve"> zł tytułem zwrotu do Dolnośląskiego Urzędu Wojewódzkiego </w:t>
      </w:r>
      <w:r>
        <w:rPr>
          <w:b/>
        </w:rPr>
        <w:t>nienależnie pobranych składek na ubezpieczenia zdrowotne od niektórych świadczeń rodzinnych</w:t>
      </w:r>
      <w:r w:rsidRPr="00E85085">
        <w:rPr>
          <w:b/>
        </w:rPr>
        <w:t>.</w:t>
      </w:r>
    </w:p>
    <w:p w:rsidR="00C11B1D" w:rsidRPr="001110A0" w:rsidRDefault="00C11B1D" w:rsidP="00C11B1D">
      <w:pPr>
        <w:widowControl w:val="0"/>
        <w:suppressAutoHyphens/>
        <w:spacing w:line="360" w:lineRule="auto"/>
        <w:ind w:left="360"/>
        <w:jc w:val="both"/>
        <w:rPr>
          <w:rFonts w:cs="Tahoma"/>
          <w:b/>
          <w:bCs/>
          <w:u w:val="single"/>
        </w:rPr>
      </w:pPr>
      <w:r w:rsidRPr="001110A0">
        <w:rPr>
          <w:rFonts w:cs="Tahoma"/>
          <w:b/>
          <w:bCs/>
          <w:u w:val="single"/>
        </w:rPr>
        <w:t>ZADANIA WŁASNE GMINY I ZADANIA WŁASNE O CHARAKTERZE OBOWIĄZKOWYM</w:t>
      </w:r>
    </w:p>
    <w:p w:rsidR="00C11B1D" w:rsidRDefault="00C11B1D" w:rsidP="00C11B1D">
      <w:pPr>
        <w:pStyle w:val="Akapitzlist"/>
        <w:spacing w:line="360" w:lineRule="auto"/>
        <w:ind w:left="0" w:firstLine="720"/>
        <w:jc w:val="both"/>
        <w:rPr>
          <w:rFonts w:cs="Tahoma"/>
        </w:rPr>
      </w:pPr>
      <w:r w:rsidRPr="001110A0">
        <w:rPr>
          <w:rFonts w:cs="Tahoma"/>
        </w:rPr>
        <w:t>W ramach zaplanowanych środków na zadnia własne gminy o charakterze obowiązkowym wydatkowano</w:t>
      </w:r>
      <w:r w:rsidRPr="001110A0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 xml:space="preserve">193 854,91 </w:t>
      </w:r>
      <w:r w:rsidRPr="001110A0">
        <w:rPr>
          <w:rFonts w:cs="Tahoma"/>
          <w:b/>
        </w:rPr>
        <w:t xml:space="preserve">zł. </w:t>
      </w:r>
      <w:r w:rsidRPr="001110A0">
        <w:rPr>
          <w:rFonts w:cs="Tahoma"/>
        </w:rPr>
        <w:t>Środki te zostały przeznaczone następująco:</w:t>
      </w:r>
    </w:p>
    <w:p w:rsidR="00C11B1D" w:rsidRDefault="00C11B1D" w:rsidP="00C11B1D">
      <w:pPr>
        <w:pStyle w:val="Akapitzlist"/>
        <w:numPr>
          <w:ilvl w:val="0"/>
          <w:numId w:val="28"/>
        </w:numPr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>W ramach rozdziału 85504</w:t>
      </w:r>
      <w:r w:rsidRPr="001110A0">
        <w:rPr>
          <w:rFonts w:cs="Tahoma"/>
        </w:rPr>
        <w:t xml:space="preserve"> </w:t>
      </w:r>
      <w:r>
        <w:rPr>
          <w:rFonts w:cs="Tahoma"/>
        </w:rPr>
        <w:t xml:space="preserve">wydatkowano kwotę </w:t>
      </w:r>
      <w:r>
        <w:rPr>
          <w:rFonts w:cs="Tahoma"/>
          <w:b/>
        </w:rPr>
        <w:t>74 961,65</w:t>
      </w:r>
      <w:r w:rsidRPr="004B44A5">
        <w:rPr>
          <w:rFonts w:cs="Tahoma"/>
          <w:b/>
        </w:rPr>
        <w:t xml:space="preserve"> zł</w:t>
      </w:r>
      <w:r>
        <w:rPr>
          <w:rFonts w:cs="Tahoma"/>
          <w:b/>
        </w:rPr>
        <w:t xml:space="preserve"> (</w:t>
      </w:r>
      <w:r>
        <w:rPr>
          <w:rFonts w:cs="Tahoma"/>
        </w:rPr>
        <w:t>tj. 92,5</w:t>
      </w:r>
      <w:r w:rsidRPr="00E00C1E">
        <w:rPr>
          <w:rFonts w:cs="Tahoma"/>
        </w:rPr>
        <w:t>%</w:t>
      </w:r>
      <w:r w:rsidRPr="001110A0">
        <w:rPr>
          <w:rFonts w:cs="Tahoma"/>
        </w:rPr>
        <w:t xml:space="preserve"> </w:t>
      </w:r>
      <w:r>
        <w:rPr>
          <w:rFonts w:cs="Tahoma"/>
        </w:rPr>
        <w:t xml:space="preserve">planu) na: </w:t>
      </w:r>
      <w:r w:rsidRPr="001110A0">
        <w:rPr>
          <w:rFonts w:cs="Tahoma"/>
        </w:rPr>
        <w:t>wynagrodzenie wraz z pochodnymi</w:t>
      </w:r>
      <w:r>
        <w:rPr>
          <w:rFonts w:cs="Tahoma"/>
        </w:rPr>
        <w:t xml:space="preserve"> dla asystenta rodziny, delegację i szkolenie (w tym z dotacji Wojewody – 18 126,00 zł).</w:t>
      </w:r>
    </w:p>
    <w:p w:rsidR="00C11B1D" w:rsidRDefault="00C11B1D" w:rsidP="00C11B1D">
      <w:pPr>
        <w:pStyle w:val="Akapitzlist"/>
        <w:numPr>
          <w:ilvl w:val="0"/>
          <w:numId w:val="28"/>
        </w:numPr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85508 </w:t>
      </w:r>
      <w:r>
        <w:rPr>
          <w:rFonts w:cs="Tahoma"/>
        </w:rPr>
        <w:t xml:space="preserve">opłacono pobyt dzieci w pieczy zastępczej na kwotę </w:t>
      </w:r>
      <w:r>
        <w:rPr>
          <w:rFonts w:cs="Tahoma"/>
          <w:b/>
        </w:rPr>
        <w:t>90 392,73</w:t>
      </w:r>
      <w:r w:rsidRPr="004B44A5">
        <w:rPr>
          <w:rFonts w:cs="Tahoma"/>
          <w:b/>
        </w:rPr>
        <w:t xml:space="preserve"> zł</w:t>
      </w:r>
      <w:r>
        <w:rPr>
          <w:rFonts w:cs="Tahoma"/>
        </w:rPr>
        <w:t>, tj. 85,4% planu.</w:t>
      </w:r>
    </w:p>
    <w:p w:rsidR="00C11B1D" w:rsidRPr="00435BDB" w:rsidRDefault="00C11B1D" w:rsidP="00C11B1D">
      <w:pPr>
        <w:pStyle w:val="Akapitzlist"/>
        <w:numPr>
          <w:ilvl w:val="0"/>
          <w:numId w:val="28"/>
        </w:numPr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>W ramach rozdziału 85510</w:t>
      </w:r>
      <w:r>
        <w:rPr>
          <w:rFonts w:cs="Tahoma"/>
        </w:rPr>
        <w:t xml:space="preserve"> opłacono pobyt dzieci w placówkach opiekuńczo- wychowawczych na kwotę </w:t>
      </w:r>
      <w:r>
        <w:rPr>
          <w:rFonts w:cs="Tahoma"/>
          <w:b/>
        </w:rPr>
        <w:t>28 500,53</w:t>
      </w:r>
      <w:r w:rsidRPr="004B44A5">
        <w:rPr>
          <w:rFonts w:cs="Tahoma"/>
          <w:b/>
        </w:rPr>
        <w:t xml:space="preserve"> zł</w:t>
      </w:r>
      <w:r>
        <w:rPr>
          <w:rFonts w:cs="Tahoma"/>
        </w:rPr>
        <w:t xml:space="preserve">, tj. 95% planu. </w:t>
      </w:r>
    </w:p>
    <w:p w:rsidR="00C11B1D" w:rsidRPr="00F86835" w:rsidRDefault="00C11B1D" w:rsidP="00C11B1D">
      <w:pPr>
        <w:pStyle w:val="Nagwek1"/>
        <w:spacing w:line="360" w:lineRule="auto"/>
        <w:jc w:val="left"/>
        <w:rPr>
          <w:b/>
          <w:color w:val="000000"/>
          <w:sz w:val="24"/>
          <w:szCs w:val="24"/>
        </w:rPr>
      </w:pPr>
      <w:r w:rsidRPr="00F86835">
        <w:rPr>
          <w:b/>
          <w:color w:val="000000"/>
          <w:sz w:val="24"/>
          <w:szCs w:val="24"/>
          <w:highlight w:val="yellow"/>
        </w:rPr>
        <w:t>Dział  900- Gospodarka komunalna i ochrona środowiska</w:t>
      </w:r>
    </w:p>
    <w:p w:rsidR="00C11B1D" w:rsidRDefault="00C11B1D" w:rsidP="00C11B1D">
      <w:pPr>
        <w:spacing w:line="360" w:lineRule="auto"/>
        <w:rPr>
          <w:b/>
        </w:rPr>
      </w:pPr>
      <w:r w:rsidRPr="009C286D">
        <w:rPr>
          <w:b/>
        </w:rPr>
        <w:t xml:space="preserve">Plan </w:t>
      </w:r>
      <w:r>
        <w:rPr>
          <w:b/>
        </w:rPr>
        <w:t xml:space="preserve">                              7 086 803,67 zł</w:t>
      </w:r>
    </w:p>
    <w:p w:rsidR="00C11B1D" w:rsidRDefault="00C11B1D" w:rsidP="00C11B1D">
      <w:pPr>
        <w:spacing w:line="360" w:lineRule="auto"/>
        <w:rPr>
          <w:b/>
        </w:rPr>
      </w:pPr>
      <w:r>
        <w:rPr>
          <w:b/>
        </w:rPr>
        <w:t>Plan po zmianach        8 868 022,67 zł</w:t>
      </w:r>
    </w:p>
    <w:p w:rsidR="00C11B1D" w:rsidRPr="009C286D" w:rsidRDefault="00C11B1D" w:rsidP="00C11B1D">
      <w:pPr>
        <w:spacing w:line="360" w:lineRule="auto"/>
        <w:rPr>
          <w:b/>
        </w:rPr>
      </w:pPr>
      <w:r>
        <w:rPr>
          <w:b/>
        </w:rPr>
        <w:t>Wykonanie                   7 999 553,98 zł</w:t>
      </w:r>
    </w:p>
    <w:p w:rsidR="00C11B1D" w:rsidRPr="009A420E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% wykonania  90,2</w:t>
      </w:r>
    </w:p>
    <w:p w:rsidR="00C11B1D" w:rsidRDefault="00C11B1D" w:rsidP="00C11B1D">
      <w:pPr>
        <w:spacing w:line="360" w:lineRule="auto"/>
        <w:jc w:val="both"/>
      </w:pPr>
      <w:r>
        <w:rPr>
          <w:b/>
        </w:rPr>
        <w:t xml:space="preserve">W rozdziale 90001- Gospodarka ściekowa i ochrona wód </w:t>
      </w:r>
      <w:r>
        <w:t xml:space="preserve">zrealizowano wydatki w kwocie </w:t>
      </w:r>
      <w:r>
        <w:rPr>
          <w:b/>
        </w:rPr>
        <w:t>366 746,02</w:t>
      </w:r>
      <w:r w:rsidRPr="00C81EFF">
        <w:rPr>
          <w:b/>
        </w:rPr>
        <w:t xml:space="preserve"> zł</w:t>
      </w:r>
      <w:r>
        <w:t xml:space="preserve"> (tj. 69,5% planu). </w:t>
      </w:r>
      <w:r w:rsidRPr="00A21AD7">
        <w:rPr>
          <w:b/>
        </w:rPr>
        <w:t>Wydatki bieżące</w:t>
      </w:r>
      <w:r>
        <w:t xml:space="preserve"> stanowiły kwotę </w:t>
      </w:r>
      <w:r>
        <w:rPr>
          <w:b/>
        </w:rPr>
        <w:t>187 050,27</w:t>
      </w:r>
      <w:r w:rsidRPr="00A21AD7">
        <w:rPr>
          <w:b/>
        </w:rPr>
        <w:t xml:space="preserve"> zł</w:t>
      </w:r>
      <w:r>
        <w:t xml:space="preserve"> (tj. 89,9% planu) i zostały przeznaczone m.in. na: przebudowę sieci gazowej z przejściem przez rów Kotarba w  Mokrzeszowie – 50 311,92 zł</w:t>
      </w:r>
      <w:r w:rsidRPr="005E1C91">
        <w:t>, opracowanie  projektów i prac geologicznych oraz operatów wodnoprawnych – 22 140,00 zł, przełożenie sieci wodociągowej w Gogołowie – 21 396,99 zł, wykonano elementy odwodnienia drogi w Bystrzycy</w:t>
      </w:r>
      <w:r w:rsidR="00B176D8">
        <w:t xml:space="preserve"> Dolnej – 63 377,08 zł, wykonano</w:t>
      </w:r>
      <w:r w:rsidRPr="005E1C91">
        <w:t xml:space="preserve"> prac</w:t>
      </w:r>
      <w:r w:rsidR="00B176D8">
        <w:t>e porządkowe</w:t>
      </w:r>
      <w:r w:rsidRPr="005E1C91">
        <w:t xml:space="preserve"> w obrębie ujęcia wody w Jagodniku</w:t>
      </w:r>
      <w:r w:rsidR="003C214A">
        <w:t xml:space="preserve"> -</w:t>
      </w:r>
      <w:r w:rsidR="00B176D8">
        <w:t xml:space="preserve"> 13 530,00 zł</w:t>
      </w:r>
      <w:r w:rsidRPr="005E1C91">
        <w:t xml:space="preserve">, </w:t>
      </w:r>
      <w:r w:rsidR="003C214A">
        <w:t xml:space="preserve">opłacono </w:t>
      </w:r>
      <w:r w:rsidRPr="005E1C91">
        <w:t>nadzór inwestorski podczas montażu przydomowych oczyszczalni ścieków – 12 000,00 zł</w:t>
      </w:r>
      <w:r w:rsidR="00B176D8">
        <w:t>, itp.</w:t>
      </w:r>
      <w:r w:rsidRPr="005E1C91">
        <w:t>.</w:t>
      </w:r>
    </w:p>
    <w:p w:rsidR="00C11B1D" w:rsidRDefault="00C11B1D" w:rsidP="00C11B1D">
      <w:pPr>
        <w:spacing w:line="360" w:lineRule="auto"/>
        <w:jc w:val="center"/>
      </w:pPr>
      <w:r>
        <w:t xml:space="preserve">W ramach </w:t>
      </w:r>
      <w:r>
        <w:rPr>
          <w:b/>
          <w:u w:val="single"/>
        </w:rPr>
        <w:t>wydatków</w:t>
      </w:r>
      <w:r w:rsidRPr="001B1CBE">
        <w:rPr>
          <w:b/>
          <w:u w:val="single"/>
        </w:rPr>
        <w:t xml:space="preserve"> </w:t>
      </w:r>
      <w:r>
        <w:rPr>
          <w:b/>
          <w:u w:val="single"/>
        </w:rPr>
        <w:t>majątkowych</w:t>
      </w:r>
      <w:r>
        <w:t xml:space="preserve">  kwotę </w:t>
      </w:r>
      <w:r w:rsidRPr="00AF14CC">
        <w:rPr>
          <w:b/>
        </w:rPr>
        <w:t>179 695,75 zł</w:t>
      </w:r>
      <w:r>
        <w:rPr>
          <w:b/>
        </w:rPr>
        <w:t xml:space="preserve"> </w:t>
      </w:r>
      <w:r w:rsidRPr="00AF14CC">
        <w:t>przeznaczono</w:t>
      </w:r>
      <w:r>
        <w:rPr>
          <w:b/>
        </w:rPr>
        <w:t xml:space="preserve"> </w:t>
      </w:r>
      <w:r>
        <w:t>na:</w:t>
      </w:r>
    </w:p>
    <w:p w:rsidR="00C11B1D" w:rsidRDefault="00C11B1D" w:rsidP="00C11B1D">
      <w:pPr>
        <w:pStyle w:val="Akapitzlist"/>
        <w:numPr>
          <w:ilvl w:val="0"/>
          <w:numId w:val="30"/>
        </w:numPr>
        <w:spacing w:line="360" w:lineRule="auto"/>
        <w:jc w:val="both"/>
      </w:pPr>
      <w:r>
        <w:t>zadanie pn. „Zadania inwestycyjne w ramach porządkowania gospodarki wodno- ściekowej w Gmini</w:t>
      </w:r>
      <w:r w:rsidR="003C214A">
        <w:t>e (w tym § 6060 – 20 000 zł)” –</w:t>
      </w:r>
      <w:r>
        <w:t xml:space="preserve"> 10 824 zł (wykonano dokumentację projektową sieci wodociągowej w Lutomi Dolnej),</w:t>
      </w:r>
    </w:p>
    <w:p w:rsidR="00C11B1D" w:rsidRDefault="00C11B1D" w:rsidP="00C11B1D">
      <w:pPr>
        <w:pStyle w:val="Akapitzlist"/>
        <w:numPr>
          <w:ilvl w:val="0"/>
          <w:numId w:val="30"/>
        </w:numPr>
        <w:spacing w:line="360" w:lineRule="auto"/>
        <w:jc w:val="both"/>
      </w:pPr>
      <w:r>
        <w:lastRenderedPageBreak/>
        <w:t>dotacje celowe na budowę przydomowych oczyszczalni ścieków w miejscowościach: Krzczonów, Miłochów, Niegoszów, Modliszów, Panków, Gogołów, Pogorzała, Stachowice, Sulisławice, Wieruszów, Wiśniowa, Makowice – 119 260,98 zł,</w:t>
      </w:r>
    </w:p>
    <w:p w:rsidR="00C11B1D" w:rsidRDefault="00C11B1D" w:rsidP="00C11B1D">
      <w:pPr>
        <w:pStyle w:val="Akapitzlist"/>
        <w:numPr>
          <w:ilvl w:val="0"/>
          <w:numId w:val="30"/>
        </w:numPr>
        <w:spacing w:line="360" w:lineRule="auto"/>
        <w:jc w:val="both"/>
      </w:pPr>
      <w:r>
        <w:t>dotacje celowe do urządzeń służących do podnoszenia ciśnienia na przyłączach kanalizacji sanitarnej w miejscowości Wilków – 49 610,77 zł.</w:t>
      </w:r>
    </w:p>
    <w:p w:rsidR="00C11B1D" w:rsidRDefault="00C11B1D" w:rsidP="00C11B1D">
      <w:pPr>
        <w:widowControl w:val="0"/>
        <w:tabs>
          <w:tab w:val="left" w:pos="567"/>
        </w:tabs>
        <w:suppressAutoHyphens/>
        <w:spacing w:line="360" w:lineRule="auto"/>
        <w:jc w:val="both"/>
      </w:pPr>
      <w:r>
        <w:rPr>
          <w:b/>
        </w:rPr>
        <w:t xml:space="preserve">W rozdziale 90002 – Gospodarka odpadami </w:t>
      </w:r>
      <w:r>
        <w:t>kwotę</w:t>
      </w:r>
      <w:r w:rsidRPr="000D5AF9">
        <w:rPr>
          <w:b/>
        </w:rPr>
        <w:t xml:space="preserve"> </w:t>
      </w:r>
      <w:r>
        <w:rPr>
          <w:b/>
        </w:rPr>
        <w:t xml:space="preserve">3 336 676,33 zł </w:t>
      </w:r>
      <w:r>
        <w:t>(tj. 98,6</w:t>
      </w:r>
      <w:r w:rsidRPr="008D1C67">
        <w:t>%</w:t>
      </w:r>
      <w:r>
        <w:t xml:space="preserve"> planu)</w:t>
      </w:r>
      <w:r w:rsidRPr="008D1C67">
        <w:t xml:space="preserve"> </w:t>
      </w:r>
      <w:r>
        <w:t>przeznaczono na</w:t>
      </w:r>
      <w:r w:rsidRPr="000D5AF9">
        <w:t xml:space="preserve"> </w:t>
      </w:r>
      <w:r w:rsidRPr="008D1C67">
        <w:rPr>
          <w:b/>
        </w:rPr>
        <w:t>wydatki bieżące</w:t>
      </w:r>
      <w:r>
        <w:t xml:space="preserve"> tj.:</w:t>
      </w:r>
      <w:r>
        <w:rPr>
          <w:b/>
        </w:rPr>
        <w:t xml:space="preserve"> </w:t>
      </w:r>
      <w:r w:rsidRPr="00E25499">
        <w:t>wywóz odpadów komunalnych i</w:t>
      </w:r>
      <w:r>
        <w:t> </w:t>
      </w:r>
      <w:r w:rsidRPr="00E25499">
        <w:t xml:space="preserve">prowadzenie punktu selektywnej zbiórki odpadów </w:t>
      </w:r>
      <w:r w:rsidRPr="00513963">
        <w:t>komunalnych</w:t>
      </w:r>
      <w:r w:rsidRPr="00513963">
        <w:rPr>
          <w:b/>
        </w:rPr>
        <w:t xml:space="preserve"> – </w:t>
      </w:r>
      <w:r w:rsidRPr="00513963">
        <w:t xml:space="preserve">3 256 039,42 zł, </w:t>
      </w:r>
      <w:r w:rsidRPr="00513963">
        <w:rPr>
          <w:b/>
        </w:rPr>
        <w:t xml:space="preserve"> </w:t>
      </w:r>
      <w:r w:rsidRPr="00513963">
        <w:t>wynagrodzenia i pochodne od wynagrodzeń</w:t>
      </w:r>
      <w:r w:rsidRPr="00513963">
        <w:rPr>
          <w:b/>
        </w:rPr>
        <w:t xml:space="preserve"> </w:t>
      </w:r>
      <w:r w:rsidRPr="00513963">
        <w:t>– 59 051,04 zł, aktualizacja licencji oprogramowana – 6 559,59 zł, koszty postępowania egzekucyjnego – 7 400,00 zł,  zakup drukarki – 6 158,00 zł, szkolenie – 1 468,28</w:t>
      </w:r>
      <w:r w:rsidR="00B176D8">
        <w:t> </w:t>
      </w:r>
      <w:r w:rsidRPr="00513963">
        <w:t>zł.</w:t>
      </w:r>
    </w:p>
    <w:p w:rsidR="00C11B1D" w:rsidRDefault="00C11B1D" w:rsidP="00C11B1D">
      <w:pPr>
        <w:spacing w:line="360" w:lineRule="auto"/>
        <w:jc w:val="both"/>
      </w:pPr>
      <w:r>
        <w:rPr>
          <w:b/>
        </w:rPr>
        <w:t>W rozdziale</w:t>
      </w:r>
      <w:r w:rsidRPr="00BA1D51">
        <w:rPr>
          <w:b/>
        </w:rPr>
        <w:t xml:space="preserve"> 90003</w:t>
      </w:r>
      <w:r>
        <w:rPr>
          <w:b/>
        </w:rPr>
        <w:t>-</w:t>
      </w:r>
      <w:r w:rsidRPr="00BA1D51">
        <w:rPr>
          <w:b/>
        </w:rPr>
        <w:t xml:space="preserve"> Oczyszczanie miast i wsi</w:t>
      </w:r>
      <w:r>
        <w:rPr>
          <w:b/>
        </w:rPr>
        <w:t xml:space="preserve"> </w:t>
      </w:r>
      <w:r>
        <w:t xml:space="preserve">poniesiono </w:t>
      </w:r>
      <w:r w:rsidRPr="00A6178D">
        <w:rPr>
          <w:b/>
        </w:rPr>
        <w:t>wydatki bieżące</w:t>
      </w:r>
      <w:r>
        <w:t xml:space="preserve"> w kwocie</w:t>
      </w:r>
      <w:r w:rsidRPr="008D1C67">
        <w:t xml:space="preserve"> </w:t>
      </w:r>
      <w:r>
        <w:rPr>
          <w:b/>
        </w:rPr>
        <w:t>476 386,84</w:t>
      </w:r>
      <w:r w:rsidRPr="00281A9F">
        <w:t xml:space="preserve"> </w:t>
      </w:r>
      <w:r>
        <w:rPr>
          <w:b/>
        </w:rPr>
        <w:t xml:space="preserve">zł </w:t>
      </w:r>
      <w:r>
        <w:t xml:space="preserve">(tj. 80% planu) z przeznaczeniem w tym na: </w:t>
      </w:r>
      <w:r w:rsidRPr="008D1C67">
        <w:t>utrzymanie estetyki wsi</w:t>
      </w:r>
      <w:r>
        <w:t xml:space="preserve"> przez </w:t>
      </w:r>
      <w:r w:rsidRPr="008D1C67">
        <w:t>Sołectwa w ramach Funduszu Soł</w:t>
      </w:r>
      <w:r>
        <w:t>eckiego– 206 294,10</w:t>
      </w:r>
      <w:r w:rsidRPr="008D1C67">
        <w:t xml:space="preserve"> zł;</w:t>
      </w:r>
      <w:r>
        <w:t xml:space="preserve"> </w:t>
      </w:r>
      <w:r w:rsidRPr="00B267D3">
        <w:rPr>
          <w:u w:val="single"/>
        </w:rPr>
        <w:t xml:space="preserve">odśnieżanie wsi – </w:t>
      </w:r>
      <w:r>
        <w:rPr>
          <w:u w:val="single"/>
        </w:rPr>
        <w:t>207 764,95</w:t>
      </w:r>
      <w:r w:rsidRPr="00B267D3">
        <w:rPr>
          <w:u w:val="single"/>
        </w:rPr>
        <w:t xml:space="preserve"> zł,</w:t>
      </w:r>
      <w:r>
        <w:t xml:space="preserve">  uporządkowanie dzikich wysypisk i </w:t>
      </w:r>
      <w:r w:rsidRPr="00E12192">
        <w:t>uty</w:t>
      </w:r>
      <w:r>
        <w:t>lizację</w:t>
      </w:r>
      <w:r w:rsidRPr="00E12192">
        <w:t xml:space="preserve"> zwłok zwierząt dziko żyjących </w:t>
      </w:r>
      <w:r>
        <w:t xml:space="preserve"> – 12 988,59</w:t>
      </w:r>
      <w:r w:rsidRPr="00E12192">
        <w:t xml:space="preserve"> zł, </w:t>
      </w:r>
      <w:r>
        <w:t>„Akcję edukacyjną” – 46 451,38 zł, oczyszczanie wsi – 2 090,95 zł</w:t>
      </w:r>
      <w:r w:rsidR="003C214A">
        <w:t>, pozostałe -796,87 zł.</w:t>
      </w:r>
    </w:p>
    <w:p w:rsidR="00C11B1D" w:rsidRDefault="00C11B1D" w:rsidP="00C11B1D">
      <w:pPr>
        <w:spacing w:line="360" w:lineRule="auto"/>
        <w:jc w:val="both"/>
      </w:pPr>
      <w:r>
        <w:rPr>
          <w:b/>
        </w:rPr>
        <w:t>W rozdziale</w:t>
      </w:r>
      <w:r w:rsidRPr="00022A17">
        <w:rPr>
          <w:b/>
        </w:rPr>
        <w:t xml:space="preserve"> 90004- Utrzymanie zieleni w miastach</w:t>
      </w:r>
      <w:r>
        <w:rPr>
          <w:b/>
        </w:rPr>
        <w:t xml:space="preserve"> i gminach </w:t>
      </w:r>
      <w:r w:rsidRPr="008D1C67">
        <w:t>kwotę</w:t>
      </w:r>
      <w:r w:rsidRPr="00E5302A">
        <w:rPr>
          <w:b/>
        </w:rPr>
        <w:t xml:space="preserve"> </w:t>
      </w:r>
      <w:r>
        <w:rPr>
          <w:b/>
        </w:rPr>
        <w:t>147 639,59</w:t>
      </w:r>
      <w:r w:rsidRPr="00E5302A">
        <w:rPr>
          <w:b/>
        </w:rPr>
        <w:t xml:space="preserve"> zł</w:t>
      </w:r>
      <w:r>
        <w:rPr>
          <w:b/>
        </w:rPr>
        <w:t>, (</w:t>
      </w:r>
      <w:r>
        <w:t>tj. 99,7</w:t>
      </w:r>
      <w:r w:rsidRPr="008D1C67">
        <w:t>% planu</w:t>
      </w:r>
      <w:r>
        <w:t xml:space="preserve">) przeznaczono na: </w:t>
      </w:r>
      <w:r w:rsidRPr="00192008">
        <w:t xml:space="preserve">zakup sadzonek drzew, wycinkę 59 drzew w Grodziszczu, Pogorzale, Bystrzycy Dolnej, Jagodniku, Pszennie, Bystrzycy Górnej, Makowicach, </w:t>
      </w:r>
      <w:r w:rsidR="003C214A">
        <w:t>Witoszowie Dolnym i Krzczonowie</w:t>
      </w:r>
      <w:r w:rsidRPr="00192008">
        <w:t xml:space="preserve"> oraz cięcia sanitarno-korekcyjne drzew w miejscowościach: Boleścin, Bystrzyca Dolna, Bystrzyca Górna, Komorów, Krzyżowa, Makowice, Opoczka, Grodziszcze, Mokrzeszów, Pszenno, Pogorzała,  Sulisławice, Witoszów Dolny.</w:t>
      </w:r>
    </w:p>
    <w:p w:rsidR="00C11B1D" w:rsidRDefault="00C11B1D" w:rsidP="00C11B1D">
      <w:pPr>
        <w:spacing w:line="360" w:lineRule="auto"/>
        <w:jc w:val="both"/>
      </w:pPr>
      <w:r w:rsidRPr="00491D36">
        <w:rPr>
          <w:b/>
        </w:rPr>
        <w:t xml:space="preserve">W rozdziale 90005- Ochrona powietrza atmosferycznego i klimatu </w:t>
      </w:r>
      <w:r w:rsidRPr="00491D36">
        <w:t xml:space="preserve">poniesiono </w:t>
      </w:r>
      <w:r>
        <w:rPr>
          <w:b/>
        </w:rPr>
        <w:t>wydatki w kwocie</w:t>
      </w:r>
      <w:r w:rsidRPr="00491D36">
        <w:t xml:space="preserve"> </w:t>
      </w:r>
      <w:r w:rsidR="00B176D8">
        <w:rPr>
          <w:b/>
        </w:rPr>
        <w:t>2 190 723,17</w:t>
      </w:r>
      <w:r w:rsidRPr="00491D36">
        <w:rPr>
          <w:b/>
        </w:rPr>
        <w:t xml:space="preserve"> zł</w:t>
      </w:r>
      <w:r w:rsidR="00B176D8">
        <w:t xml:space="preserve"> (tj. 83,2</w:t>
      </w:r>
      <w:r>
        <w:t>% planu), w tym</w:t>
      </w:r>
      <w:r w:rsidRPr="00491D36">
        <w:t xml:space="preserve"> na</w:t>
      </w:r>
      <w:r>
        <w:t>:</w:t>
      </w:r>
    </w:p>
    <w:p w:rsidR="00C11B1D" w:rsidRPr="00FA5139" w:rsidRDefault="00C11B1D" w:rsidP="00C11B1D">
      <w:pPr>
        <w:pStyle w:val="Akapitzlist"/>
        <w:numPr>
          <w:ilvl w:val="0"/>
          <w:numId w:val="33"/>
        </w:numPr>
        <w:spacing w:line="360" w:lineRule="auto"/>
        <w:jc w:val="both"/>
        <w:rPr>
          <w:b/>
        </w:rPr>
      </w:pPr>
      <w:r w:rsidRPr="00B4742C">
        <w:rPr>
          <w:b/>
        </w:rPr>
        <w:t>wydatki bieżące</w:t>
      </w:r>
      <w:r>
        <w:t xml:space="preserve"> kwotę </w:t>
      </w:r>
      <w:r>
        <w:rPr>
          <w:b/>
        </w:rPr>
        <w:t>26 802</w:t>
      </w:r>
      <w:r>
        <w:t xml:space="preserve"> </w:t>
      </w:r>
      <w:r w:rsidRPr="00FA5139">
        <w:rPr>
          <w:b/>
        </w:rPr>
        <w:t>zł</w:t>
      </w:r>
      <w:r>
        <w:t>, tj. 93,7% planu z przeznaczeniem na: dokumentację aplikacyjną partnerskiego projektu grantowego wymiany kotłów oraz od</w:t>
      </w:r>
      <w:r w:rsidR="003C214A">
        <w:t>nawialnych źródeł energii – 15 4</w:t>
      </w:r>
      <w:r>
        <w:t>02,00 zł oraz sprawdzenie poprawności wykonan</w:t>
      </w:r>
      <w:r w:rsidR="003C214A">
        <w:t>ia kotłów c.o. – 11 4</w:t>
      </w:r>
      <w:r>
        <w:t>00 zł,</w:t>
      </w:r>
    </w:p>
    <w:p w:rsidR="00C11B1D" w:rsidRPr="00FA5139" w:rsidRDefault="00C11B1D" w:rsidP="00C11B1D">
      <w:pPr>
        <w:pStyle w:val="Akapitzlist"/>
        <w:numPr>
          <w:ilvl w:val="0"/>
          <w:numId w:val="33"/>
        </w:numPr>
        <w:spacing w:line="360" w:lineRule="auto"/>
        <w:jc w:val="both"/>
        <w:rPr>
          <w:b/>
        </w:rPr>
      </w:pPr>
      <w:r w:rsidRPr="00FA5139">
        <w:rPr>
          <w:b/>
        </w:rPr>
        <w:t>wydatki inwestycyjne</w:t>
      </w:r>
      <w:r>
        <w:t xml:space="preserve"> kwotę </w:t>
      </w:r>
      <w:r>
        <w:rPr>
          <w:b/>
        </w:rPr>
        <w:t>2 163 921,17</w:t>
      </w:r>
      <w:r w:rsidRPr="00FA5139">
        <w:rPr>
          <w:b/>
        </w:rPr>
        <w:t xml:space="preserve"> zł</w:t>
      </w:r>
      <w:r>
        <w:t xml:space="preserve">, tj. 83% planu z przeznaczeniem na </w:t>
      </w:r>
      <w:r w:rsidR="00B176D8">
        <w:t>:</w:t>
      </w:r>
    </w:p>
    <w:p w:rsidR="00C11B1D" w:rsidRDefault="00C11B1D" w:rsidP="00C11B1D">
      <w:pPr>
        <w:pStyle w:val="Akapitzlist"/>
        <w:spacing w:line="360" w:lineRule="auto"/>
        <w:ind w:left="720"/>
        <w:jc w:val="both"/>
      </w:pPr>
      <w:r>
        <w:t>a)</w:t>
      </w:r>
      <w:r w:rsidRPr="00491D36">
        <w:t xml:space="preserve"> </w:t>
      </w:r>
      <w:r w:rsidR="00B176D8">
        <w:t xml:space="preserve">zadanie pn. </w:t>
      </w:r>
      <w:r w:rsidRPr="00491D36">
        <w:t>„Budowa drogi rowerowej oraz wymiana części oświetlenia ulicznego na energooszczędne na terenie Gminy Świdnica w celu ograniczenia niskiej emisji w</w:t>
      </w:r>
      <w:r>
        <w:t> </w:t>
      </w:r>
      <w:r w:rsidRPr="00491D36">
        <w:t>obszarze Aglomeracji Wałbrzyskiej”</w:t>
      </w:r>
      <w:r>
        <w:t xml:space="preserve"> – </w:t>
      </w:r>
      <w:r w:rsidRPr="00B176D8">
        <w:rPr>
          <w:u w:val="single"/>
        </w:rPr>
        <w:t>739 658,21 zł</w:t>
      </w:r>
      <w:r>
        <w:t xml:space="preserve">. W ramach zadania w 2019 r. wymieniono oprawy oświetleniowe na energooszczędne oprawy LED </w:t>
      </w:r>
      <w:r>
        <w:lastRenderedPageBreak/>
        <w:t>w</w:t>
      </w:r>
      <w:r w:rsidR="00B176D8">
        <w:t> </w:t>
      </w:r>
      <w:r>
        <w:t xml:space="preserve">miejscowościach: Grodziszcze, Jagodnik, Lutomia Dolna, Lutomia Górna, Miłochów, Słotwina, Sulisławice, Wilków, Wiśniowa, Witoszów Górny. Powyższe zadanie </w:t>
      </w:r>
      <w:r w:rsidR="00B176D8">
        <w:t xml:space="preserve">dofinansowano z UE w kwocie </w:t>
      </w:r>
      <w:r w:rsidR="003C214A">
        <w:t>298 259,65</w:t>
      </w:r>
      <w:r>
        <w:t xml:space="preserve"> zł.</w:t>
      </w:r>
    </w:p>
    <w:p w:rsidR="00C11B1D" w:rsidRDefault="00C11B1D" w:rsidP="00C11B1D">
      <w:pPr>
        <w:pStyle w:val="Akapitzlist"/>
        <w:spacing w:line="360" w:lineRule="auto"/>
        <w:ind w:left="720"/>
        <w:jc w:val="both"/>
      </w:pPr>
      <w:r>
        <w:t>b)</w:t>
      </w:r>
      <w:r w:rsidR="00B176D8">
        <w:t xml:space="preserve"> zadanie pn. </w:t>
      </w:r>
      <w:r>
        <w:t xml:space="preserve">„Budowa dróg rowerowych w gminie wiejskiej i miejskiej Świdnica w </w:t>
      </w:r>
      <w:r w:rsidR="00B176D8">
        <w:t> c</w:t>
      </w:r>
      <w:r>
        <w:t xml:space="preserve">elu redukcji niskiej emisji” – </w:t>
      </w:r>
      <w:r w:rsidRPr="00B176D8">
        <w:rPr>
          <w:u w:val="single"/>
        </w:rPr>
        <w:t>1 147 134,91 zł</w:t>
      </w:r>
      <w:r>
        <w:t>. W ramach zadania wykonano drogę rowerową o długości 1001 m i szerokości 3m. Zadanie dofina</w:t>
      </w:r>
      <w:r w:rsidR="003C214A">
        <w:t>nsowano z UE w kwocie 500 000</w:t>
      </w:r>
      <w:r>
        <w:t xml:space="preserve"> zł,</w:t>
      </w:r>
    </w:p>
    <w:p w:rsidR="00C11B1D" w:rsidRPr="00FA5139" w:rsidRDefault="00C11B1D" w:rsidP="00C11B1D">
      <w:pPr>
        <w:pStyle w:val="Akapitzlist"/>
        <w:spacing w:line="360" w:lineRule="auto"/>
        <w:ind w:left="720"/>
        <w:jc w:val="both"/>
        <w:rPr>
          <w:b/>
        </w:rPr>
      </w:pPr>
      <w:r>
        <w:t xml:space="preserve">c) dotacje celowe na wymianę kotłów c.o. na ekologiczne – program pilotażowy – </w:t>
      </w:r>
      <w:r w:rsidRPr="00B176D8">
        <w:rPr>
          <w:u w:val="single"/>
        </w:rPr>
        <w:t>277 128,05 zł</w:t>
      </w:r>
      <w:r>
        <w:t>.</w:t>
      </w:r>
    </w:p>
    <w:p w:rsidR="00C11B1D" w:rsidRPr="00750011" w:rsidRDefault="00C11B1D" w:rsidP="00C11B1D">
      <w:pPr>
        <w:spacing w:line="360" w:lineRule="auto"/>
        <w:jc w:val="both"/>
      </w:pPr>
      <w:r w:rsidRPr="00BF2A02">
        <w:rPr>
          <w:b/>
        </w:rPr>
        <w:t>W</w:t>
      </w:r>
      <w:r>
        <w:t xml:space="preserve"> r</w:t>
      </w:r>
      <w:r>
        <w:rPr>
          <w:b/>
        </w:rPr>
        <w:t>ozdziale</w:t>
      </w:r>
      <w:r w:rsidRPr="00A4238C">
        <w:rPr>
          <w:b/>
        </w:rPr>
        <w:t xml:space="preserve"> 90015- Oświetlenie ulic, placów i dróg</w:t>
      </w:r>
      <w:r>
        <w:rPr>
          <w:b/>
        </w:rPr>
        <w:t xml:space="preserve"> </w:t>
      </w:r>
      <w:r>
        <w:t>wydatki ogółem zrealizowano w kwocie</w:t>
      </w:r>
      <w:r w:rsidRPr="00A4238C">
        <w:rPr>
          <w:b/>
        </w:rPr>
        <w:t xml:space="preserve"> </w:t>
      </w:r>
      <w:r>
        <w:rPr>
          <w:b/>
        </w:rPr>
        <w:t>1 074 320,86</w:t>
      </w:r>
      <w:r w:rsidRPr="00A4238C">
        <w:rPr>
          <w:b/>
        </w:rPr>
        <w:t xml:space="preserve"> zł</w:t>
      </w:r>
      <w:r>
        <w:rPr>
          <w:b/>
        </w:rPr>
        <w:t xml:space="preserve">, </w:t>
      </w:r>
      <w:r>
        <w:t>tj. 92,9</w:t>
      </w:r>
      <w:r w:rsidRPr="008D1C67">
        <w:t>% planu,</w:t>
      </w:r>
      <w:r>
        <w:rPr>
          <w:b/>
        </w:rPr>
        <w:t xml:space="preserve"> </w:t>
      </w:r>
      <w:r>
        <w:t xml:space="preserve">w tym: </w:t>
      </w:r>
      <w:r w:rsidRPr="008D1C67">
        <w:rPr>
          <w:b/>
        </w:rPr>
        <w:t>wydatki bieżące</w:t>
      </w:r>
      <w:r>
        <w:t xml:space="preserve"> stanowiły kwotę </w:t>
      </w:r>
      <w:r>
        <w:rPr>
          <w:b/>
        </w:rPr>
        <w:t>722 121,65 </w:t>
      </w:r>
      <w:r w:rsidRPr="001B76D9">
        <w:rPr>
          <w:b/>
        </w:rPr>
        <w:t>zł</w:t>
      </w:r>
      <w:r>
        <w:t>, (zakup energi</w:t>
      </w:r>
      <w:r w:rsidR="00B176D8">
        <w:t xml:space="preserve">i elektrycznej- 426 155,97 zł, tj. </w:t>
      </w:r>
      <w:r>
        <w:t>88,8% planu), zakup usług związanych z eksp</w:t>
      </w:r>
      <w:r w:rsidR="00B176D8">
        <w:t>loatacją urządzeń elektrycznych -</w:t>
      </w:r>
      <w:r>
        <w:t xml:space="preserve"> 295 965,68 zł, tj. 92,5% planu), natomiast </w:t>
      </w:r>
      <w:r>
        <w:rPr>
          <w:b/>
        </w:rPr>
        <w:t>wydatki inwestycyjne</w:t>
      </w:r>
      <w:r>
        <w:t xml:space="preserve"> na </w:t>
      </w:r>
      <w:r w:rsidRPr="002C4C0E">
        <w:t>modernizację oświetlenia ulicznego</w:t>
      </w:r>
      <w:r>
        <w:rPr>
          <w:b/>
        </w:rPr>
        <w:t xml:space="preserve"> </w:t>
      </w:r>
      <w:r>
        <w:t xml:space="preserve">stanowią </w:t>
      </w:r>
      <w:r w:rsidRPr="002C4C0E">
        <w:t xml:space="preserve">kwotę </w:t>
      </w:r>
      <w:r>
        <w:rPr>
          <w:b/>
        </w:rPr>
        <w:t xml:space="preserve">352 199,21 </w:t>
      </w:r>
      <w:r w:rsidRPr="00846BC8">
        <w:rPr>
          <w:b/>
        </w:rPr>
        <w:t>zł</w:t>
      </w:r>
      <w:r>
        <w:t xml:space="preserve"> (98,7% planu). </w:t>
      </w:r>
      <w:r w:rsidRPr="00491D36">
        <w:t xml:space="preserve">W ramach inwestycji </w:t>
      </w:r>
      <w:r>
        <w:t>wymieniono</w:t>
      </w:r>
      <w:r w:rsidRPr="00491D36">
        <w:t xml:space="preserve"> oświetlenie </w:t>
      </w:r>
      <w:r>
        <w:t>uliczne na energooszczędne</w:t>
      </w:r>
      <w:r w:rsidRPr="00491D36">
        <w:t xml:space="preserve"> </w:t>
      </w:r>
      <w:r>
        <w:t>na terenie Gminy Świdnica</w:t>
      </w:r>
      <w:r w:rsidR="00B176D8">
        <w:t>, opłacono dokumentację</w:t>
      </w:r>
      <w:r w:rsidRPr="00491D36">
        <w:t xml:space="preserve"> p</w:t>
      </w:r>
      <w:r w:rsidR="00B176D8">
        <w:t>rojektową</w:t>
      </w:r>
      <w:r>
        <w:t xml:space="preserve"> oświetlenia drogowego. </w:t>
      </w:r>
      <w:r w:rsidRPr="00491D36">
        <w:t>W</w:t>
      </w:r>
      <w:r>
        <w:t> </w:t>
      </w:r>
      <w:r w:rsidRPr="00491D36">
        <w:t>ramach Fundu</w:t>
      </w:r>
      <w:r>
        <w:t xml:space="preserve">szu Sołeckiego w 2019 r. </w:t>
      </w:r>
      <w:r w:rsidRPr="00491D36">
        <w:t xml:space="preserve">poniesiono wydatki </w:t>
      </w:r>
      <w:r>
        <w:t>w kwocie 23 039,05</w:t>
      </w:r>
      <w:r w:rsidRPr="00491D36">
        <w:t xml:space="preserve"> zł.</w:t>
      </w:r>
    </w:p>
    <w:p w:rsidR="00C11B1D" w:rsidRDefault="00C11B1D" w:rsidP="00C11B1D">
      <w:pPr>
        <w:spacing w:line="360" w:lineRule="auto"/>
        <w:jc w:val="both"/>
        <w:rPr>
          <w:b/>
        </w:rPr>
      </w:pPr>
      <w:r>
        <w:rPr>
          <w:b/>
        </w:rPr>
        <w:t>Rozdział</w:t>
      </w:r>
      <w:r w:rsidRPr="005A2033">
        <w:rPr>
          <w:b/>
        </w:rPr>
        <w:t xml:space="preserve"> 90020- Wpływy i wydatki związane z gromadzeniem środków z opłat produktowych</w:t>
      </w:r>
    </w:p>
    <w:p w:rsidR="00C11B1D" w:rsidRDefault="00C11B1D" w:rsidP="00C11B1D">
      <w:pPr>
        <w:spacing w:line="360" w:lineRule="auto"/>
        <w:jc w:val="both"/>
      </w:pPr>
      <w:r>
        <w:t>Wydatki związane z gospodarowaniem odpadami w ramach opłaty produkt</w:t>
      </w:r>
      <w:r w:rsidR="00B176D8">
        <w:t>owej zrealizowane zostały w 42,6</w:t>
      </w:r>
      <w:r>
        <w:t xml:space="preserve">%, co stanowi kwotę </w:t>
      </w:r>
      <w:r>
        <w:rPr>
          <w:b/>
        </w:rPr>
        <w:t>1 561,26 zł</w:t>
      </w:r>
      <w:r>
        <w:t xml:space="preserve"> i zostały poniesione na prowadzenie punktu selektywnej zbiórki odpadów komunalnych.</w:t>
      </w:r>
    </w:p>
    <w:p w:rsidR="00C11B1D" w:rsidRPr="00683025" w:rsidRDefault="00C11B1D" w:rsidP="00C11B1D">
      <w:pPr>
        <w:spacing w:line="360" w:lineRule="auto"/>
        <w:jc w:val="both"/>
      </w:pPr>
      <w:r w:rsidRPr="00BF2A02">
        <w:rPr>
          <w:b/>
        </w:rPr>
        <w:t>W</w:t>
      </w:r>
      <w:r>
        <w:t xml:space="preserve"> r</w:t>
      </w:r>
      <w:r>
        <w:rPr>
          <w:b/>
        </w:rPr>
        <w:t xml:space="preserve">ozdziale 90026 – Pozostałe działania związane z gospodarką odpadami </w:t>
      </w:r>
      <w:r>
        <w:t>wydatki w</w:t>
      </w:r>
      <w:r w:rsidR="00B176D8">
        <w:t> </w:t>
      </w:r>
      <w:r>
        <w:t xml:space="preserve">kwocie </w:t>
      </w:r>
      <w:r w:rsidRPr="00B176D8">
        <w:rPr>
          <w:b/>
        </w:rPr>
        <w:t>8 318,81 zł</w:t>
      </w:r>
      <w:r>
        <w:t xml:space="preserve"> (tj. 99,4% planu) przeznaczono na zakup rękawic roboczych oraz worków na śmieci w ramach akcji „Sprzątanie świata”.</w:t>
      </w:r>
    </w:p>
    <w:p w:rsidR="00C11B1D" w:rsidRDefault="00C11B1D" w:rsidP="00C11B1D">
      <w:pPr>
        <w:spacing w:line="360" w:lineRule="auto"/>
        <w:jc w:val="both"/>
      </w:pPr>
      <w:r>
        <w:t xml:space="preserve"> </w:t>
      </w:r>
      <w:r w:rsidRPr="005A2033">
        <w:rPr>
          <w:b/>
        </w:rPr>
        <w:t>Rozdział 90095</w:t>
      </w:r>
      <w:r>
        <w:rPr>
          <w:b/>
        </w:rPr>
        <w:t xml:space="preserve"> </w:t>
      </w:r>
      <w:r w:rsidRPr="005A2033">
        <w:rPr>
          <w:b/>
        </w:rPr>
        <w:t>- Pozostała działalność</w:t>
      </w:r>
      <w:r>
        <w:rPr>
          <w:b/>
        </w:rPr>
        <w:t xml:space="preserve"> </w:t>
      </w:r>
      <w:r w:rsidRPr="005A2033">
        <w:t xml:space="preserve">zawiera wydatki </w:t>
      </w:r>
      <w:r>
        <w:t xml:space="preserve"> </w:t>
      </w:r>
      <w:r w:rsidRPr="002C4C0E">
        <w:t>w kwocie</w:t>
      </w:r>
      <w:r w:rsidRPr="00A13E63">
        <w:rPr>
          <w:b/>
        </w:rPr>
        <w:t xml:space="preserve"> </w:t>
      </w:r>
      <w:r>
        <w:rPr>
          <w:b/>
        </w:rPr>
        <w:t>397 181,10</w:t>
      </w:r>
      <w:r w:rsidRPr="00A13E63">
        <w:rPr>
          <w:b/>
        </w:rPr>
        <w:t xml:space="preserve"> zł</w:t>
      </w:r>
      <w:r>
        <w:rPr>
          <w:b/>
        </w:rPr>
        <w:t xml:space="preserve">, </w:t>
      </w:r>
      <w:r>
        <w:t>tj. 97</w:t>
      </w:r>
      <w:r w:rsidRPr="002C4C0E">
        <w:t xml:space="preserve">% planu. </w:t>
      </w:r>
      <w:r w:rsidRPr="002C4C0E">
        <w:rPr>
          <w:b/>
        </w:rPr>
        <w:t>Wydatki bieżące</w:t>
      </w:r>
      <w:r>
        <w:t xml:space="preserve"> stanowiły  </w:t>
      </w:r>
      <w:r>
        <w:rPr>
          <w:b/>
        </w:rPr>
        <w:t>211 631,62</w:t>
      </w:r>
      <w:r w:rsidRPr="00C3208D">
        <w:rPr>
          <w:b/>
        </w:rPr>
        <w:t xml:space="preserve"> zł</w:t>
      </w:r>
      <w:r>
        <w:rPr>
          <w:b/>
        </w:rPr>
        <w:t xml:space="preserve"> </w:t>
      </w:r>
      <w:r>
        <w:t>(tj. 95,2% planu)</w:t>
      </w:r>
      <w:r w:rsidRPr="00696963">
        <w:t xml:space="preserve"> i zostały</w:t>
      </w:r>
      <w:r>
        <w:t xml:space="preserve"> przeznaczone na</w:t>
      </w:r>
      <w:r w:rsidRPr="00A13E63">
        <w:t>:</w:t>
      </w:r>
      <w:r>
        <w:t xml:space="preserve"> usługi weterynaryjne – 28 156,40</w:t>
      </w:r>
      <w:r w:rsidRPr="00D36DC7">
        <w:t xml:space="preserve"> zł</w:t>
      </w:r>
      <w:r>
        <w:t>, karmę dla bezpańskich zwierząt – 1</w:t>
      </w:r>
      <w:r w:rsidR="00B176D8">
        <w:t xml:space="preserve"> </w:t>
      </w:r>
      <w:r>
        <w:t>269,51 zł, działania związane z ochroną zwierząt</w:t>
      </w:r>
      <w:r w:rsidRPr="00736E4C">
        <w:t xml:space="preserve"> </w:t>
      </w:r>
      <w:r>
        <w:t>w formie dotacji dla schroniska dla zwierząt -</w:t>
      </w:r>
      <w:r w:rsidRPr="00716D78">
        <w:t xml:space="preserve"> </w:t>
      </w:r>
      <w:r>
        <w:t>75</w:t>
      </w:r>
      <w:r w:rsidRPr="002C4C0E">
        <w:t xml:space="preserve"> 000,00 </w:t>
      </w:r>
      <w:r>
        <w:t xml:space="preserve">zł, dotację podmiotową dla GOKS i R -u </w:t>
      </w:r>
      <w:r w:rsidRPr="0038666E">
        <w:t>na</w:t>
      </w:r>
      <w:r>
        <w:t xml:space="preserve"> utrzymanie placów zabaw w kwocie 62 500,00</w:t>
      </w:r>
      <w:r w:rsidRPr="002C4C0E">
        <w:t xml:space="preserve"> zł</w:t>
      </w:r>
      <w:r>
        <w:t xml:space="preserve"> oraz dotację celową z Funduszu Sołeckiego – 44 705,71 zł.</w:t>
      </w:r>
    </w:p>
    <w:p w:rsidR="00C11B1D" w:rsidRDefault="00C11B1D" w:rsidP="00C11B1D">
      <w:pPr>
        <w:spacing w:line="360" w:lineRule="auto"/>
        <w:jc w:val="both"/>
      </w:pPr>
      <w:r>
        <w:t>W</w:t>
      </w:r>
      <w:r w:rsidRPr="00931A75">
        <w:t xml:space="preserve"> ramach Funduszu Sołeckiego </w:t>
      </w:r>
      <w:r>
        <w:t xml:space="preserve">udzielono dotacji celowej </w:t>
      </w:r>
      <w:r w:rsidRPr="00931A75">
        <w:t>dla</w:t>
      </w:r>
      <w:r>
        <w:rPr>
          <w:b/>
        </w:rPr>
        <w:t xml:space="preserve"> </w:t>
      </w:r>
      <w:r w:rsidRPr="00B92AF6">
        <w:t>GOKS i R</w:t>
      </w:r>
      <w:r w:rsidRPr="00931A75">
        <w:rPr>
          <w:b/>
        </w:rPr>
        <w:t xml:space="preserve"> </w:t>
      </w:r>
      <w:r w:rsidRPr="00931A75">
        <w:t>w wysokości</w:t>
      </w:r>
      <w:r>
        <w:rPr>
          <w:b/>
        </w:rPr>
        <w:t xml:space="preserve"> </w:t>
      </w:r>
      <w:r w:rsidRPr="003C214A">
        <w:rPr>
          <w:b/>
        </w:rPr>
        <w:t>29</w:t>
      </w:r>
      <w:r w:rsidR="00B176D8" w:rsidRPr="003C214A">
        <w:rPr>
          <w:b/>
        </w:rPr>
        <w:t> </w:t>
      </w:r>
      <w:r w:rsidRPr="003C214A">
        <w:rPr>
          <w:b/>
        </w:rPr>
        <w:t>000</w:t>
      </w:r>
      <w:r w:rsidR="00B176D8" w:rsidRPr="003C214A">
        <w:rPr>
          <w:b/>
        </w:rPr>
        <w:t> </w:t>
      </w:r>
      <w:r w:rsidRPr="003C214A">
        <w:rPr>
          <w:b/>
        </w:rPr>
        <w:t>zł</w:t>
      </w:r>
      <w:r>
        <w:t xml:space="preserve"> na </w:t>
      </w:r>
      <w:r>
        <w:rPr>
          <w:b/>
        </w:rPr>
        <w:t xml:space="preserve">zadania inwestycyjne </w:t>
      </w:r>
      <w:r>
        <w:t xml:space="preserve">dotyczące modernizacji, </w:t>
      </w:r>
      <w:r w:rsidRPr="00931A75">
        <w:t>budowy i</w:t>
      </w:r>
      <w:r>
        <w:t> </w:t>
      </w:r>
      <w:r w:rsidRPr="00931A75">
        <w:t>doposażenia placó</w:t>
      </w:r>
      <w:r>
        <w:t>w zabaw, w tym: Komorów – 15 000,00</w:t>
      </w:r>
      <w:r w:rsidRPr="00931A75">
        <w:t xml:space="preserve"> zł</w:t>
      </w:r>
      <w:r>
        <w:t>, Słotwina – 14 000,00 zł.</w:t>
      </w:r>
    </w:p>
    <w:p w:rsidR="00C11B1D" w:rsidRPr="006C1C07" w:rsidRDefault="00C11B1D" w:rsidP="00C11B1D">
      <w:pPr>
        <w:spacing w:line="360" w:lineRule="auto"/>
        <w:jc w:val="both"/>
      </w:pPr>
      <w:r>
        <w:lastRenderedPageBreak/>
        <w:t xml:space="preserve">Ponadto poniesiono </w:t>
      </w:r>
      <w:r w:rsidRPr="006C1C07">
        <w:rPr>
          <w:b/>
        </w:rPr>
        <w:t>wydatek inwestycyjny</w:t>
      </w:r>
      <w:r>
        <w:t xml:space="preserve"> na zadanie pn. „Budowa i modernizacja terenów rekreacyjnych na terenie Gminy Świdnica” w kwocie </w:t>
      </w:r>
      <w:r>
        <w:rPr>
          <w:b/>
        </w:rPr>
        <w:t>156 549,48 zł</w:t>
      </w:r>
      <w:r>
        <w:t>.</w:t>
      </w:r>
    </w:p>
    <w:p w:rsidR="00C11B1D" w:rsidRPr="00070BDB" w:rsidRDefault="00C11B1D" w:rsidP="00C11B1D">
      <w:pPr>
        <w:pStyle w:val="Nagwek1"/>
        <w:jc w:val="left"/>
        <w:rPr>
          <w:b/>
        </w:rPr>
      </w:pPr>
      <w:r w:rsidRPr="00AC13DA">
        <w:rPr>
          <w:b/>
          <w:highlight w:val="yellow"/>
        </w:rPr>
        <w:t>Dział  921- Kultura i ochrona dziedzictwa narodowego</w:t>
      </w:r>
      <w:r w:rsidRPr="00070BDB">
        <w:rPr>
          <w:b/>
        </w:rPr>
        <w:t xml:space="preserve"> </w:t>
      </w:r>
    </w:p>
    <w:p w:rsidR="00C11B1D" w:rsidRDefault="00C11B1D" w:rsidP="00C11B1D"/>
    <w:p w:rsidR="00C11B1D" w:rsidRPr="00CD2F98" w:rsidRDefault="00C11B1D" w:rsidP="00C11B1D">
      <w:pPr>
        <w:spacing w:line="360" w:lineRule="auto"/>
        <w:rPr>
          <w:b/>
        </w:rPr>
      </w:pPr>
      <w:r w:rsidRPr="00CD2F98">
        <w:rPr>
          <w:b/>
        </w:rPr>
        <w:t xml:space="preserve">Plan                             </w:t>
      </w:r>
      <w:r>
        <w:rPr>
          <w:b/>
        </w:rPr>
        <w:t>3 113 661,45 zł</w:t>
      </w:r>
    </w:p>
    <w:p w:rsidR="00C11B1D" w:rsidRDefault="00C11B1D" w:rsidP="00C11B1D">
      <w:pPr>
        <w:spacing w:line="360" w:lineRule="auto"/>
        <w:rPr>
          <w:b/>
        </w:rPr>
      </w:pPr>
      <w:r>
        <w:rPr>
          <w:b/>
        </w:rPr>
        <w:t xml:space="preserve">Plan po zmianach      3 013 161,45 </w:t>
      </w:r>
      <w:r w:rsidRPr="00CD2F98">
        <w:rPr>
          <w:b/>
        </w:rPr>
        <w:t>zł</w:t>
      </w:r>
    </w:p>
    <w:p w:rsidR="00C11B1D" w:rsidRDefault="00C11B1D" w:rsidP="00C11B1D">
      <w:pPr>
        <w:spacing w:line="360" w:lineRule="auto"/>
        <w:rPr>
          <w:b/>
        </w:rPr>
      </w:pPr>
      <w:r>
        <w:rPr>
          <w:b/>
        </w:rPr>
        <w:t>Wykonanie                 2 940 201,42 zł</w:t>
      </w:r>
    </w:p>
    <w:p w:rsidR="00C11B1D" w:rsidRPr="00FE0FB1" w:rsidRDefault="00C11B1D" w:rsidP="00C11B1D">
      <w:pPr>
        <w:spacing w:line="360" w:lineRule="auto"/>
        <w:rPr>
          <w:b/>
          <w:highlight w:val="yellow"/>
        </w:rPr>
      </w:pPr>
      <w:r w:rsidRPr="00FE0FB1">
        <w:rPr>
          <w:b/>
          <w:highlight w:val="yellow"/>
        </w:rPr>
        <w:t xml:space="preserve">co stanowi 97,6% kwoty planowanej               </w:t>
      </w:r>
    </w:p>
    <w:p w:rsidR="00C11B1D" w:rsidRDefault="00C11B1D" w:rsidP="00C11B1D">
      <w:pPr>
        <w:spacing w:line="360" w:lineRule="auto"/>
        <w:jc w:val="both"/>
        <w:rPr>
          <w:color w:val="000000"/>
        </w:rPr>
      </w:pPr>
      <w:r w:rsidRPr="003B5B88">
        <w:rPr>
          <w:b/>
          <w:color w:val="000000"/>
        </w:rPr>
        <w:t xml:space="preserve">W rozdziale 92105 – Pozostałe zadania w zakresie kultury </w:t>
      </w:r>
      <w:r w:rsidRPr="003B5B88">
        <w:rPr>
          <w:color w:val="000000"/>
        </w:rPr>
        <w:t xml:space="preserve">planowana </w:t>
      </w:r>
      <w:r w:rsidRPr="003B5B88">
        <w:rPr>
          <w:b/>
          <w:color w:val="000000"/>
        </w:rPr>
        <w:t xml:space="preserve"> </w:t>
      </w:r>
      <w:r w:rsidRPr="003B5B88">
        <w:rPr>
          <w:color w:val="000000"/>
        </w:rPr>
        <w:t>kwota  10 000 zł na wsparcie realizacji zadań gminy z zakresu kultury,</w:t>
      </w:r>
      <w:r w:rsidR="003B5B88">
        <w:rPr>
          <w:color w:val="000000"/>
        </w:rPr>
        <w:t xml:space="preserve"> sztuki i edukacji, nie została </w:t>
      </w:r>
      <w:r w:rsidRPr="003B5B88">
        <w:rPr>
          <w:color w:val="000000"/>
        </w:rPr>
        <w:t>udzielona.</w:t>
      </w:r>
    </w:p>
    <w:p w:rsidR="00C11B1D" w:rsidRPr="00A8591B" w:rsidRDefault="00C11B1D" w:rsidP="00C11B1D">
      <w:pPr>
        <w:spacing w:line="360" w:lineRule="auto"/>
        <w:jc w:val="both"/>
        <w:rPr>
          <w:color w:val="000000"/>
        </w:rPr>
      </w:pPr>
      <w:r w:rsidRPr="00EF726A">
        <w:rPr>
          <w:b/>
          <w:color w:val="000000"/>
        </w:rPr>
        <w:t>W rozdziale 92109 – Domy i ośrodki kultury, świetlice i kluby</w:t>
      </w:r>
      <w:r w:rsidRPr="00EF726A">
        <w:rPr>
          <w:color w:val="000000"/>
        </w:rPr>
        <w:t xml:space="preserve"> </w:t>
      </w:r>
      <w:r w:rsidRPr="002C4C0E">
        <w:rPr>
          <w:color w:val="000000"/>
        </w:rPr>
        <w:t>wydatkowano</w:t>
      </w:r>
      <w:r w:rsidRPr="00EF726A">
        <w:rPr>
          <w:color w:val="000000"/>
        </w:rPr>
        <w:t xml:space="preserve"> kwotę </w:t>
      </w:r>
      <w:r>
        <w:rPr>
          <w:b/>
          <w:color w:val="000000"/>
        </w:rPr>
        <w:t xml:space="preserve">2 579 023,42 </w:t>
      </w:r>
      <w:r w:rsidRPr="00A339A1">
        <w:rPr>
          <w:b/>
          <w:color w:val="000000"/>
        </w:rPr>
        <w:t>zł</w:t>
      </w:r>
      <w:r>
        <w:rPr>
          <w:color w:val="000000"/>
        </w:rPr>
        <w:t>, tj. 97,6% planu</w:t>
      </w:r>
      <w:r w:rsidRPr="00EF726A">
        <w:rPr>
          <w:color w:val="000000"/>
        </w:rPr>
        <w:t xml:space="preserve">. </w:t>
      </w:r>
      <w:r>
        <w:rPr>
          <w:color w:val="000000"/>
        </w:rPr>
        <w:t xml:space="preserve">Zrealizowane wydatki bieżące stanowiły kwotę </w:t>
      </w:r>
      <w:r>
        <w:rPr>
          <w:b/>
          <w:color w:val="000000"/>
        </w:rPr>
        <w:t>2 010 096,73</w:t>
      </w:r>
      <w:r w:rsidR="00FE0FB1">
        <w:rPr>
          <w:b/>
          <w:color w:val="000000"/>
        </w:rPr>
        <w:t> </w:t>
      </w:r>
      <w:r w:rsidRPr="00BC57BE">
        <w:rPr>
          <w:b/>
          <w:color w:val="000000"/>
        </w:rPr>
        <w:t>zł</w:t>
      </w:r>
      <w:r>
        <w:rPr>
          <w:color w:val="000000"/>
        </w:rPr>
        <w:t>, w tym:</w:t>
      </w:r>
      <w:r>
        <w:rPr>
          <w:b/>
        </w:rPr>
        <w:t xml:space="preserve"> </w:t>
      </w:r>
      <w:r>
        <w:t>1 722 910</w:t>
      </w:r>
      <w:r w:rsidRPr="002C4C0E">
        <w:t xml:space="preserve"> zł</w:t>
      </w:r>
      <w:r>
        <w:rPr>
          <w:b/>
        </w:rPr>
        <w:t xml:space="preserve"> - </w:t>
      </w:r>
      <w:r>
        <w:t>dotacja podmiotowa</w:t>
      </w:r>
      <w:r w:rsidRPr="00BA7214">
        <w:t xml:space="preserve"> dla GOKS</w:t>
      </w:r>
      <w:r>
        <w:t xml:space="preserve"> </w:t>
      </w:r>
      <w:r w:rsidRPr="00BA7214">
        <w:t>i</w:t>
      </w:r>
      <w:r>
        <w:t xml:space="preserve"> </w:t>
      </w:r>
      <w:r w:rsidRPr="00BA7214">
        <w:t xml:space="preserve">R– u, </w:t>
      </w:r>
      <w:r>
        <w:t>287 186,73</w:t>
      </w:r>
      <w:r w:rsidRPr="002C4C0E">
        <w:t xml:space="preserve"> zł  -</w:t>
      </w:r>
      <w:r>
        <w:t xml:space="preserve"> dotacja celowa dla GOKS i R-u z </w:t>
      </w:r>
      <w:r w:rsidRPr="002C4C0E">
        <w:t>Funduszu Sołeckiego</w:t>
      </w:r>
      <w:r>
        <w:t>.</w:t>
      </w:r>
    </w:p>
    <w:p w:rsidR="00C11B1D" w:rsidRDefault="00C11B1D" w:rsidP="00C11B1D">
      <w:pPr>
        <w:pStyle w:val="Akapitzlist"/>
        <w:spacing w:line="360" w:lineRule="auto"/>
        <w:ind w:left="0" w:firstLine="578"/>
        <w:jc w:val="both"/>
        <w:rPr>
          <w:color w:val="000000"/>
        </w:rPr>
      </w:pPr>
      <w:r w:rsidRPr="007819FC">
        <w:rPr>
          <w:b/>
          <w:color w:val="000000"/>
        </w:rPr>
        <w:t xml:space="preserve">Wydatki inwestycyjne </w:t>
      </w:r>
      <w:r w:rsidRPr="007819FC">
        <w:rPr>
          <w:color w:val="000000"/>
        </w:rPr>
        <w:t xml:space="preserve">w wysokości </w:t>
      </w:r>
      <w:r>
        <w:rPr>
          <w:b/>
          <w:color w:val="000000"/>
        </w:rPr>
        <w:t>568 926,69</w:t>
      </w:r>
      <w:r w:rsidRPr="007819FC">
        <w:rPr>
          <w:b/>
          <w:color w:val="000000"/>
        </w:rPr>
        <w:t xml:space="preserve"> zł </w:t>
      </w:r>
      <w:r w:rsidRPr="007819FC">
        <w:rPr>
          <w:color w:val="000000"/>
        </w:rPr>
        <w:t>(</w:t>
      </w:r>
      <w:proofErr w:type="spellStart"/>
      <w:r w:rsidRPr="007819FC">
        <w:rPr>
          <w:color w:val="000000"/>
        </w:rPr>
        <w:t>t.j</w:t>
      </w:r>
      <w:proofErr w:type="spellEnd"/>
      <w:r w:rsidRPr="007819FC">
        <w:rPr>
          <w:color w:val="000000"/>
        </w:rPr>
        <w:t xml:space="preserve">. </w:t>
      </w:r>
      <w:r>
        <w:rPr>
          <w:color w:val="000000"/>
        </w:rPr>
        <w:t>90,2</w:t>
      </w:r>
      <w:r w:rsidRPr="007819FC">
        <w:rPr>
          <w:color w:val="000000"/>
        </w:rPr>
        <w:t>% planu) poniesiono</w:t>
      </w:r>
      <w:r w:rsidRPr="007819FC">
        <w:rPr>
          <w:b/>
          <w:color w:val="000000"/>
        </w:rPr>
        <w:t xml:space="preserve"> </w:t>
      </w:r>
      <w:r w:rsidRPr="007819FC">
        <w:rPr>
          <w:color w:val="000000"/>
        </w:rPr>
        <w:t xml:space="preserve">na </w:t>
      </w:r>
      <w:r>
        <w:rPr>
          <w:color w:val="000000"/>
        </w:rPr>
        <w:t xml:space="preserve">następujące </w:t>
      </w:r>
      <w:r w:rsidRPr="007819FC">
        <w:rPr>
          <w:color w:val="000000"/>
        </w:rPr>
        <w:t xml:space="preserve">zadania:  </w:t>
      </w:r>
    </w:p>
    <w:p w:rsidR="00C11B1D" w:rsidRDefault="00C11B1D" w:rsidP="00C11B1D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„Budowa świetlicy wiejski</w:t>
      </w:r>
      <w:r w:rsidR="005A3B7E">
        <w:rPr>
          <w:color w:val="000000"/>
        </w:rPr>
        <w:t>ej w Gogołowie” – 303 967,09 zł,</w:t>
      </w:r>
    </w:p>
    <w:p w:rsidR="00C11B1D" w:rsidRDefault="00C11B1D" w:rsidP="00C11B1D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„Budowa demonstracyjnego budynku wielofunkcyjnego o znacznie podwyższonych parametrach charakterystyki energetycznej w Gminie Świdnica” – 63 960,00 zł,</w:t>
      </w:r>
    </w:p>
    <w:p w:rsidR="00C11B1D" w:rsidRDefault="00C11B1D" w:rsidP="00C11B1D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dotacja celowa dla GOKS i R na zadanie pn. „Budowa przyłącza kanalizacji sanitarnej i posadowienie zbiornika bezodpływowego na ścieki sanitarne o poj. V-16 M3” – 95 000,00 zł</w:t>
      </w:r>
      <w:r w:rsidR="003B5B88">
        <w:rPr>
          <w:color w:val="000000"/>
        </w:rPr>
        <w:t xml:space="preserve"> (dotyczy świetlicy Pogorzała)</w:t>
      </w:r>
      <w:r>
        <w:rPr>
          <w:color w:val="000000"/>
        </w:rPr>
        <w:t>,</w:t>
      </w:r>
    </w:p>
    <w:p w:rsidR="00C11B1D" w:rsidRDefault="00C11B1D" w:rsidP="00C11B1D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dotacja celowa dla GOKS i R na zadanie pn. „Dostosowanie obiektu świetlicy wiejskiej w Pszennie do prowadzenia nowych form działalności kulturalnej przez Gminny Ośrodek Kultury Sportu i Rekreacji w Świdnicy” – 99 999,60 zł,</w:t>
      </w:r>
    </w:p>
    <w:p w:rsidR="00C11B1D" w:rsidRDefault="00C11B1D" w:rsidP="00C11B1D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dotacja celowa dla GOKS i R na inwestycję w projekt budowy świetlicy wiejskiej w Lubachowie w ramach Funduszu Sołeckiego wsi Lubachów  – 6 000 zł.</w:t>
      </w:r>
    </w:p>
    <w:p w:rsidR="00C11B1D" w:rsidRPr="002D0DAC" w:rsidRDefault="00C11B1D" w:rsidP="00C11B1D">
      <w:pPr>
        <w:spacing w:line="360" w:lineRule="auto"/>
        <w:jc w:val="both"/>
      </w:pPr>
      <w:r w:rsidRPr="002D0DAC">
        <w:rPr>
          <w:b/>
          <w:color w:val="000000"/>
        </w:rPr>
        <w:t xml:space="preserve">W rozdziale 92116- Biblioteki </w:t>
      </w:r>
      <w:r w:rsidRPr="002D0DAC">
        <w:rPr>
          <w:color w:val="000000"/>
        </w:rPr>
        <w:t>przekazano</w:t>
      </w:r>
      <w:r>
        <w:rPr>
          <w:color w:val="000000"/>
        </w:rPr>
        <w:t xml:space="preserve"> dotację podmiotową </w:t>
      </w:r>
      <w:r w:rsidRPr="002D0DAC">
        <w:rPr>
          <w:color w:val="000000"/>
        </w:rPr>
        <w:t>dla Gminnej Instytucji Kultury</w:t>
      </w:r>
      <w:r>
        <w:rPr>
          <w:color w:val="000000"/>
        </w:rPr>
        <w:t xml:space="preserve"> w kwocie</w:t>
      </w:r>
      <w:r>
        <w:rPr>
          <w:b/>
          <w:color w:val="000000"/>
        </w:rPr>
        <w:t xml:space="preserve"> 281 178,00</w:t>
      </w:r>
      <w:r w:rsidRPr="002D0DAC">
        <w:rPr>
          <w:b/>
          <w:color w:val="000000"/>
        </w:rPr>
        <w:t xml:space="preserve"> zł </w:t>
      </w:r>
      <w:r>
        <w:rPr>
          <w:color w:val="000000"/>
        </w:rPr>
        <w:t>(100</w:t>
      </w:r>
      <w:r w:rsidRPr="002D0DAC">
        <w:rPr>
          <w:color w:val="000000"/>
        </w:rPr>
        <w:t>% planu</w:t>
      </w:r>
      <w:r w:rsidRPr="002D0DAC">
        <w:rPr>
          <w:b/>
          <w:color w:val="000000"/>
        </w:rPr>
        <w:t>)</w:t>
      </w:r>
      <w:r>
        <w:rPr>
          <w:color w:val="000000"/>
        </w:rPr>
        <w:t>.</w:t>
      </w:r>
    </w:p>
    <w:p w:rsidR="00C11B1D" w:rsidRPr="008357E2" w:rsidRDefault="00C11B1D" w:rsidP="00C11B1D">
      <w:pPr>
        <w:spacing w:line="360" w:lineRule="auto"/>
        <w:jc w:val="both"/>
      </w:pPr>
      <w:r>
        <w:rPr>
          <w:b/>
        </w:rPr>
        <w:t>W rozdziale 92120</w:t>
      </w:r>
      <w:r w:rsidRPr="005A2033">
        <w:rPr>
          <w:b/>
        </w:rPr>
        <w:t xml:space="preserve">- </w:t>
      </w:r>
      <w:r>
        <w:rPr>
          <w:b/>
        </w:rPr>
        <w:t xml:space="preserve">Ochrona zabytków i opieka nad zabytkami </w:t>
      </w:r>
      <w:r>
        <w:t>poniesiono</w:t>
      </w:r>
      <w:r>
        <w:rPr>
          <w:b/>
        </w:rPr>
        <w:t xml:space="preserve"> </w:t>
      </w:r>
      <w:r>
        <w:t xml:space="preserve">wydatki w  kwocie </w:t>
      </w:r>
      <w:r>
        <w:rPr>
          <w:b/>
        </w:rPr>
        <w:t>80 000,00 zł</w:t>
      </w:r>
      <w:r>
        <w:t xml:space="preserve"> (tj. 100% planu) na zadania w zakresie ochrony zabytków na terenie gminy. </w:t>
      </w:r>
    </w:p>
    <w:p w:rsidR="00C11B1D" w:rsidRPr="00CD6D97" w:rsidRDefault="00C11B1D" w:rsidP="00C11B1D">
      <w:pPr>
        <w:spacing w:line="360" w:lineRule="auto"/>
        <w:rPr>
          <w:b/>
          <w:color w:val="000000"/>
        </w:rPr>
      </w:pPr>
      <w:r w:rsidRPr="00AC13DA">
        <w:rPr>
          <w:b/>
          <w:color w:val="000000"/>
          <w:highlight w:val="yellow"/>
        </w:rPr>
        <w:t xml:space="preserve">DZIAŁ 926- KULTURA FIZYCZNA </w:t>
      </w:r>
    </w:p>
    <w:p w:rsidR="00C11B1D" w:rsidRPr="00CD6D97" w:rsidRDefault="00C11B1D" w:rsidP="00C11B1D">
      <w:pPr>
        <w:spacing w:line="360" w:lineRule="auto"/>
        <w:rPr>
          <w:b/>
          <w:color w:val="000000"/>
        </w:rPr>
      </w:pPr>
      <w:r w:rsidRPr="00CD6D97">
        <w:rPr>
          <w:b/>
          <w:color w:val="000000"/>
        </w:rPr>
        <w:t xml:space="preserve">Plan                </w:t>
      </w:r>
      <w:r>
        <w:rPr>
          <w:b/>
          <w:color w:val="000000"/>
        </w:rPr>
        <w:t xml:space="preserve">               1 960 019,00</w:t>
      </w:r>
      <w:r w:rsidRPr="00CD6D97">
        <w:rPr>
          <w:b/>
          <w:color w:val="000000"/>
        </w:rPr>
        <w:t xml:space="preserve"> zł</w:t>
      </w:r>
    </w:p>
    <w:p w:rsidR="00C11B1D" w:rsidRPr="00CD6D97" w:rsidRDefault="00C11B1D" w:rsidP="00C11B1D">
      <w:pPr>
        <w:spacing w:line="360" w:lineRule="auto"/>
        <w:rPr>
          <w:b/>
          <w:color w:val="000000"/>
        </w:rPr>
      </w:pPr>
      <w:r w:rsidRPr="00CD6D97">
        <w:rPr>
          <w:b/>
          <w:color w:val="000000"/>
        </w:rPr>
        <w:t>Plan po</w:t>
      </w:r>
      <w:r>
        <w:rPr>
          <w:b/>
          <w:color w:val="000000"/>
        </w:rPr>
        <w:t xml:space="preserve"> zmianach        2 045 019,00</w:t>
      </w:r>
      <w:r w:rsidRPr="00CD6D97">
        <w:rPr>
          <w:b/>
          <w:color w:val="000000"/>
        </w:rPr>
        <w:t xml:space="preserve"> zł</w:t>
      </w:r>
    </w:p>
    <w:p w:rsidR="00C11B1D" w:rsidRDefault="00C11B1D" w:rsidP="00C11B1D">
      <w:pPr>
        <w:spacing w:line="360" w:lineRule="auto"/>
        <w:rPr>
          <w:b/>
          <w:color w:val="000000"/>
        </w:rPr>
      </w:pPr>
      <w:r w:rsidRPr="00CD6D97">
        <w:rPr>
          <w:b/>
          <w:color w:val="000000"/>
        </w:rPr>
        <w:lastRenderedPageBreak/>
        <w:t xml:space="preserve">Wykonanie </w:t>
      </w:r>
      <w:r>
        <w:rPr>
          <w:b/>
          <w:color w:val="000000"/>
        </w:rPr>
        <w:t xml:space="preserve">                  1 979 078,82</w:t>
      </w:r>
      <w:r w:rsidRPr="0051152D">
        <w:rPr>
          <w:b/>
          <w:color w:val="000000"/>
        </w:rPr>
        <w:t xml:space="preserve"> zł</w:t>
      </w:r>
    </w:p>
    <w:p w:rsidR="00C11B1D" w:rsidRPr="0051152D" w:rsidRDefault="00C11B1D" w:rsidP="00C11B1D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co stanowi 96,8% kwoty planowanej</w:t>
      </w:r>
    </w:p>
    <w:p w:rsidR="00C11B1D" w:rsidRDefault="00C11B1D" w:rsidP="00C11B1D">
      <w:pPr>
        <w:spacing w:line="360" w:lineRule="auto"/>
        <w:jc w:val="both"/>
      </w:pPr>
      <w:r w:rsidRPr="00C3285E">
        <w:rPr>
          <w:b/>
          <w:color w:val="000000"/>
        </w:rPr>
        <w:t xml:space="preserve">W rozdziale 92601- Obiekty sportowe </w:t>
      </w:r>
      <w:r>
        <w:rPr>
          <w:color w:val="000000"/>
        </w:rPr>
        <w:t>poniesiono wydatki w wysokości</w:t>
      </w:r>
      <w:r w:rsidRPr="002C4C0E">
        <w:rPr>
          <w:color w:val="000000"/>
        </w:rPr>
        <w:t xml:space="preserve"> </w:t>
      </w:r>
      <w:r>
        <w:rPr>
          <w:b/>
          <w:color w:val="000000"/>
        </w:rPr>
        <w:t>1 518 213,97</w:t>
      </w:r>
      <w:r w:rsidRPr="00C3285E">
        <w:rPr>
          <w:b/>
          <w:color w:val="000000"/>
        </w:rPr>
        <w:t xml:space="preserve"> zł </w:t>
      </w:r>
      <w:r>
        <w:rPr>
          <w:color w:val="000000"/>
        </w:rPr>
        <w:t>(tj. 97,9</w:t>
      </w:r>
      <w:r w:rsidRPr="00C3285E">
        <w:rPr>
          <w:color w:val="000000"/>
        </w:rPr>
        <w:t>% planu)</w:t>
      </w:r>
      <w:r>
        <w:rPr>
          <w:color w:val="000000"/>
        </w:rPr>
        <w:t xml:space="preserve"> z przeznaczeniem </w:t>
      </w:r>
      <w:r w:rsidRPr="00C3285E">
        <w:rPr>
          <w:color w:val="000000"/>
        </w:rPr>
        <w:t>na</w:t>
      </w:r>
      <w:r w:rsidRPr="00C3285E">
        <w:rPr>
          <w:b/>
          <w:color w:val="000000"/>
        </w:rPr>
        <w:t xml:space="preserve"> </w:t>
      </w:r>
      <w:r w:rsidRPr="007E405C">
        <w:rPr>
          <w:color w:val="000000"/>
        </w:rPr>
        <w:t xml:space="preserve">budowę nowych obiektów sportowych i </w:t>
      </w:r>
      <w:r w:rsidRPr="00C3285E">
        <w:rPr>
          <w:color w:val="000000"/>
        </w:rPr>
        <w:t xml:space="preserve">utrzymanie obiektów sportowych. </w:t>
      </w:r>
      <w:r w:rsidRPr="00C3285E">
        <w:rPr>
          <w:b/>
          <w:color w:val="000000"/>
        </w:rPr>
        <w:t xml:space="preserve">Wydatki bieżące </w:t>
      </w:r>
      <w:r w:rsidRPr="00C3285E">
        <w:rPr>
          <w:color w:val="000000"/>
        </w:rPr>
        <w:t xml:space="preserve">stanowiły kwotę </w:t>
      </w:r>
      <w:r w:rsidR="00FE0FB1">
        <w:rPr>
          <w:b/>
          <w:color w:val="000000"/>
        </w:rPr>
        <w:t xml:space="preserve">1 394 664,11 </w:t>
      </w:r>
      <w:r w:rsidRPr="00C3285E">
        <w:rPr>
          <w:b/>
          <w:color w:val="000000"/>
        </w:rPr>
        <w:t xml:space="preserve">zł, </w:t>
      </w:r>
      <w:r w:rsidRPr="00C3285E">
        <w:rPr>
          <w:color w:val="000000"/>
        </w:rPr>
        <w:t>z czego</w:t>
      </w:r>
      <w:r>
        <w:rPr>
          <w:color w:val="000000"/>
        </w:rPr>
        <w:t>:</w:t>
      </w:r>
      <w:r w:rsidRPr="00C3285E">
        <w:rPr>
          <w:b/>
          <w:color w:val="000000"/>
        </w:rPr>
        <w:t xml:space="preserve"> </w:t>
      </w:r>
      <w:r>
        <w:rPr>
          <w:color w:val="000000"/>
        </w:rPr>
        <w:t>1 308 985,00 </w:t>
      </w:r>
      <w:r w:rsidRPr="002C4C0E">
        <w:rPr>
          <w:color w:val="000000"/>
        </w:rPr>
        <w:t>zł</w:t>
      </w:r>
      <w:r w:rsidRPr="00C3285E">
        <w:rPr>
          <w:color w:val="000000"/>
        </w:rPr>
        <w:t xml:space="preserve"> przeznaczono na dotację podmiotową dla GOKS i R- u </w:t>
      </w:r>
      <w:r>
        <w:rPr>
          <w:color w:val="000000"/>
        </w:rPr>
        <w:t xml:space="preserve">(tj. 100% planu), </w:t>
      </w:r>
      <w:r>
        <w:t>83 679,11</w:t>
      </w:r>
      <w:r w:rsidRPr="002C4C0E">
        <w:t xml:space="preserve"> zł</w:t>
      </w:r>
      <w:r>
        <w:t xml:space="preserve"> przekazano w form</w:t>
      </w:r>
      <w:r w:rsidR="00FE0FB1">
        <w:t>ie dotacji celowej dla GOKS i R</w:t>
      </w:r>
      <w:r>
        <w:t xml:space="preserve">-u </w:t>
      </w:r>
      <w:r w:rsidRPr="0038666E">
        <w:t>na</w:t>
      </w:r>
      <w:r>
        <w:t xml:space="preserve"> </w:t>
      </w:r>
      <w:r>
        <w:rPr>
          <w:color w:val="000000"/>
        </w:rPr>
        <w:t>eksploatację i utrzymanie obiektów sportowych</w:t>
      </w:r>
      <w:r>
        <w:t xml:space="preserve"> w ramach Funduszu Sołeckiego oraz 2 000,00 zł Sołectwo Witoszów Górny przeznaczyło na zajęcia na basenie dla mieszkańców wsi Witoszów Górny.</w:t>
      </w:r>
    </w:p>
    <w:p w:rsidR="00C11B1D" w:rsidRDefault="00C11B1D" w:rsidP="00C11B1D">
      <w:pPr>
        <w:pStyle w:val="Akapitzlist"/>
        <w:spacing w:line="360" w:lineRule="auto"/>
        <w:ind w:left="0" w:firstLine="578"/>
        <w:jc w:val="both"/>
        <w:rPr>
          <w:color w:val="000000"/>
        </w:rPr>
      </w:pPr>
      <w:r w:rsidRPr="007819FC">
        <w:rPr>
          <w:b/>
          <w:color w:val="000000"/>
        </w:rPr>
        <w:t xml:space="preserve">Wydatki inwestycyjne </w:t>
      </w:r>
      <w:r w:rsidRPr="007819FC">
        <w:rPr>
          <w:color w:val="000000"/>
        </w:rPr>
        <w:t xml:space="preserve">w wysokości </w:t>
      </w:r>
      <w:r>
        <w:rPr>
          <w:b/>
          <w:color w:val="000000"/>
        </w:rPr>
        <w:t>123 549,86</w:t>
      </w:r>
      <w:r w:rsidRPr="007819FC">
        <w:rPr>
          <w:b/>
          <w:color w:val="000000"/>
        </w:rPr>
        <w:t xml:space="preserve"> zł </w:t>
      </w:r>
      <w:r w:rsidRPr="007819FC">
        <w:rPr>
          <w:color w:val="000000"/>
        </w:rPr>
        <w:t>(</w:t>
      </w:r>
      <w:proofErr w:type="spellStart"/>
      <w:r w:rsidRPr="007819FC">
        <w:rPr>
          <w:color w:val="000000"/>
        </w:rPr>
        <w:t>t.j</w:t>
      </w:r>
      <w:proofErr w:type="spellEnd"/>
      <w:r w:rsidRPr="007819FC">
        <w:rPr>
          <w:color w:val="000000"/>
        </w:rPr>
        <w:t xml:space="preserve">. </w:t>
      </w:r>
      <w:r>
        <w:rPr>
          <w:color w:val="000000"/>
        </w:rPr>
        <w:t>81,6</w:t>
      </w:r>
      <w:r w:rsidRPr="007819FC">
        <w:rPr>
          <w:color w:val="000000"/>
        </w:rPr>
        <w:t>% planu) poniesiono</w:t>
      </w:r>
      <w:r w:rsidRPr="007819FC">
        <w:rPr>
          <w:b/>
          <w:color w:val="000000"/>
        </w:rPr>
        <w:t xml:space="preserve"> </w:t>
      </w:r>
      <w:r w:rsidRPr="007819FC">
        <w:rPr>
          <w:color w:val="000000"/>
        </w:rPr>
        <w:t>na</w:t>
      </w:r>
      <w:r>
        <w:rPr>
          <w:color w:val="000000"/>
        </w:rPr>
        <w:t>:</w:t>
      </w:r>
    </w:p>
    <w:p w:rsidR="00C11B1D" w:rsidRDefault="00C11B1D" w:rsidP="00C11B1D">
      <w:pPr>
        <w:pStyle w:val="Akapitzlist"/>
        <w:spacing w:line="360" w:lineRule="auto"/>
        <w:ind w:left="851" w:hanging="284"/>
        <w:jc w:val="both"/>
        <w:rPr>
          <w:color w:val="000000"/>
        </w:rPr>
      </w:pPr>
      <w:r>
        <w:rPr>
          <w:color w:val="000000"/>
        </w:rPr>
        <w:t>- zadanie pn. „Wykonanie placu zabaw w Komorowie w ramach konkursu Odnowa Dolnośląskiej Wsi” – 107 049,86 zł</w:t>
      </w:r>
      <w:r w:rsidR="005A3B7E">
        <w:rPr>
          <w:color w:val="000000"/>
        </w:rPr>
        <w:t>, w tym z dotacji Urzędu Marszałkowskiego – 30 000 zł</w:t>
      </w:r>
      <w:r>
        <w:rPr>
          <w:color w:val="000000"/>
        </w:rPr>
        <w:t>,</w:t>
      </w:r>
    </w:p>
    <w:p w:rsidR="00C11B1D" w:rsidRDefault="00C11B1D" w:rsidP="00C11B1D">
      <w:pPr>
        <w:pStyle w:val="Akapitzlist"/>
        <w:spacing w:line="360" w:lineRule="auto"/>
        <w:ind w:left="851" w:hanging="284"/>
        <w:jc w:val="both"/>
        <w:rPr>
          <w:color w:val="000000"/>
        </w:rPr>
      </w:pPr>
      <w:r>
        <w:rPr>
          <w:color w:val="000000"/>
        </w:rPr>
        <w:t>- dotacji dla GOKS i R na wykonanie ogrodzenia boiska do piłki plażowej wraz z ławkami, oświe</w:t>
      </w:r>
      <w:r w:rsidR="00FE0FB1">
        <w:rPr>
          <w:color w:val="000000"/>
        </w:rPr>
        <w:t>tleniem i śmietnikiem w ramach  FS By</w:t>
      </w:r>
      <w:r>
        <w:rPr>
          <w:color w:val="000000"/>
        </w:rPr>
        <w:t>strzyca Dolna – 16 500,00 zł.</w:t>
      </w:r>
    </w:p>
    <w:p w:rsidR="00C11B1D" w:rsidRDefault="00C11B1D" w:rsidP="00C11B1D">
      <w:pPr>
        <w:spacing w:line="360" w:lineRule="auto"/>
        <w:jc w:val="both"/>
        <w:rPr>
          <w:color w:val="000000"/>
        </w:rPr>
      </w:pPr>
      <w:r w:rsidRPr="001B635A">
        <w:rPr>
          <w:b/>
          <w:color w:val="000000"/>
        </w:rPr>
        <w:t xml:space="preserve">Rozdział 92605- Zadania w zakresie kultury fizycznej </w:t>
      </w:r>
      <w:r w:rsidRPr="001B635A">
        <w:rPr>
          <w:color w:val="000000"/>
        </w:rPr>
        <w:t xml:space="preserve">zawiera  </w:t>
      </w:r>
      <w:r>
        <w:rPr>
          <w:color w:val="000000"/>
        </w:rPr>
        <w:t xml:space="preserve">wydatki </w:t>
      </w:r>
      <w:r w:rsidRPr="002C4C0E">
        <w:rPr>
          <w:color w:val="000000"/>
        </w:rPr>
        <w:t>w wysokości</w:t>
      </w:r>
      <w:r>
        <w:rPr>
          <w:color w:val="000000"/>
        </w:rPr>
        <w:t xml:space="preserve"> </w:t>
      </w:r>
      <w:r>
        <w:rPr>
          <w:b/>
          <w:color w:val="000000"/>
        </w:rPr>
        <w:t>244 634,00</w:t>
      </w:r>
      <w:r w:rsidRPr="001B635A">
        <w:rPr>
          <w:b/>
          <w:color w:val="000000"/>
        </w:rPr>
        <w:t xml:space="preserve"> zł</w:t>
      </w:r>
      <w:r>
        <w:rPr>
          <w:b/>
          <w:color w:val="000000"/>
        </w:rPr>
        <w:t xml:space="preserve"> </w:t>
      </w:r>
      <w:r>
        <w:rPr>
          <w:color w:val="000000"/>
        </w:rPr>
        <w:t>(100</w:t>
      </w:r>
      <w:r w:rsidRPr="002C4C0E">
        <w:rPr>
          <w:color w:val="000000"/>
        </w:rPr>
        <w:t>% planu)</w:t>
      </w:r>
      <w:r>
        <w:rPr>
          <w:color w:val="000000"/>
        </w:rPr>
        <w:t xml:space="preserve"> przeznaczone na dotację celową dla GLKS –u realizującego zadanie gminy w zakresie sportu pn. „Rozwój kultury fizycznej i sportu w Gminie w roku 2019”.</w:t>
      </w:r>
    </w:p>
    <w:p w:rsidR="00C11B1D" w:rsidRDefault="00C11B1D" w:rsidP="00C11B1D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W rozdziale</w:t>
      </w:r>
      <w:r w:rsidRPr="001B635A">
        <w:rPr>
          <w:b/>
          <w:color w:val="000000"/>
        </w:rPr>
        <w:t xml:space="preserve"> 926</w:t>
      </w:r>
      <w:r>
        <w:rPr>
          <w:b/>
          <w:color w:val="000000"/>
        </w:rPr>
        <w:t>9</w:t>
      </w:r>
      <w:r w:rsidRPr="001B635A">
        <w:rPr>
          <w:b/>
          <w:color w:val="000000"/>
        </w:rPr>
        <w:t>5-</w:t>
      </w:r>
      <w:r>
        <w:rPr>
          <w:b/>
          <w:color w:val="000000"/>
        </w:rPr>
        <w:t xml:space="preserve"> Pozostała działalność 216 230,85 zł</w:t>
      </w:r>
      <w:r>
        <w:rPr>
          <w:color w:val="000000"/>
        </w:rPr>
        <w:t xml:space="preserve"> przeznaczono na inwestycję pn.  „Budowa otwartych stref aktywności na terenie Gminy Świdnica”. W ramach zadania wykonano siłownię zewnętrzną w Komorowie oraz plac z</w:t>
      </w:r>
      <w:r w:rsidR="00FE0FB1">
        <w:rPr>
          <w:color w:val="000000"/>
        </w:rPr>
        <w:t>a</w:t>
      </w:r>
      <w:r>
        <w:rPr>
          <w:color w:val="000000"/>
        </w:rPr>
        <w:t xml:space="preserve">baw z siłownią zewnętrzną w Wiśniowej. Zadanie zostało dofinansowane przez Fundusz Rozwoju Kultury Fizycznej w </w:t>
      </w:r>
      <w:r w:rsidR="00FE0FB1">
        <w:rPr>
          <w:color w:val="000000"/>
        </w:rPr>
        <w:t> k</w:t>
      </w:r>
      <w:r>
        <w:rPr>
          <w:color w:val="000000"/>
        </w:rPr>
        <w:t>wocie 75 000,00 zł.</w:t>
      </w:r>
    </w:p>
    <w:p w:rsidR="005A3B7E" w:rsidRPr="00DA4286" w:rsidRDefault="005A3B7E" w:rsidP="00C11B1D">
      <w:pPr>
        <w:spacing w:line="360" w:lineRule="auto"/>
        <w:jc w:val="both"/>
        <w:rPr>
          <w:color w:val="000000"/>
        </w:rPr>
      </w:pPr>
    </w:p>
    <w:p w:rsidR="00C11B1D" w:rsidRPr="003C5CFE" w:rsidRDefault="00C11B1D" w:rsidP="00C11B1D">
      <w:pPr>
        <w:spacing w:line="360" w:lineRule="auto"/>
        <w:jc w:val="both"/>
        <w:rPr>
          <w:b/>
          <w:color w:val="000000"/>
        </w:rPr>
      </w:pPr>
      <w:r w:rsidRPr="00C42A06">
        <w:rPr>
          <w:b/>
          <w:color w:val="000000"/>
          <w:highlight w:val="yellow"/>
        </w:rPr>
        <w:t>Zobowiązania</w:t>
      </w:r>
    </w:p>
    <w:p w:rsidR="00C11B1D" w:rsidRDefault="00C11B1D" w:rsidP="00C11B1D">
      <w:pPr>
        <w:spacing w:line="360" w:lineRule="auto"/>
        <w:jc w:val="both"/>
        <w:rPr>
          <w:b/>
        </w:rPr>
      </w:pPr>
      <w:r w:rsidRPr="004E119A">
        <w:rPr>
          <w:b/>
          <w:color w:val="000000"/>
        </w:rPr>
        <w:t xml:space="preserve">Stan zobowiązań </w:t>
      </w:r>
      <w:r>
        <w:rPr>
          <w:color w:val="000000"/>
        </w:rPr>
        <w:t xml:space="preserve">Gminy Świdnica na dzień 31.12.2019 r. wyniósł </w:t>
      </w:r>
      <w:r>
        <w:rPr>
          <w:b/>
          <w:color w:val="000000"/>
        </w:rPr>
        <w:t>2 727 860,04</w:t>
      </w:r>
      <w:r w:rsidRPr="00D05405">
        <w:rPr>
          <w:b/>
          <w:color w:val="000000"/>
        </w:rPr>
        <w:t xml:space="preserve"> zł</w:t>
      </w:r>
      <w:r>
        <w:rPr>
          <w:color w:val="000000"/>
        </w:rPr>
        <w:t xml:space="preserve">,  w tym </w:t>
      </w:r>
      <w:r w:rsidRPr="004E119A">
        <w:rPr>
          <w:b/>
          <w:color w:val="000000"/>
        </w:rPr>
        <w:t>zobowiązania wymagalne</w:t>
      </w:r>
      <w:r>
        <w:rPr>
          <w:color w:val="000000"/>
        </w:rPr>
        <w:t xml:space="preserve"> </w:t>
      </w:r>
      <w:r w:rsidRPr="004E119A">
        <w:rPr>
          <w:b/>
          <w:color w:val="000000"/>
        </w:rPr>
        <w:t>0,00 zł</w:t>
      </w:r>
      <w:r>
        <w:rPr>
          <w:color w:val="000000"/>
        </w:rPr>
        <w:t>.</w:t>
      </w:r>
      <w:r>
        <w:rPr>
          <w:b/>
        </w:rPr>
        <w:t xml:space="preserve">  </w:t>
      </w:r>
    </w:p>
    <w:p w:rsidR="00C11B1D" w:rsidRPr="00DA4286" w:rsidRDefault="00C11B1D" w:rsidP="00C11B1D">
      <w:pPr>
        <w:spacing w:line="360" w:lineRule="auto"/>
        <w:jc w:val="both"/>
        <w:rPr>
          <w:color w:val="000000"/>
        </w:rPr>
      </w:pPr>
    </w:p>
    <w:p w:rsidR="00C11B1D" w:rsidRPr="001E69C2" w:rsidRDefault="00C11B1D" w:rsidP="00C11B1D">
      <w:pPr>
        <w:spacing w:line="360" w:lineRule="auto"/>
        <w:rPr>
          <w:b/>
        </w:rPr>
      </w:pPr>
      <w:r w:rsidRPr="00C42A06">
        <w:rPr>
          <w:b/>
          <w:highlight w:val="yellow"/>
        </w:rPr>
        <w:t>Poręczenia i gwarancje</w:t>
      </w:r>
      <w:r w:rsidRPr="001E69C2">
        <w:rPr>
          <w:b/>
        </w:rPr>
        <w:t xml:space="preserve"> </w:t>
      </w:r>
    </w:p>
    <w:p w:rsidR="00C11B1D" w:rsidRDefault="00C11B1D" w:rsidP="00C11B1D">
      <w:pPr>
        <w:spacing w:line="360" w:lineRule="auto"/>
        <w:jc w:val="both"/>
      </w:pPr>
      <w:r>
        <w:t xml:space="preserve">  W 2019 roku nie udzielono</w:t>
      </w:r>
      <w:r w:rsidRPr="000F72DC">
        <w:t xml:space="preserve"> poręczeń </w:t>
      </w:r>
      <w:r>
        <w:t>i gwarancji.</w:t>
      </w:r>
    </w:p>
    <w:p w:rsidR="00FE0FB1" w:rsidRDefault="00FE0FB1" w:rsidP="00C11B1D">
      <w:pPr>
        <w:spacing w:line="360" w:lineRule="auto"/>
        <w:jc w:val="both"/>
      </w:pPr>
    </w:p>
    <w:p w:rsidR="005A3B7E" w:rsidRPr="00C07720" w:rsidRDefault="005A3B7E" w:rsidP="00C11B1D">
      <w:pPr>
        <w:spacing w:line="360" w:lineRule="auto"/>
        <w:jc w:val="both"/>
      </w:pPr>
    </w:p>
    <w:p w:rsidR="00C11B1D" w:rsidRPr="00CC6C4D" w:rsidRDefault="00C11B1D" w:rsidP="00C11B1D">
      <w:pPr>
        <w:spacing w:line="360" w:lineRule="auto"/>
        <w:jc w:val="center"/>
        <w:rPr>
          <w:b/>
          <w:sz w:val="28"/>
          <w:szCs w:val="28"/>
        </w:rPr>
      </w:pPr>
      <w:r w:rsidRPr="00C42A06">
        <w:rPr>
          <w:b/>
          <w:sz w:val="28"/>
          <w:szCs w:val="28"/>
          <w:highlight w:val="yellow"/>
        </w:rPr>
        <w:lastRenderedPageBreak/>
        <w:t>Programy i projekty realizowane z udziałem środków z budżetu Unii Europejskiej i</w:t>
      </w:r>
      <w:r w:rsidRPr="00C42A06">
        <w:rPr>
          <w:b/>
          <w:highlight w:val="yellow"/>
        </w:rPr>
        <w:t xml:space="preserve"> </w:t>
      </w:r>
      <w:r w:rsidRPr="00C42A06">
        <w:rPr>
          <w:b/>
          <w:sz w:val="28"/>
          <w:szCs w:val="28"/>
          <w:highlight w:val="yellow"/>
        </w:rPr>
        <w:t>innych zagranicznych źródeł niepodlegających zwrotowi</w:t>
      </w:r>
      <w:r>
        <w:t xml:space="preserve">      </w:t>
      </w:r>
    </w:p>
    <w:p w:rsidR="00C11B1D" w:rsidRDefault="00C11B1D" w:rsidP="00C11B1D">
      <w:pPr>
        <w:pStyle w:val="Akapitzlist"/>
        <w:spacing w:line="360" w:lineRule="auto"/>
        <w:ind w:left="0"/>
        <w:jc w:val="both"/>
      </w:pPr>
    </w:p>
    <w:p w:rsidR="00C11B1D" w:rsidRDefault="00C11B1D" w:rsidP="00C11B1D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943E72">
        <w:rPr>
          <w:sz w:val="20"/>
          <w:szCs w:val="20"/>
        </w:rPr>
        <w:t xml:space="preserve">W </w:t>
      </w:r>
      <w:r>
        <w:rPr>
          <w:sz w:val="20"/>
          <w:szCs w:val="20"/>
        </w:rPr>
        <w:t>2019</w:t>
      </w:r>
      <w:r w:rsidRPr="00943E72">
        <w:rPr>
          <w:sz w:val="20"/>
          <w:szCs w:val="20"/>
        </w:rPr>
        <w:t xml:space="preserve"> roku zaplan</w:t>
      </w:r>
      <w:r>
        <w:rPr>
          <w:sz w:val="20"/>
          <w:szCs w:val="20"/>
        </w:rPr>
        <w:t xml:space="preserve">owano wydatki w kwocie 6 325 047,85 </w:t>
      </w:r>
      <w:r w:rsidRPr="00943E72">
        <w:rPr>
          <w:sz w:val="20"/>
          <w:szCs w:val="20"/>
        </w:rPr>
        <w:t>zł na projekty realizowane przy współudziale środków z funduszy strukturalnych Unii Europejskie</w:t>
      </w:r>
      <w:r>
        <w:rPr>
          <w:sz w:val="20"/>
          <w:szCs w:val="20"/>
        </w:rPr>
        <w:t xml:space="preserve">j </w:t>
      </w:r>
      <w:r w:rsidRPr="00943E72">
        <w:rPr>
          <w:sz w:val="20"/>
          <w:szCs w:val="20"/>
        </w:rPr>
        <w:t>w postaci udziału w real</w:t>
      </w:r>
      <w:r>
        <w:rPr>
          <w:sz w:val="20"/>
          <w:szCs w:val="20"/>
        </w:rPr>
        <w:t>izacji następujących programów:</w:t>
      </w:r>
    </w:p>
    <w:p w:rsidR="00C11B1D" w:rsidRDefault="00C11B1D" w:rsidP="00C11B1D">
      <w:pPr>
        <w:pStyle w:val="Akapitzlist"/>
        <w:spacing w:after="200" w:line="360" w:lineRule="auto"/>
        <w:ind w:left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943E72">
        <w:rPr>
          <w:b/>
          <w:sz w:val="20"/>
          <w:szCs w:val="20"/>
        </w:rPr>
        <w:t>. Program Rozwoj</w:t>
      </w:r>
      <w:r>
        <w:rPr>
          <w:b/>
          <w:sz w:val="20"/>
          <w:szCs w:val="20"/>
        </w:rPr>
        <w:t>u Obszarów Wiejskich na lata 2014</w:t>
      </w:r>
      <w:r w:rsidRPr="00943E72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20</w:t>
      </w:r>
      <w:r w:rsidRPr="00943E72">
        <w:rPr>
          <w:sz w:val="20"/>
          <w:szCs w:val="20"/>
        </w:rPr>
        <w:t>, tym:</w:t>
      </w:r>
    </w:p>
    <w:p w:rsidR="00C11B1D" w:rsidRDefault="00C11B1D" w:rsidP="00C11B1D">
      <w:pPr>
        <w:pStyle w:val="Akapitzlist"/>
        <w:spacing w:after="200" w:line="360" w:lineRule="auto"/>
        <w:ind w:left="720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</w:t>
      </w:r>
      <w:r w:rsidRPr="00943E72">
        <w:rPr>
          <w:b/>
          <w:i/>
          <w:sz w:val="20"/>
          <w:szCs w:val="20"/>
        </w:rPr>
        <w:t>a)</w:t>
      </w:r>
      <w:r w:rsidRPr="00943E72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Działanie M07  Podstawowe usługi i odnowa wsi na obszarach  wiejskich</w:t>
      </w:r>
    </w:p>
    <w:p w:rsidR="00C11B1D" w:rsidRDefault="00C11B1D" w:rsidP="00C11B1D">
      <w:pPr>
        <w:pStyle w:val="Akapitzlist"/>
        <w:spacing w:line="360" w:lineRule="auto"/>
        <w:ind w:firstLine="708"/>
        <w:rPr>
          <w:sz w:val="20"/>
          <w:szCs w:val="20"/>
          <w:u w:val="single"/>
        </w:rPr>
      </w:pPr>
      <w:r w:rsidRPr="00943E72">
        <w:rPr>
          <w:sz w:val="20"/>
          <w:szCs w:val="20"/>
        </w:rPr>
        <w:t xml:space="preserve">- </w:t>
      </w:r>
      <w:r w:rsidRPr="00943E72">
        <w:rPr>
          <w:sz w:val="20"/>
          <w:szCs w:val="20"/>
          <w:u w:val="single"/>
        </w:rPr>
        <w:t>projekt pn.  „</w:t>
      </w:r>
      <w:r>
        <w:rPr>
          <w:sz w:val="20"/>
          <w:szCs w:val="20"/>
          <w:u w:val="single"/>
        </w:rPr>
        <w:t>Budowa kanalizacji sanitarnej w Makowicach i Wilkowie wraz kolektorem tłocznym</w:t>
      </w:r>
      <w:r w:rsidRPr="00943E72">
        <w:rPr>
          <w:sz w:val="20"/>
          <w:szCs w:val="20"/>
          <w:u w:val="single"/>
        </w:rPr>
        <w:t>”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715 410,00 zł, w tym       445 410</w:t>
      </w:r>
      <w:r w:rsidRPr="00943E72">
        <w:rPr>
          <w:sz w:val="20"/>
          <w:szCs w:val="20"/>
        </w:rPr>
        <w:t>,00 zł z UE,</w:t>
      </w:r>
      <w:r>
        <w:rPr>
          <w:sz w:val="20"/>
          <w:szCs w:val="20"/>
        </w:rPr>
        <w:t xml:space="preserve">     270 000,00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       855 410,00 zł, w tym       509 710</w:t>
      </w:r>
      <w:r w:rsidRPr="00943E72">
        <w:rPr>
          <w:sz w:val="20"/>
          <w:szCs w:val="20"/>
        </w:rPr>
        <w:t>,00 zł z UE,</w:t>
      </w:r>
      <w:r>
        <w:rPr>
          <w:sz w:val="20"/>
          <w:szCs w:val="20"/>
        </w:rPr>
        <w:t xml:space="preserve">     345 700,00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  851 848,42</w:t>
      </w:r>
      <w:r w:rsidRPr="00943E72">
        <w:rPr>
          <w:sz w:val="20"/>
          <w:szCs w:val="20"/>
        </w:rPr>
        <w:t xml:space="preserve"> zł, w tym  </w:t>
      </w:r>
      <w:r>
        <w:rPr>
          <w:sz w:val="20"/>
          <w:szCs w:val="20"/>
        </w:rPr>
        <w:t xml:space="preserve">    508 721,84</w:t>
      </w:r>
      <w:r w:rsidRPr="00943E72">
        <w:rPr>
          <w:sz w:val="20"/>
          <w:szCs w:val="20"/>
        </w:rPr>
        <w:t xml:space="preserve"> zł z UE</w:t>
      </w:r>
      <w:r>
        <w:rPr>
          <w:sz w:val="20"/>
          <w:szCs w:val="20"/>
        </w:rPr>
        <w:t xml:space="preserve">      343 126,58</w:t>
      </w:r>
      <w:r w:rsidRPr="00943E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708"/>
        <w:rPr>
          <w:sz w:val="20"/>
          <w:szCs w:val="20"/>
          <w:u w:val="single"/>
        </w:rPr>
      </w:pPr>
      <w:r w:rsidRPr="00943E72">
        <w:rPr>
          <w:sz w:val="20"/>
          <w:szCs w:val="20"/>
        </w:rPr>
        <w:t xml:space="preserve">- </w:t>
      </w:r>
      <w:r w:rsidRPr="00943E72">
        <w:rPr>
          <w:sz w:val="20"/>
          <w:szCs w:val="20"/>
          <w:u w:val="single"/>
        </w:rPr>
        <w:t>projekt pn.  „</w:t>
      </w:r>
      <w:r>
        <w:rPr>
          <w:sz w:val="20"/>
          <w:szCs w:val="20"/>
          <w:u w:val="single"/>
        </w:rPr>
        <w:t>Budowa świetlicy wiejskiej w Gogołowie</w:t>
      </w:r>
      <w:r w:rsidRPr="00943E72">
        <w:rPr>
          <w:sz w:val="20"/>
          <w:szCs w:val="20"/>
          <w:u w:val="single"/>
        </w:rPr>
        <w:t>”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900 000,00 zł, w tym       500 000</w:t>
      </w:r>
      <w:r w:rsidRPr="00943E72">
        <w:rPr>
          <w:sz w:val="20"/>
          <w:szCs w:val="20"/>
        </w:rPr>
        <w:t>,00 zł z UE,</w:t>
      </w:r>
      <w:r>
        <w:rPr>
          <w:sz w:val="20"/>
          <w:szCs w:val="20"/>
        </w:rPr>
        <w:t xml:space="preserve">    400 000,00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       304 500,00 zł, w tym       185  881,</w:t>
      </w:r>
      <w:r w:rsidRPr="00943E72">
        <w:rPr>
          <w:sz w:val="20"/>
          <w:szCs w:val="20"/>
        </w:rPr>
        <w:t>00 zł z UE,</w:t>
      </w:r>
      <w:r>
        <w:rPr>
          <w:sz w:val="20"/>
          <w:szCs w:val="20"/>
        </w:rPr>
        <w:t xml:space="preserve">   118 619,00 zł z b. gminy,</w:t>
      </w:r>
    </w:p>
    <w:p w:rsidR="00C11B1D" w:rsidRPr="002B6570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 303 967,09</w:t>
      </w:r>
      <w:r w:rsidRPr="00943E72">
        <w:rPr>
          <w:sz w:val="20"/>
          <w:szCs w:val="20"/>
        </w:rPr>
        <w:t xml:space="preserve"> zł, w tym  </w:t>
      </w:r>
      <w:r>
        <w:rPr>
          <w:sz w:val="20"/>
          <w:szCs w:val="20"/>
        </w:rPr>
        <w:t xml:space="preserve">      185 881,00</w:t>
      </w:r>
      <w:r w:rsidRPr="00943E72">
        <w:rPr>
          <w:sz w:val="20"/>
          <w:szCs w:val="20"/>
        </w:rPr>
        <w:t xml:space="preserve"> zł z UE</w:t>
      </w:r>
      <w:r>
        <w:rPr>
          <w:sz w:val="20"/>
          <w:szCs w:val="20"/>
        </w:rPr>
        <w:t xml:space="preserve">     118 086,09</w:t>
      </w:r>
      <w:r w:rsidRPr="00943E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zł z b. gminy,</w:t>
      </w:r>
    </w:p>
    <w:p w:rsidR="00C11B1D" w:rsidRPr="008A6479" w:rsidRDefault="00C11B1D" w:rsidP="00C11B1D">
      <w:pPr>
        <w:spacing w:line="360" w:lineRule="auto"/>
        <w:rPr>
          <w:sz w:val="20"/>
          <w:szCs w:val="20"/>
          <w:u w:val="single"/>
        </w:rPr>
      </w:pPr>
    </w:p>
    <w:p w:rsidR="00C11B1D" w:rsidRPr="00943E72" w:rsidRDefault="00C11B1D" w:rsidP="00C11B1D">
      <w:pPr>
        <w:pStyle w:val="Akapitzlist"/>
        <w:spacing w:after="200" w:line="360" w:lineRule="auto"/>
        <w:ind w:left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943E7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Regionalny Program Operacyjny</w:t>
      </w:r>
      <w:r w:rsidRPr="00943E72">
        <w:rPr>
          <w:sz w:val="20"/>
          <w:szCs w:val="20"/>
        </w:rPr>
        <w:t>, tym:</w:t>
      </w:r>
    </w:p>
    <w:p w:rsidR="00C11B1D" w:rsidRDefault="00C11B1D" w:rsidP="00C11B1D">
      <w:pPr>
        <w:pStyle w:val="Akapitzlist"/>
        <w:spacing w:line="360" w:lineRule="auto"/>
        <w:ind w:firstLine="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a</w:t>
      </w:r>
      <w:r w:rsidRPr="00943E72">
        <w:rPr>
          <w:b/>
          <w:i/>
          <w:sz w:val="20"/>
          <w:szCs w:val="20"/>
        </w:rPr>
        <w:t xml:space="preserve">) </w:t>
      </w:r>
      <w:r w:rsidRPr="001C188C">
        <w:rPr>
          <w:b/>
          <w:i/>
          <w:sz w:val="20"/>
          <w:szCs w:val="20"/>
        </w:rPr>
        <w:t>Oś</w:t>
      </w:r>
      <w:r>
        <w:rPr>
          <w:sz w:val="20"/>
          <w:szCs w:val="20"/>
        </w:rPr>
        <w:t xml:space="preserve"> p</w:t>
      </w:r>
      <w:r>
        <w:rPr>
          <w:b/>
          <w:i/>
          <w:sz w:val="20"/>
          <w:szCs w:val="20"/>
        </w:rPr>
        <w:t xml:space="preserve">riorytetowa 3 Gospodarka niskoemisyjna, działanie 3  .3 Efektywność energetyczna w  budynkach użyteczności publicznej i w sektorze mieszkaniowym     </w:t>
      </w:r>
    </w:p>
    <w:p w:rsidR="00C11B1D" w:rsidRPr="00AB1D85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projekt pn. „Modernizacja systemów grzewczych w budynkach komunalnych   Gminy”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0,00 zł, w tym               </w:t>
      </w:r>
      <w:r w:rsidRPr="00943E72">
        <w:rPr>
          <w:sz w:val="20"/>
          <w:szCs w:val="20"/>
        </w:rPr>
        <w:t>0,00 zł z UE,</w:t>
      </w:r>
      <w:r>
        <w:rPr>
          <w:sz w:val="20"/>
          <w:szCs w:val="20"/>
        </w:rPr>
        <w:t xml:space="preserve">               0,00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         50 430,00 zł, w tym               0</w:t>
      </w:r>
      <w:r w:rsidRPr="00943E72">
        <w:rPr>
          <w:sz w:val="20"/>
          <w:szCs w:val="20"/>
        </w:rPr>
        <w:t>,00 zł z UE,</w:t>
      </w:r>
      <w:r>
        <w:rPr>
          <w:sz w:val="20"/>
          <w:szCs w:val="20"/>
        </w:rPr>
        <w:t xml:space="preserve">      50 430,00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            0</w:t>
      </w:r>
      <w:r w:rsidRPr="00943E72">
        <w:rPr>
          <w:sz w:val="20"/>
          <w:szCs w:val="20"/>
        </w:rPr>
        <w:t xml:space="preserve">,00 zł, w tym  </w:t>
      </w:r>
      <w:r>
        <w:rPr>
          <w:sz w:val="20"/>
          <w:szCs w:val="20"/>
        </w:rPr>
        <w:t xml:space="preserve">              0,00</w:t>
      </w:r>
      <w:r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           0,00 zł z b. gminy,</w:t>
      </w:r>
    </w:p>
    <w:p w:rsidR="00C11B1D" w:rsidRPr="0085723A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b) </w:t>
      </w:r>
      <w:r w:rsidRPr="001C188C">
        <w:rPr>
          <w:b/>
          <w:i/>
          <w:sz w:val="20"/>
          <w:szCs w:val="20"/>
        </w:rPr>
        <w:t>Oś</w:t>
      </w:r>
      <w:r>
        <w:rPr>
          <w:sz w:val="20"/>
          <w:szCs w:val="20"/>
        </w:rPr>
        <w:t xml:space="preserve"> p</w:t>
      </w:r>
      <w:r>
        <w:rPr>
          <w:b/>
          <w:i/>
          <w:sz w:val="20"/>
          <w:szCs w:val="20"/>
        </w:rPr>
        <w:t>riorytetowa 3 Gospodarka niskoemisyjna, działanie 3.4 Wdrażanie strategii niskoemisyjnych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 w:rsidRPr="00943E72">
        <w:rPr>
          <w:sz w:val="20"/>
          <w:szCs w:val="20"/>
        </w:rPr>
        <w:t xml:space="preserve">- </w:t>
      </w:r>
      <w:r w:rsidRPr="00943E72">
        <w:rPr>
          <w:sz w:val="20"/>
          <w:szCs w:val="20"/>
          <w:u w:val="single"/>
        </w:rPr>
        <w:t>projekt pn.  „</w:t>
      </w:r>
      <w:r>
        <w:rPr>
          <w:sz w:val="20"/>
          <w:szCs w:val="20"/>
          <w:u w:val="single"/>
        </w:rPr>
        <w:t>Budowa drogi rowerowej oraz wymiana części oświetlenia ulicznego na energooszczędne na terenie Gminy Świdnica w celu ograniczenia niskiej emisji w obszarze Aglomeracji Wałbrzyskiej”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400 000,00 zł, w tym     340 00</w:t>
      </w:r>
      <w:r w:rsidRPr="00943E72">
        <w:rPr>
          <w:sz w:val="20"/>
          <w:szCs w:val="20"/>
        </w:rPr>
        <w:t>0,00 zł z UE,</w:t>
      </w:r>
      <w:r>
        <w:rPr>
          <w:sz w:val="20"/>
          <w:szCs w:val="20"/>
        </w:rPr>
        <w:t xml:space="preserve">     60 000,00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     775  710,00 zł, w tym     628 00</w:t>
      </w:r>
      <w:r w:rsidRPr="00943E72">
        <w:rPr>
          <w:sz w:val="20"/>
          <w:szCs w:val="20"/>
        </w:rPr>
        <w:t>0,00 zł z UE,</w:t>
      </w:r>
      <w:r>
        <w:rPr>
          <w:sz w:val="20"/>
          <w:szCs w:val="20"/>
        </w:rPr>
        <w:t xml:space="preserve">   147 710,00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739 658,21</w:t>
      </w:r>
      <w:r w:rsidRPr="00943E72">
        <w:rPr>
          <w:sz w:val="20"/>
          <w:szCs w:val="20"/>
        </w:rPr>
        <w:t xml:space="preserve"> zł, w tym  </w:t>
      </w:r>
      <w:r>
        <w:rPr>
          <w:sz w:val="20"/>
          <w:szCs w:val="20"/>
        </w:rPr>
        <w:t xml:space="preserve">   627 100,21</w:t>
      </w:r>
      <w:r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112 558,00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 xml:space="preserve">- </w:t>
      </w:r>
      <w:r w:rsidRPr="00943E72">
        <w:rPr>
          <w:sz w:val="20"/>
          <w:szCs w:val="20"/>
          <w:u w:val="single"/>
        </w:rPr>
        <w:t>projekt pn.  „</w:t>
      </w:r>
      <w:r>
        <w:rPr>
          <w:sz w:val="20"/>
          <w:szCs w:val="20"/>
          <w:u w:val="single"/>
        </w:rPr>
        <w:t xml:space="preserve">Budowa dróg rowerowych w Gminie Wiejskiej i Miejskiej Świdnica w celu redukcji niskiej emisji” 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1 400 000,00 zł, w tym     985 00</w:t>
      </w:r>
      <w:r w:rsidRPr="00943E72">
        <w:rPr>
          <w:sz w:val="20"/>
          <w:szCs w:val="20"/>
        </w:rPr>
        <w:t>0,00 zł z UE,</w:t>
      </w:r>
      <w:r>
        <w:rPr>
          <w:sz w:val="20"/>
          <w:szCs w:val="20"/>
        </w:rPr>
        <w:t xml:space="preserve">   415 000,00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   1 530 000,00 zł, w tym     985 00</w:t>
      </w:r>
      <w:r w:rsidRPr="00943E72">
        <w:rPr>
          <w:sz w:val="20"/>
          <w:szCs w:val="20"/>
        </w:rPr>
        <w:t>0,00 zł z UE,</w:t>
      </w:r>
      <w:r>
        <w:rPr>
          <w:sz w:val="20"/>
          <w:szCs w:val="20"/>
        </w:rPr>
        <w:t xml:space="preserve">   545 000,00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1 147 134,91</w:t>
      </w:r>
      <w:r w:rsidRPr="00943E72">
        <w:rPr>
          <w:sz w:val="20"/>
          <w:szCs w:val="20"/>
        </w:rPr>
        <w:t xml:space="preserve"> zł, w tym  </w:t>
      </w:r>
      <w:r>
        <w:rPr>
          <w:sz w:val="20"/>
          <w:szCs w:val="20"/>
        </w:rPr>
        <w:t xml:space="preserve">  725 198,13</w:t>
      </w:r>
      <w:r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421 936,78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c</w:t>
      </w:r>
      <w:r w:rsidRPr="00943E72">
        <w:rPr>
          <w:b/>
          <w:i/>
          <w:sz w:val="20"/>
          <w:szCs w:val="20"/>
        </w:rPr>
        <w:t xml:space="preserve">) </w:t>
      </w:r>
      <w:r w:rsidRPr="001C188C">
        <w:rPr>
          <w:b/>
          <w:i/>
          <w:sz w:val="20"/>
          <w:szCs w:val="20"/>
        </w:rPr>
        <w:t>Oś</w:t>
      </w:r>
      <w:r>
        <w:rPr>
          <w:sz w:val="20"/>
          <w:szCs w:val="20"/>
        </w:rPr>
        <w:t xml:space="preserve"> p</w:t>
      </w:r>
      <w:r>
        <w:rPr>
          <w:b/>
          <w:i/>
          <w:sz w:val="20"/>
          <w:szCs w:val="20"/>
        </w:rPr>
        <w:t>riorytetowa 4 Środowisko i zasoby, działanie 4.2 Gospodarka wodno- ściekowa</w:t>
      </w:r>
    </w:p>
    <w:p w:rsidR="00C11B1D" w:rsidRPr="00AB1D85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 projekt pn. „Budowa kanalizacji sanitarnej wraz z oczyszczalnią ścieków dla aglomeracji Lutomia Dolna”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1 000 000,00 zł, w tym                </w:t>
      </w:r>
      <w:r w:rsidRPr="00943E72">
        <w:rPr>
          <w:sz w:val="20"/>
          <w:szCs w:val="20"/>
        </w:rPr>
        <w:t>0,00 zł z UE,</w:t>
      </w:r>
      <w:r>
        <w:rPr>
          <w:sz w:val="20"/>
          <w:szCs w:val="20"/>
        </w:rPr>
        <w:t xml:space="preserve">    300 000,00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      300  000,00 zł, w tym               0</w:t>
      </w:r>
      <w:r w:rsidRPr="00943E72">
        <w:rPr>
          <w:sz w:val="20"/>
          <w:szCs w:val="20"/>
        </w:rPr>
        <w:t>,00 zł z UE,</w:t>
      </w:r>
      <w:r>
        <w:rPr>
          <w:sz w:val="20"/>
          <w:szCs w:val="20"/>
        </w:rPr>
        <w:t xml:space="preserve">    300 000,00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227 550</w:t>
      </w:r>
      <w:r w:rsidRPr="00943E72">
        <w:rPr>
          <w:sz w:val="20"/>
          <w:szCs w:val="20"/>
        </w:rPr>
        <w:t xml:space="preserve">,00 zł, w tym  </w:t>
      </w:r>
      <w:r>
        <w:rPr>
          <w:sz w:val="20"/>
          <w:szCs w:val="20"/>
        </w:rPr>
        <w:t xml:space="preserve">              0,00</w:t>
      </w:r>
      <w:r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 227 550,00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Pr="00521E8C" w:rsidRDefault="00C11B1D" w:rsidP="00C11B1D">
      <w:pPr>
        <w:pStyle w:val="Akapitzlist"/>
        <w:spacing w:line="360" w:lineRule="auto"/>
        <w:ind w:firstLine="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d</w:t>
      </w:r>
      <w:r w:rsidRPr="00943E72">
        <w:rPr>
          <w:b/>
          <w:i/>
          <w:sz w:val="20"/>
          <w:szCs w:val="20"/>
        </w:rPr>
        <w:t xml:space="preserve">) </w:t>
      </w:r>
      <w:r w:rsidRPr="001C188C">
        <w:rPr>
          <w:b/>
          <w:i/>
          <w:sz w:val="20"/>
          <w:szCs w:val="20"/>
        </w:rPr>
        <w:t>Oś</w:t>
      </w:r>
      <w:r>
        <w:rPr>
          <w:sz w:val="20"/>
          <w:szCs w:val="20"/>
        </w:rPr>
        <w:t xml:space="preserve"> p</w:t>
      </w:r>
      <w:r>
        <w:rPr>
          <w:b/>
          <w:i/>
          <w:sz w:val="20"/>
          <w:szCs w:val="20"/>
        </w:rPr>
        <w:t xml:space="preserve">riorytetowa 6 Infrastruktura spójności społecznej </w:t>
      </w:r>
    </w:p>
    <w:p w:rsidR="00C11B1D" w:rsidRPr="00AB1D85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 projekt pn. „Przebudowa budynku mieszkalnego przy ul. Zacisze 1 w Pszennie”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250 000,00 zł, w tym     170 000</w:t>
      </w:r>
      <w:r w:rsidRPr="00943E72">
        <w:rPr>
          <w:sz w:val="20"/>
          <w:szCs w:val="20"/>
        </w:rPr>
        <w:t>,00 zł z UE,</w:t>
      </w:r>
      <w:r>
        <w:rPr>
          <w:sz w:val="20"/>
          <w:szCs w:val="20"/>
        </w:rPr>
        <w:t xml:space="preserve">      80 000,00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     601 896,00 zł, w tym     240 000</w:t>
      </w:r>
      <w:r w:rsidRPr="00943E72">
        <w:rPr>
          <w:sz w:val="20"/>
          <w:szCs w:val="20"/>
        </w:rPr>
        <w:t>,00 zł z UE,</w:t>
      </w:r>
      <w:r>
        <w:rPr>
          <w:sz w:val="20"/>
          <w:szCs w:val="20"/>
        </w:rPr>
        <w:t xml:space="preserve">    361 896,00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550 585,44</w:t>
      </w:r>
      <w:r w:rsidRPr="00943E72">
        <w:rPr>
          <w:sz w:val="20"/>
          <w:szCs w:val="20"/>
        </w:rPr>
        <w:t xml:space="preserve"> zł, w tym  </w:t>
      </w:r>
      <w:r>
        <w:rPr>
          <w:sz w:val="20"/>
          <w:szCs w:val="20"/>
        </w:rPr>
        <w:t xml:space="preserve">  219 283,18</w:t>
      </w:r>
      <w:r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 331 302,26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left="709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e</w:t>
      </w:r>
      <w:r w:rsidRPr="00943E72">
        <w:rPr>
          <w:b/>
          <w:i/>
          <w:sz w:val="20"/>
          <w:szCs w:val="20"/>
        </w:rPr>
        <w:t xml:space="preserve">) </w:t>
      </w:r>
      <w:r w:rsidRPr="001C188C">
        <w:rPr>
          <w:b/>
          <w:i/>
          <w:sz w:val="20"/>
          <w:szCs w:val="20"/>
        </w:rPr>
        <w:t>Oś</w:t>
      </w:r>
      <w:r>
        <w:rPr>
          <w:sz w:val="20"/>
          <w:szCs w:val="20"/>
        </w:rPr>
        <w:t xml:space="preserve"> p</w:t>
      </w:r>
      <w:r>
        <w:rPr>
          <w:b/>
          <w:i/>
          <w:sz w:val="20"/>
          <w:szCs w:val="20"/>
        </w:rPr>
        <w:t>riorytetowa 10 Edukacja, działanie 10.1  Zapewnienie równego dostępu do wysokiej jakości edukacji przedszkolnej</w:t>
      </w:r>
    </w:p>
    <w:p w:rsidR="00C11B1D" w:rsidRDefault="00C11B1D" w:rsidP="00C11B1D">
      <w:pPr>
        <w:pStyle w:val="Akapitzlist"/>
        <w:spacing w:line="360" w:lineRule="auto"/>
        <w:ind w:firstLine="708"/>
        <w:rPr>
          <w:sz w:val="20"/>
          <w:szCs w:val="20"/>
          <w:u w:val="single"/>
        </w:rPr>
      </w:pPr>
      <w:r w:rsidRPr="00943E72">
        <w:rPr>
          <w:sz w:val="20"/>
          <w:szCs w:val="20"/>
        </w:rPr>
        <w:t xml:space="preserve">- </w:t>
      </w:r>
      <w:r w:rsidRPr="00943E72">
        <w:rPr>
          <w:sz w:val="20"/>
          <w:szCs w:val="20"/>
          <w:u w:val="single"/>
        </w:rPr>
        <w:t>projekt pn.  „</w:t>
      </w:r>
      <w:r>
        <w:rPr>
          <w:sz w:val="20"/>
          <w:szCs w:val="20"/>
          <w:u w:val="single"/>
        </w:rPr>
        <w:t>Małe Bystrzaki – równe szanse przedszkolaków w Gminie Świdnica</w:t>
      </w:r>
      <w:r w:rsidRPr="00943E72">
        <w:rPr>
          <w:sz w:val="20"/>
          <w:szCs w:val="20"/>
          <w:u w:val="single"/>
        </w:rPr>
        <w:t>”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326 125,00 zł, w tym     286 125</w:t>
      </w:r>
      <w:r w:rsidRPr="00943E72">
        <w:rPr>
          <w:sz w:val="20"/>
          <w:szCs w:val="20"/>
        </w:rPr>
        <w:t>,00 zł z UE,</w:t>
      </w:r>
      <w:r>
        <w:rPr>
          <w:sz w:val="20"/>
          <w:szCs w:val="20"/>
        </w:rPr>
        <w:t xml:space="preserve">    40 000,00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       385 471,99 zł, w tym     345 333,17</w:t>
      </w:r>
      <w:r w:rsidRPr="00943E72">
        <w:rPr>
          <w:sz w:val="20"/>
          <w:szCs w:val="20"/>
        </w:rPr>
        <w:t>zł z UE,</w:t>
      </w:r>
      <w:r>
        <w:rPr>
          <w:sz w:val="20"/>
          <w:szCs w:val="20"/>
        </w:rPr>
        <w:t xml:space="preserve">     40 138,82 zł z b. gminy, 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 358 500,54 zł, w tym      318 361,72</w:t>
      </w:r>
      <w:r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40 138,82</w:t>
      </w:r>
      <w:r w:rsidRPr="00943E72">
        <w:rPr>
          <w:sz w:val="20"/>
          <w:szCs w:val="20"/>
        </w:rPr>
        <w:t xml:space="preserve"> zł</w:t>
      </w:r>
      <w:r>
        <w:rPr>
          <w:sz w:val="20"/>
          <w:szCs w:val="20"/>
        </w:rPr>
        <w:t xml:space="preserve"> z b. gminy, </w:t>
      </w:r>
    </w:p>
    <w:p w:rsidR="00C11B1D" w:rsidRDefault="00C11B1D" w:rsidP="00C11B1D">
      <w:pPr>
        <w:pStyle w:val="Akapitzlist"/>
        <w:spacing w:line="360" w:lineRule="auto"/>
        <w:ind w:left="709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f</w:t>
      </w:r>
      <w:r w:rsidRPr="00943E72">
        <w:rPr>
          <w:b/>
          <w:i/>
          <w:sz w:val="20"/>
          <w:szCs w:val="20"/>
        </w:rPr>
        <w:t xml:space="preserve">) </w:t>
      </w:r>
      <w:r w:rsidRPr="001C188C">
        <w:rPr>
          <w:b/>
          <w:i/>
          <w:sz w:val="20"/>
          <w:szCs w:val="20"/>
        </w:rPr>
        <w:t>Oś</w:t>
      </w:r>
      <w:r>
        <w:rPr>
          <w:sz w:val="20"/>
          <w:szCs w:val="20"/>
        </w:rPr>
        <w:t xml:space="preserve"> p</w:t>
      </w:r>
      <w:r>
        <w:rPr>
          <w:b/>
          <w:i/>
          <w:sz w:val="20"/>
          <w:szCs w:val="20"/>
        </w:rPr>
        <w:t>riorytetowa 10 Edukacja, działanie 10.2 Zapewnienie równego dostępu do wysokiej jakości edukacji podstawowej, gimnazjalnej i ponadgimnazjalnej</w:t>
      </w:r>
    </w:p>
    <w:p w:rsidR="00C11B1D" w:rsidRDefault="00C11B1D" w:rsidP="00C11B1D">
      <w:pPr>
        <w:pStyle w:val="Akapitzlist"/>
        <w:spacing w:line="360" w:lineRule="auto"/>
        <w:ind w:firstLine="708"/>
        <w:rPr>
          <w:sz w:val="20"/>
          <w:szCs w:val="20"/>
          <w:u w:val="single"/>
        </w:rPr>
      </w:pPr>
      <w:r w:rsidRPr="00943E72">
        <w:rPr>
          <w:sz w:val="20"/>
          <w:szCs w:val="20"/>
        </w:rPr>
        <w:t xml:space="preserve">- </w:t>
      </w:r>
      <w:r w:rsidRPr="00943E72">
        <w:rPr>
          <w:sz w:val="20"/>
          <w:szCs w:val="20"/>
          <w:u w:val="single"/>
        </w:rPr>
        <w:t>projekt pn.  „</w:t>
      </w:r>
      <w:r>
        <w:rPr>
          <w:sz w:val="20"/>
          <w:szCs w:val="20"/>
          <w:u w:val="single"/>
        </w:rPr>
        <w:t>Równe szanse w Gminie Świdnica</w:t>
      </w:r>
      <w:r w:rsidRPr="00943E72">
        <w:rPr>
          <w:sz w:val="20"/>
          <w:szCs w:val="20"/>
          <w:u w:val="single"/>
        </w:rPr>
        <w:t>”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234 992,50 zł, w tym   199 743,62</w:t>
      </w:r>
      <w:r w:rsidRPr="00943E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43E72">
        <w:rPr>
          <w:sz w:val="20"/>
          <w:szCs w:val="20"/>
        </w:rPr>
        <w:t>zł z UE,</w:t>
      </w:r>
      <w:r>
        <w:rPr>
          <w:sz w:val="20"/>
          <w:szCs w:val="20"/>
        </w:rPr>
        <w:t xml:space="preserve">    35 248,88 zł z BP,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       234 992,50 zł, w tym    210  309,26</w:t>
      </w:r>
      <w:r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 24 683,24 zł z BP, 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 194 193,55 zł, w tym    173 795,77</w:t>
      </w:r>
      <w:r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  20 397,78</w:t>
      </w:r>
      <w:r w:rsidRPr="00943E72">
        <w:rPr>
          <w:sz w:val="20"/>
          <w:szCs w:val="20"/>
        </w:rPr>
        <w:t xml:space="preserve"> zł</w:t>
      </w:r>
      <w:r>
        <w:rPr>
          <w:sz w:val="20"/>
          <w:szCs w:val="20"/>
        </w:rPr>
        <w:t xml:space="preserve"> z BP,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ab/>
        <w:t>- projekt pn. „Rozwój kompetencji kluczowych drogą do sukcesu w Gminie Świdnica”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0,00 zł, w tym                0,00</w:t>
      </w:r>
      <w:r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           0,00 zł z BP,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      1 231 413,36 zł, w tym  1 102 346,04</w:t>
      </w:r>
      <w:r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129 067,32 zł z BP, 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   400 227,26 zł, w tym     358 278,52 </w:t>
      </w:r>
      <w:r w:rsidRPr="00943E72">
        <w:rPr>
          <w:sz w:val="20"/>
          <w:szCs w:val="20"/>
        </w:rPr>
        <w:t>zł z UE,</w:t>
      </w:r>
      <w:r>
        <w:rPr>
          <w:sz w:val="20"/>
          <w:szCs w:val="20"/>
        </w:rPr>
        <w:t xml:space="preserve">     41 948,74</w:t>
      </w:r>
      <w:r w:rsidRPr="00943E72">
        <w:rPr>
          <w:sz w:val="20"/>
          <w:szCs w:val="20"/>
        </w:rPr>
        <w:t xml:space="preserve"> zł</w:t>
      </w:r>
      <w:r>
        <w:rPr>
          <w:sz w:val="20"/>
          <w:szCs w:val="20"/>
        </w:rPr>
        <w:t xml:space="preserve"> z BP,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Pr="00943E72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g</w:t>
      </w:r>
      <w:r w:rsidRPr="00943E72">
        <w:rPr>
          <w:b/>
          <w:i/>
          <w:sz w:val="20"/>
          <w:szCs w:val="20"/>
        </w:rPr>
        <w:t xml:space="preserve">) </w:t>
      </w:r>
      <w:r w:rsidRPr="001C188C">
        <w:rPr>
          <w:b/>
          <w:i/>
          <w:sz w:val="20"/>
          <w:szCs w:val="20"/>
        </w:rPr>
        <w:t>Oś</w:t>
      </w:r>
      <w:r>
        <w:rPr>
          <w:sz w:val="20"/>
          <w:szCs w:val="20"/>
        </w:rPr>
        <w:t xml:space="preserve"> p</w:t>
      </w:r>
      <w:r>
        <w:rPr>
          <w:b/>
          <w:i/>
          <w:sz w:val="20"/>
          <w:szCs w:val="20"/>
        </w:rPr>
        <w:t>riorytetowa 11 Pomoc techniczna, działanie 11.1 Pomoc techniczna</w:t>
      </w:r>
    </w:p>
    <w:p w:rsidR="00C11B1D" w:rsidRDefault="00C11B1D" w:rsidP="00C11B1D">
      <w:pPr>
        <w:pStyle w:val="Akapitzlist"/>
        <w:spacing w:line="360" w:lineRule="auto"/>
        <w:ind w:firstLine="1"/>
        <w:rPr>
          <w:b/>
          <w:i/>
          <w:sz w:val="20"/>
          <w:szCs w:val="20"/>
        </w:rPr>
      </w:pPr>
      <w:r>
        <w:rPr>
          <w:sz w:val="20"/>
          <w:szCs w:val="20"/>
          <w:u w:val="single"/>
        </w:rPr>
        <w:t>- projekt pn. „Dotacja celowa dla Gminy Wałbrzych na partycypację w kosztach funkcjonowania Instytucji Pośredniczącej Aglomeracji Wałbrzyskiej”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38 236,00 zł, w tym              </w:t>
      </w:r>
      <w:r w:rsidRPr="00943E72">
        <w:rPr>
          <w:sz w:val="20"/>
          <w:szCs w:val="20"/>
        </w:rPr>
        <w:t>0,00 zł z UE,</w:t>
      </w:r>
      <w:r>
        <w:rPr>
          <w:sz w:val="20"/>
          <w:szCs w:val="20"/>
        </w:rPr>
        <w:t xml:space="preserve">        38 236,00 zł z b. gminy,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       38 324,00 zł, w tym              </w:t>
      </w:r>
      <w:r w:rsidRPr="00943E72">
        <w:rPr>
          <w:sz w:val="20"/>
          <w:szCs w:val="20"/>
        </w:rPr>
        <w:t>0,00 zł z UE,</w:t>
      </w:r>
      <w:r>
        <w:rPr>
          <w:sz w:val="20"/>
          <w:szCs w:val="20"/>
        </w:rPr>
        <w:t xml:space="preserve">        38 324,00 zł z b. gminy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,Wykonanie</w:t>
      </w:r>
      <w:r>
        <w:rPr>
          <w:sz w:val="20"/>
          <w:szCs w:val="20"/>
        </w:rPr>
        <w:tab/>
        <w:t xml:space="preserve">        38 323,12</w:t>
      </w:r>
      <w:r w:rsidRPr="00943E72">
        <w:rPr>
          <w:sz w:val="20"/>
          <w:szCs w:val="20"/>
        </w:rPr>
        <w:t xml:space="preserve"> zł, w tym  </w:t>
      </w:r>
      <w:r>
        <w:rPr>
          <w:sz w:val="20"/>
          <w:szCs w:val="20"/>
        </w:rPr>
        <w:t xml:space="preserve">             0,00</w:t>
      </w:r>
      <w:r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    38 323,12 zł z b. gminy,</w:t>
      </w:r>
    </w:p>
    <w:p w:rsidR="00C11B1D" w:rsidRDefault="00C11B1D" w:rsidP="00C11B1D">
      <w:pPr>
        <w:pStyle w:val="Akapitzlist"/>
        <w:spacing w:after="200" w:line="360" w:lineRule="auto"/>
        <w:ind w:left="720"/>
        <w:contextualSpacing/>
        <w:rPr>
          <w:b/>
          <w:sz w:val="20"/>
          <w:szCs w:val="20"/>
        </w:rPr>
      </w:pPr>
    </w:p>
    <w:p w:rsidR="00C11B1D" w:rsidRPr="00F20A1A" w:rsidRDefault="00C11B1D" w:rsidP="00C11B1D">
      <w:pPr>
        <w:pStyle w:val="Akapitzlist"/>
        <w:spacing w:after="200" w:line="360" w:lineRule="auto"/>
        <w:ind w:left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943E7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Program </w:t>
      </w:r>
      <w:proofErr w:type="spellStart"/>
      <w:r>
        <w:rPr>
          <w:b/>
          <w:sz w:val="20"/>
          <w:szCs w:val="20"/>
        </w:rPr>
        <w:t>Interreg</w:t>
      </w:r>
      <w:proofErr w:type="spellEnd"/>
      <w:r>
        <w:rPr>
          <w:b/>
          <w:sz w:val="20"/>
          <w:szCs w:val="20"/>
        </w:rPr>
        <w:t xml:space="preserve"> V-A Republika Czeska- Polska</w:t>
      </w:r>
      <w:r w:rsidRPr="00943E72">
        <w:rPr>
          <w:sz w:val="20"/>
          <w:szCs w:val="20"/>
        </w:rPr>
        <w:t>, tym:</w:t>
      </w:r>
    </w:p>
    <w:p w:rsidR="00C11B1D" w:rsidRDefault="00C11B1D" w:rsidP="00C11B1D">
      <w:pPr>
        <w:pStyle w:val="Akapitzlist"/>
        <w:spacing w:after="200" w:line="360" w:lineRule="auto"/>
        <w:ind w:left="720"/>
        <w:contextualSpacing/>
        <w:rPr>
          <w:b/>
          <w:i/>
          <w:sz w:val="20"/>
          <w:szCs w:val="20"/>
        </w:rPr>
      </w:pPr>
      <w:r w:rsidRPr="00EF684B">
        <w:rPr>
          <w:b/>
          <w:i/>
          <w:sz w:val="20"/>
          <w:szCs w:val="20"/>
        </w:rPr>
        <w:t xml:space="preserve">a) Oś Priorytetowa 4 </w:t>
      </w:r>
      <w:r>
        <w:rPr>
          <w:b/>
          <w:i/>
          <w:sz w:val="20"/>
          <w:szCs w:val="20"/>
        </w:rPr>
        <w:t>Współpraca instytucji i społeczności</w:t>
      </w:r>
    </w:p>
    <w:p w:rsidR="00C11B1D" w:rsidRDefault="00C11B1D" w:rsidP="00C11B1D">
      <w:pPr>
        <w:spacing w:line="360" w:lineRule="auto"/>
        <w:ind w:firstLine="708"/>
        <w:rPr>
          <w:highlight w:val="cyan"/>
        </w:rPr>
      </w:pPr>
      <w:r>
        <w:rPr>
          <w:sz w:val="20"/>
          <w:szCs w:val="20"/>
          <w:u w:val="single"/>
        </w:rPr>
        <w:t>- mikroprojekt pn. „Tu i Tam Przyjaciół Mam II”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16 900,00 zł, w tym  14 365</w:t>
      </w:r>
      <w:r w:rsidRPr="00943E72">
        <w:rPr>
          <w:sz w:val="20"/>
          <w:szCs w:val="20"/>
        </w:rPr>
        <w:t>,00 zł z UE,</w:t>
      </w:r>
      <w:r>
        <w:rPr>
          <w:sz w:val="20"/>
          <w:szCs w:val="20"/>
        </w:rPr>
        <w:t xml:space="preserve">    845,00 zł z b. gminy, 1 690,00 zł z BP, 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     16 900,00 zł, w tym  14 365,00</w:t>
      </w:r>
      <w:r w:rsidRPr="00943E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43E72">
        <w:rPr>
          <w:sz w:val="20"/>
          <w:szCs w:val="20"/>
        </w:rPr>
        <w:t>zł z UE,</w:t>
      </w:r>
      <w:r>
        <w:rPr>
          <w:sz w:val="20"/>
          <w:szCs w:val="20"/>
        </w:rPr>
        <w:t xml:space="preserve"> 1 690,00 zł z b. gminy,    845,00 zł z BP,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13 763,50</w:t>
      </w:r>
      <w:r w:rsidRPr="00943E72">
        <w:rPr>
          <w:sz w:val="20"/>
          <w:szCs w:val="20"/>
        </w:rPr>
        <w:t xml:space="preserve"> zł, w tym  </w:t>
      </w:r>
      <w:r>
        <w:rPr>
          <w:sz w:val="20"/>
          <w:szCs w:val="20"/>
        </w:rPr>
        <w:t xml:space="preserve"> 11 698,98</w:t>
      </w:r>
      <w:r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1 376,35 zł z b. gminy,   688,17  zł z BP.</w:t>
      </w: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320A27" w:rsidRDefault="00320A27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320A27" w:rsidRDefault="00320A27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320A27" w:rsidRDefault="00320A27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320A27" w:rsidRDefault="00320A27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320A27" w:rsidRDefault="00320A27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320A27" w:rsidRDefault="00320A27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320A27" w:rsidRDefault="00320A27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DF2514" w:rsidRDefault="00DF2514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5A3B7E" w:rsidRDefault="005A3B7E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5A3B7E" w:rsidRDefault="005A3B7E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5A3B7E" w:rsidRDefault="005A3B7E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5A3B7E" w:rsidRDefault="005A3B7E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5A3B7E" w:rsidRDefault="005A3B7E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Default="00C11B1D" w:rsidP="00C11B1D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C11B1D" w:rsidRPr="00770D83" w:rsidRDefault="00C11B1D" w:rsidP="00C11B1D">
      <w:pPr>
        <w:spacing w:line="360" w:lineRule="auto"/>
        <w:rPr>
          <w:b/>
          <w:i/>
        </w:rPr>
      </w:pPr>
      <w:r w:rsidRPr="00872506">
        <w:rPr>
          <w:b/>
          <w:sz w:val="22"/>
          <w:szCs w:val="22"/>
          <w:shd w:val="clear" w:color="auto" w:fill="CCFFFF"/>
        </w:rPr>
        <w:lastRenderedPageBreak/>
        <w:t xml:space="preserve">3. </w:t>
      </w:r>
      <w:r w:rsidRPr="00872506">
        <w:rPr>
          <w:b/>
          <w:i/>
          <w:sz w:val="22"/>
          <w:szCs w:val="22"/>
          <w:shd w:val="clear" w:color="auto" w:fill="CCFFFF"/>
        </w:rPr>
        <w:t>DOCHODY RACHUNKU DOCHODÓW JEDNOSTEK BUDŻETOWYCH PROWADZĄCYCH DZIAŁALNOŚĆ OKREŚLONĄ W USTAWIE O SYSTEMIE OŚWIATY ORAZ WYDA</w:t>
      </w:r>
      <w:r>
        <w:rPr>
          <w:b/>
          <w:i/>
          <w:sz w:val="22"/>
          <w:szCs w:val="22"/>
          <w:shd w:val="clear" w:color="auto" w:fill="CCFFFF"/>
        </w:rPr>
        <w:t>TKI NIMI FINANSOWANE W</w:t>
      </w:r>
      <w:r w:rsidRPr="00872506">
        <w:rPr>
          <w:b/>
          <w:i/>
          <w:sz w:val="22"/>
          <w:szCs w:val="22"/>
          <w:shd w:val="clear" w:color="auto" w:fill="CCFFFF"/>
        </w:rPr>
        <w:t xml:space="preserve"> 201</w:t>
      </w:r>
      <w:r>
        <w:rPr>
          <w:b/>
          <w:i/>
          <w:sz w:val="22"/>
          <w:szCs w:val="22"/>
          <w:shd w:val="clear" w:color="auto" w:fill="CCFFFF"/>
        </w:rPr>
        <w:t>9</w:t>
      </w:r>
      <w:r w:rsidRPr="00872506">
        <w:rPr>
          <w:b/>
          <w:i/>
          <w:sz w:val="22"/>
          <w:szCs w:val="22"/>
          <w:shd w:val="clear" w:color="auto" w:fill="CCFFFF"/>
        </w:rPr>
        <w:t xml:space="preserve"> R</w:t>
      </w:r>
      <w:r w:rsidRPr="00872506">
        <w:rPr>
          <w:b/>
          <w:i/>
        </w:rPr>
        <w:t>.</w:t>
      </w:r>
    </w:p>
    <w:p w:rsidR="00C11B1D" w:rsidRDefault="00C11B1D" w:rsidP="00C11B1D">
      <w:pPr>
        <w:rPr>
          <w:highlight w:val="cyan"/>
        </w:rPr>
      </w:pPr>
    </w:p>
    <w:p w:rsidR="00C11B1D" w:rsidRDefault="00C11B1D" w:rsidP="00C11B1D">
      <w:pPr>
        <w:rPr>
          <w:highlight w:val="cyan"/>
        </w:rPr>
      </w:pPr>
    </w:p>
    <w:tbl>
      <w:tblPr>
        <w:tblpPr w:leftFromText="141" w:rightFromText="141" w:vertAnchor="page" w:horzAnchor="margin" w:tblpXSpec="center" w:tblpY="3736"/>
        <w:tblW w:w="8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709"/>
        <w:gridCol w:w="3157"/>
        <w:gridCol w:w="1001"/>
        <w:gridCol w:w="1045"/>
        <w:gridCol w:w="1317"/>
      </w:tblGrid>
      <w:tr w:rsidR="00C11B1D" w:rsidRPr="003F7580" w:rsidTr="00E3175A">
        <w:trPr>
          <w:trHeight w:val="255"/>
        </w:trPr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2"/>
                <w:szCs w:val="22"/>
              </w:rPr>
            </w:pPr>
          </w:p>
          <w:p w:rsidR="00C11B1D" w:rsidRPr="007E2F53" w:rsidRDefault="00C11B1D" w:rsidP="00E3175A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11B1D" w:rsidRPr="007E2F53" w:rsidRDefault="00C11B1D" w:rsidP="00E3175A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rFonts w:ascii="Calibri" w:hAnsi="Calibri"/>
                <w:b/>
                <w:sz w:val="22"/>
                <w:szCs w:val="22"/>
              </w:rPr>
              <w:t>§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F53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F53">
              <w:rPr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F53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F53">
              <w:rPr>
                <w:b/>
                <w:bCs/>
                <w:sz w:val="22"/>
                <w:szCs w:val="22"/>
              </w:rPr>
              <w:t>Wykonanie</w:t>
            </w:r>
          </w:p>
        </w:tc>
      </w:tr>
      <w:tr w:rsidR="00C11B1D" w:rsidRPr="003F7580" w:rsidTr="00E3175A">
        <w:trPr>
          <w:trHeight w:val="255"/>
        </w:trPr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B1D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B1D" w:rsidRDefault="00C11B1D" w:rsidP="00E317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11B1D" w:rsidRPr="003F7580" w:rsidTr="00E3175A">
        <w:trPr>
          <w:trHeight w:val="475"/>
        </w:trPr>
        <w:tc>
          <w:tcPr>
            <w:tcW w:w="10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C11B1D" w:rsidRDefault="00C11B1D" w:rsidP="00E3175A">
            <w:pPr>
              <w:jc w:val="center"/>
              <w:rPr>
                <w:sz w:val="16"/>
                <w:szCs w:val="16"/>
              </w:rPr>
            </w:pPr>
          </w:p>
          <w:p w:rsidR="00C11B1D" w:rsidRPr="000C2E62" w:rsidRDefault="00C11B1D" w:rsidP="00E3175A">
            <w:pPr>
              <w:jc w:val="center"/>
              <w:rPr>
                <w:b/>
              </w:rPr>
            </w:pPr>
            <w:r w:rsidRPr="000C2E62">
              <w:rPr>
                <w:b/>
              </w:rPr>
              <w:t>Dochody</w:t>
            </w:r>
          </w:p>
          <w:p w:rsidR="00C11B1D" w:rsidRPr="003F7580" w:rsidRDefault="00C11B1D" w:rsidP="00E31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C11B1D" w:rsidRPr="003F7580" w:rsidRDefault="00C11B1D" w:rsidP="00E31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C11B1D" w:rsidRPr="00050599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C11B1D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C11B1D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C11B1D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11B1D" w:rsidRPr="007E2F53" w:rsidTr="00E3175A">
        <w:trPr>
          <w:trHeight w:val="225"/>
        </w:trPr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24 000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53 670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51 049,14</w:t>
            </w:r>
          </w:p>
        </w:tc>
      </w:tr>
      <w:tr w:rsidR="00C11B1D" w:rsidRPr="007E2F53" w:rsidTr="00E3175A">
        <w:trPr>
          <w:trHeight w:val="225"/>
        </w:trPr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Cs/>
                <w:sz w:val="20"/>
                <w:szCs w:val="20"/>
              </w:rPr>
            </w:pPr>
            <w:r w:rsidRPr="007E2F53">
              <w:rPr>
                <w:bCs/>
                <w:sz w:val="20"/>
                <w:szCs w:val="20"/>
              </w:rPr>
              <w:t>B. O. na 01.01.2019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11B1D" w:rsidRPr="007E2F53" w:rsidTr="00E3175A">
        <w:trPr>
          <w:trHeight w:val="18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47 82</w:t>
            </w: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45 257,64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80101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  <w:u w:val="single"/>
              </w:rPr>
            </w:pPr>
            <w:r w:rsidRPr="007E2F53">
              <w:rPr>
                <w:sz w:val="20"/>
                <w:szCs w:val="20"/>
                <w:u w:val="single"/>
              </w:rPr>
              <w:t>Szkoły Podstawowe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47 820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45 257,64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0690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wpływy z różnych opłat, w tym: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1 350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</w:t>
            </w:r>
            <w:r w:rsidRPr="007E2F53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Bystrzyca Górna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7E2F53">
              <w:rPr>
                <w:sz w:val="20"/>
                <w:szCs w:val="20"/>
              </w:rPr>
              <w:t>,00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Grodziszcze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7E2F53">
              <w:rPr>
                <w:sz w:val="20"/>
                <w:szCs w:val="20"/>
              </w:rPr>
              <w:t>,00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Lutomia Dolna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7E2F53">
              <w:rPr>
                <w:sz w:val="20"/>
                <w:szCs w:val="20"/>
              </w:rPr>
              <w:t>,00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Mokrzeszów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150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E2F53">
              <w:rPr>
                <w:sz w:val="20"/>
                <w:szCs w:val="20"/>
              </w:rPr>
              <w:t>,00</w:t>
            </w:r>
          </w:p>
        </w:tc>
      </w:tr>
      <w:tr w:rsidR="00C11B1D" w:rsidRPr="007E2F53" w:rsidTr="00E3175A">
        <w:trPr>
          <w:trHeight w:val="255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Pszenno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7E2F53">
              <w:rPr>
                <w:sz w:val="20"/>
                <w:szCs w:val="20"/>
              </w:rPr>
              <w:t>,00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Witoszów Dolny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500</w:t>
            </w: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  <w:r w:rsidRPr="007E2F53">
              <w:rPr>
                <w:sz w:val="20"/>
                <w:szCs w:val="20"/>
              </w:rPr>
              <w:t>,00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0750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dochody z najmu, w tym: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24 87</w:t>
            </w: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24 830,98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Bystrzyca Górna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10 000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</w:t>
            </w:r>
            <w:r w:rsidR="002931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Lutomia Dolna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5 000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11 250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11 210,98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0920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odsetki bankowe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116,68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SP Bystrzyca Górna 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76,77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Grodziszcze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Lutomia Dolna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18,58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Mokrzeszów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Pszenno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17,49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Witoszów Dolny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0960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otrzymane darowizny, w tym: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5 0000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7E2F53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12 399,83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Bystrzyca Górna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7 000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6 972,80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Pszenno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31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31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427,03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0970</w:t>
            </w:r>
          </w:p>
        </w:tc>
        <w:tc>
          <w:tcPr>
            <w:tcW w:w="31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wpływy z różnych dochodów, w tym: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8 25</w:t>
            </w: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7 398,15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SP Bystrzyca Górna 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200,00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SP Lutomia Dolna 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 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  <w:r w:rsidR="002931CD">
              <w:rPr>
                <w:sz w:val="20"/>
                <w:szCs w:val="20"/>
              </w:rPr>
              <w:t>,00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Mokrzeszów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400,00</w:t>
            </w:r>
          </w:p>
        </w:tc>
      </w:tr>
      <w:tr w:rsidR="00C11B1D" w:rsidRPr="007E2F53" w:rsidTr="00E3175A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Pszenno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6 000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5894,15</w:t>
            </w:r>
          </w:p>
        </w:tc>
      </w:tr>
      <w:tr w:rsidR="00C11B1D" w:rsidRPr="007E2F53" w:rsidTr="00E3175A">
        <w:trPr>
          <w:trHeight w:val="262"/>
        </w:trPr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Witoszów Dolny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500</w:t>
            </w: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200,00</w:t>
            </w:r>
          </w:p>
        </w:tc>
      </w:tr>
      <w:tr w:rsidR="00C11B1D" w:rsidRPr="007E2F53" w:rsidTr="00E3175A">
        <w:trPr>
          <w:trHeight w:val="165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Edukacyjna opieka wychowawcza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2931C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5 85</w:t>
            </w:r>
            <w:r w:rsidR="00C11B1D" w:rsidRPr="007E2F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5 791,50</w:t>
            </w:r>
          </w:p>
        </w:tc>
      </w:tr>
      <w:tr w:rsidR="00C11B1D" w:rsidRPr="007E2F53" w:rsidTr="00E3175A">
        <w:trPr>
          <w:trHeight w:val="15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85417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  <w:u w:val="single"/>
              </w:rPr>
            </w:pPr>
            <w:r w:rsidRPr="007E2F53">
              <w:rPr>
                <w:sz w:val="20"/>
                <w:szCs w:val="20"/>
                <w:u w:val="single"/>
              </w:rPr>
              <w:t>Szkolne Schroniska Młodzieżowe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2931CD" w:rsidP="002931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</w:t>
            </w:r>
            <w:r w:rsidR="00C11B1D" w:rsidRPr="007E2F5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2931C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5 791,50</w:t>
            </w:r>
          </w:p>
        </w:tc>
      </w:tr>
      <w:tr w:rsidR="00C11B1D" w:rsidRPr="007E2F53" w:rsidTr="00E3175A">
        <w:trPr>
          <w:trHeight w:val="50"/>
        </w:trPr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0750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dochody z najmu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4 000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</w:t>
            </w:r>
            <w:r w:rsidRPr="007E2F53">
              <w:rPr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5 779,12</w:t>
            </w:r>
          </w:p>
        </w:tc>
      </w:tr>
      <w:tr w:rsidR="00C11B1D" w:rsidRPr="007E2F53" w:rsidTr="00E3175A">
        <w:trPr>
          <w:trHeight w:val="135"/>
        </w:trPr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0920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odsetki bankowe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12,38</w:t>
            </w:r>
          </w:p>
        </w:tc>
      </w:tr>
    </w:tbl>
    <w:tbl>
      <w:tblPr>
        <w:tblpPr w:leftFromText="141" w:rightFromText="141" w:vertAnchor="page" w:horzAnchor="margin" w:tblpXSpec="center" w:tblpY="2789"/>
        <w:tblW w:w="82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709"/>
        <w:gridCol w:w="3157"/>
        <w:gridCol w:w="1001"/>
        <w:gridCol w:w="1045"/>
        <w:gridCol w:w="1317"/>
      </w:tblGrid>
      <w:tr w:rsidR="00C11B1D" w:rsidRPr="007E2F53" w:rsidTr="00E3175A">
        <w:trPr>
          <w:trHeight w:val="240"/>
          <w:jc w:val="center"/>
        </w:trPr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lastRenderedPageBreak/>
              <w:t>Rozdział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31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Plan po zmianach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Wykonanie</w:t>
            </w:r>
          </w:p>
        </w:tc>
      </w:tr>
      <w:tr w:rsidR="00C11B1D" w:rsidRPr="00C75A4E" w:rsidTr="00E3175A">
        <w:trPr>
          <w:trHeight w:val="345"/>
          <w:jc w:val="center"/>
        </w:trPr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B1D" w:rsidRPr="003F7580" w:rsidRDefault="00C11B1D" w:rsidP="00E317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B1D" w:rsidRPr="003F7580" w:rsidRDefault="00C11B1D" w:rsidP="00E317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C75A4E" w:rsidRDefault="00C11B1D" w:rsidP="00E3175A">
            <w:pPr>
              <w:rPr>
                <w:b/>
                <w:sz w:val="20"/>
                <w:szCs w:val="20"/>
              </w:rPr>
            </w:pPr>
            <w:r w:rsidRPr="00C75A4E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C75A4E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B1D" w:rsidRPr="00C75A4E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53 670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C75A4E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51 049,14</w:t>
            </w:r>
          </w:p>
        </w:tc>
      </w:tr>
      <w:tr w:rsidR="00C11B1D" w:rsidTr="00E3175A">
        <w:trPr>
          <w:trHeight w:val="44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C11B1D" w:rsidRPr="00971475" w:rsidRDefault="00C11B1D" w:rsidP="00E3175A">
            <w:pPr>
              <w:jc w:val="center"/>
              <w:rPr>
                <w:b/>
              </w:rPr>
            </w:pPr>
            <w:r w:rsidRPr="00971475">
              <w:rPr>
                <w:b/>
              </w:rPr>
              <w:t>Wydatki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C11B1D" w:rsidRPr="00971475" w:rsidRDefault="00C11B1D" w:rsidP="00E3175A">
            <w:pPr>
              <w:jc w:val="center"/>
              <w:rPr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11B1D" w:rsidRPr="00C75A4E" w:rsidRDefault="00C11B1D" w:rsidP="00E3175A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11B1D" w:rsidRDefault="00C11B1D" w:rsidP="00E317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11B1D" w:rsidRDefault="00C11B1D" w:rsidP="00E317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11B1D" w:rsidRDefault="00C11B1D" w:rsidP="00E3175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 xml:space="preserve">Oświata i Wychowanie 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47 820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45 257,64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80101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  <w:u w:val="single"/>
              </w:rPr>
            </w:pPr>
            <w:r w:rsidRPr="007E2F53">
              <w:rPr>
                <w:sz w:val="20"/>
                <w:szCs w:val="20"/>
                <w:u w:val="single"/>
              </w:rPr>
              <w:t>Szkoły Podstawowe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47 82</w:t>
            </w:r>
            <w:r w:rsidRPr="007E2F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45 257,64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4210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 xml:space="preserve">zakup materiałów i wyposażenia, </w:t>
            </w:r>
            <w:r w:rsidR="002931CD">
              <w:rPr>
                <w:b/>
                <w:sz w:val="20"/>
                <w:szCs w:val="20"/>
              </w:rPr>
              <w:t xml:space="preserve"> </w:t>
            </w:r>
            <w:r w:rsidRPr="007E2F53">
              <w:rPr>
                <w:b/>
                <w:sz w:val="20"/>
                <w:szCs w:val="20"/>
              </w:rPr>
              <w:t>w tym: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30 500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29 018,41</w:t>
            </w:r>
          </w:p>
        </w:tc>
      </w:tr>
      <w:tr w:rsidR="00C11B1D" w:rsidRPr="007E2F53" w:rsidTr="00E3175A">
        <w:trPr>
          <w:trHeight w:val="175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2931CD" w:rsidP="00E3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Bystrzyca Górna (art. ogrodnicze</w:t>
            </w:r>
            <w:r w:rsidR="00C11B1D">
              <w:rPr>
                <w:sz w:val="20"/>
                <w:szCs w:val="20"/>
              </w:rPr>
              <w:t xml:space="preserve"> i wyposażenie</w:t>
            </w:r>
            <w:r w:rsidR="00C11B1D" w:rsidRPr="007E2F53">
              <w:rPr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10 000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16 435,50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Grodziszcze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mater</w:t>
            </w:r>
            <w:proofErr w:type="spellEnd"/>
            <w:r>
              <w:rPr>
                <w:sz w:val="20"/>
                <w:szCs w:val="20"/>
              </w:rPr>
              <w:t>. biurowe)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250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27,10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2931CD" w:rsidP="00E3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 Lutomia Dolna (art. ogrodnicze   </w:t>
            </w:r>
            <w:r w:rsidR="00C11B1D" w:rsidRPr="007E2F53">
              <w:rPr>
                <w:sz w:val="20"/>
                <w:szCs w:val="20"/>
              </w:rPr>
              <w:t xml:space="preserve"> i </w:t>
            </w:r>
            <w:proofErr w:type="spellStart"/>
            <w:r w:rsidR="00C11B1D" w:rsidRPr="007E2F53">
              <w:rPr>
                <w:sz w:val="20"/>
                <w:szCs w:val="20"/>
              </w:rPr>
              <w:t>gospod</w:t>
            </w:r>
            <w:proofErr w:type="spellEnd"/>
            <w:r w:rsidR="00C11B1D" w:rsidRPr="007E2F53">
              <w:rPr>
                <w:sz w:val="20"/>
                <w:szCs w:val="20"/>
              </w:rPr>
              <w:t>. oraz nagrody dla uczniów)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5 000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2 862,46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SP Mokrzeszów 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0,00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Pszenno (art. gosp., nagrody dla uczniów, laptop do sekretariatu)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5 000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</w:t>
            </w: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9 285,19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SP Witoszów Dolny </w:t>
            </w:r>
            <w:r>
              <w:rPr>
                <w:sz w:val="20"/>
                <w:szCs w:val="20"/>
              </w:rPr>
              <w:t>(gablota na sztandar)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1 050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408,16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4240</w:t>
            </w: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zakup</w:t>
            </w:r>
            <w:r>
              <w:rPr>
                <w:b/>
                <w:bCs/>
                <w:sz w:val="20"/>
                <w:szCs w:val="20"/>
              </w:rPr>
              <w:t xml:space="preserve"> środków dydaktycznych książek, </w:t>
            </w:r>
            <w:r w:rsidRPr="007E2F53">
              <w:rPr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11 25</w:t>
            </w: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10 844,56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Bystrzyca Górna (książki do biblioteki)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2 164,72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 Lutomia Dolna (tablice, laptopy </w:t>
            </w:r>
            <w:r w:rsidR="002931C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 projektor)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11B1D" w:rsidRPr="007E2F53" w:rsidRDefault="002931C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8 350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2931C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8 253,89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Mokrzeszów</w:t>
            </w:r>
            <w:r>
              <w:rPr>
                <w:sz w:val="20"/>
                <w:szCs w:val="20"/>
              </w:rPr>
              <w:t xml:space="preserve"> (książki do biblioteki i cymbałki)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425,95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4300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zakup usług pozostałych, w tym: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6 07</w:t>
            </w:r>
            <w:r w:rsidRPr="007E2F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5 323,15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Bystrzyca Górna (prenumerata, publikacja</w:t>
            </w:r>
            <w:r>
              <w:rPr>
                <w:sz w:val="20"/>
                <w:szCs w:val="20"/>
              </w:rPr>
              <w:t>, przesyłka</w:t>
            </w:r>
            <w:r w:rsidRPr="007E2F53">
              <w:rPr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2 420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2 326,15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Lutomia D. (za przesyłki</w:t>
            </w:r>
            <w:r w:rsidRPr="007E2F53">
              <w:rPr>
                <w:sz w:val="20"/>
                <w:szCs w:val="20"/>
              </w:rPr>
              <w:t>, organizacja konkursu)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873,00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Pszenno (organizacja zimowiska)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2 750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2 124,00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Default="00C11B1D" w:rsidP="00E317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Default="00C11B1D" w:rsidP="00E3175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Zwrot niewykorzystanych środków, w tym: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C11B1D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71,52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SP Bystrzyca Górna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33,2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Grodziszcze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9,01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Lutomia Dolna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25,21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Mokrzeszów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2,25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Pszenno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1,48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Witoszów Dolny</w:t>
            </w:r>
          </w:p>
        </w:tc>
        <w:tc>
          <w:tcPr>
            <w:tcW w:w="10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0,37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7E2F53" w:rsidRDefault="00C11B1D" w:rsidP="00E31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Edukacyjna opieka wychowawcza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</w:t>
            </w:r>
            <w:r w:rsidRPr="007E2F5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5 791,50</w:t>
            </w:r>
          </w:p>
        </w:tc>
      </w:tr>
      <w:tr w:rsidR="00C11B1D" w:rsidRPr="007E2F53" w:rsidTr="00E3175A">
        <w:trPr>
          <w:trHeight w:val="240"/>
          <w:jc w:val="center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B34F4D" w:rsidRDefault="00C11B1D" w:rsidP="00E3175A">
            <w:pPr>
              <w:jc w:val="center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85417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1B1D" w:rsidRPr="00B34F4D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rPr>
                <w:sz w:val="20"/>
                <w:szCs w:val="20"/>
                <w:u w:val="single"/>
              </w:rPr>
            </w:pPr>
            <w:r w:rsidRPr="00B34F4D">
              <w:rPr>
                <w:sz w:val="20"/>
                <w:szCs w:val="20"/>
                <w:u w:val="single"/>
              </w:rPr>
              <w:t>Szkolne Schroniska Młodzieżowe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4 000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5 850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B34F4D" w:rsidRDefault="002931C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5 791,50</w:t>
            </w:r>
          </w:p>
        </w:tc>
      </w:tr>
      <w:tr w:rsidR="00C11B1D" w:rsidRPr="007E2F53" w:rsidTr="00E3175A">
        <w:trPr>
          <w:trHeight w:val="300"/>
          <w:jc w:val="center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center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2400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Zwrot niewykorzystanych środków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B34F4D" w:rsidRDefault="00C11B1D" w:rsidP="00E3175A">
            <w:pPr>
              <w:jc w:val="right"/>
              <w:rPr>
                <w:sz w:val="20"/>
                <w:szCs w:val="20"/>
              </w:rPr>
            </w:pPr>
            <w:r w:rsidRPr="00B34F4D">
              <w:rPr>
                <w:sz w:val="20"/>
                <w:szCs w:val="20"/>
              </w:rPr>
              <w:t>3,22</w:t>
            </w:r>
          </w:p>
        </w:tc>
      </w:tr>
      <w:tr w:rsidR="00C11B1D" w:rsidRPr="007E2F53" w:rsidTr="00E3175A">
        <w:trPr>
          <w:trHeight w:val="300"/>
          <w:jc w:val="center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4210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  <w:u w:val="single"/>
              </w:rPr>
            </w:pPr>
            <w:r w:rsidRPr="007E2F53">
              <w:rPr>
                <w:sz w:val="20"/>
                <w:szCs w:val="20"/>
              </w:rPr>
              <w:t xml:space="preserve">zakup materiałów i wyposażenia </w:t>
            </w:r>
            <w:r>
              <w:rPr>
                <w:sz w:val="20"/>
                <w:szCs w:val="20"/>
              </w:rPr>
              <w:t xml:space="preserve">sprzęt RTV i </w:t>
            </w:r>
            <w:r w:rsidRPr="007E2F53">
              <w:rPr>
                <w:sz w:val="20"/>
                <w:szCs w:val="20"/>
              </w:rPr>
              <w:t xml:space="preserve">(art. </w:t>
            </w:r>
            <w:proofErr w:type="spellStart"/>
            <w:r w:rsidRPr="007E2F53">
              <w:rPr>
                <w:sz w:val="20"/>
                <w:szCs w:val="20"/>
              </w:rPr>
              <w:t>gospod</w:t>
            </w:r>
            <w:proofErr w:type="spellEnd"/>
            <w:r w:rsidRPr="007E2F53">
              <w:rPr>
                <w:sz w:val="20"/>
                <w:szCs w:val="20"/>
              </w:rPr>
              <w:t>.)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4 000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4 034,28</w:t>
            </w:r>
          </w:p>
        </w:tc>
      </w:tr>
      <w:tr w:rsidR="00C11B1D" w:rsidRPr="007E2F53" w:rsidTr="00E3175A">
        <w:trPr>
          <w:trHeight w:val="300"/>
          <w:jc w:val="center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center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4300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wydruki reklamowe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</w:t>
            </w: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B1D" w:rsidRPr="007E2F53" w:rsidRDefault="00C11B1D" w:rsidP="00E31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1 754,00</w:t>
            </w:r>
          </w:p>
        </w:tc>
      </w:tr>
    </w:tbl>
    <w:p w:rsidR="00C11B1D" w:rsidRDefault="00C11B1D" w:rsidP="00C11B1D"/>
    <w:p w:rsidR="00F04A0B" w:rsidRDefault="00F04A0B" w:rsidP="00E3117F">
      <w:pPr>
        <w:rPr>
          <w:b/>
          <w:color w:val="000000"/>
          <w:u w:val="single"/>
        </w:rPr>
      </w:pPr>
    </w:p>
    <w:p w:rsidR="00F04A0B" w:rsidRDefault="00F04A0B" w:rsidP="00E3117F">
      <w:pPr>
        <w:rPr>
          <w:b/>
          <w:color w:val="000000"/>
          <w:u w:val="single"/>
        </w:rPr>
      </w:pPr>
    </w:p>
    <w:p w:rsidR="00F04A0B" w:rsidRDefault="00F04A0B" w:rsidP="00E3117F">
      <w:pPr>
        <w:rPr>
          <w:b/>
          <w:color w:val="000000"/>
          <w:u w:val="single"/>
        </w:rPr>
      </w:pPr>
    </w:p>
    <w:p w:rsidR="002A03EB" w:rsidRDefault="002A03EB" w:rsidP="00E3117F">
      <w:pPr>
        <w:rPr>
          <w:b/>
          <w:color w:val="000000"/>
          <w:u w:val="single"/>
        </w:rPr>
      </w:pPr>
    </w:p>
    <w:p w:rsidR="00D554AA" w:rsidRDefault="00D554AA" w:rsidP="00E3117F">
      <w:pPr>
        <w:rPr>
          <w:b/>
          <w:color w:val="000000"/>
          <w:u w:val="single"/>
        </w:rPr>
      </w:pPr>
    </w:p>
    <w:p w:rsidR="00C11B1D" w:rsidRDefault="00C11B1D" w:rsidP="006166B5">
      <w:pPr>
        <w:tabs>
          <w:tab w:val="num" w:pos="1276"/>
        </w:tabs>
        <w:ind w:left="2136" w:hanging="1994"/>
        <w:rPr>
          <w:b/>
          <w:highlight w:val="cyan"/>
        </w:rPr>
      </w:pPr>
    </w:p>
    <w:p w:rsidR="00E3117F" w:rsidRPr="006166B5" w:rsidRDefault="006166B5" w:rsidP="006166B5">
      <w:pPr>
        <w:tabs>
          <w:tab w:val="num" w:pos="1276"/>
        </w:tabs>
        <w:ind w:left="2136" w:hanging="1994"/>
        <w:rPr>
          <w:b/>
          <w:highlight w:val="cyan"/>
        </w:rPr>
      </w:pPr>
      <w:r>
        <w:rPr>
          <w:b/>
          <w:highlight w:val="cyan"/>
        </w:rPr>
        <w:lastRenderedPageBreak/>
        <w:t xml:space="preserve">5. </w:t>
      </w:r>
      <w:r w:rsidR="00E3117F" w:rsidRPr="006166B5">
        <w:rPr>
          <w:b/>
          <w:highlight w:val="cyan"/>
        </w:rPr>
        <w:t>Podsumowanie</w:t>
      </w:r>
    </w:p>
    <w:p w:rsidR="00E3117F" w:rsidRPr="00D326AB" w:rsidRDefault="00E3117F" w:rsidP="00E3117F">
      <w:pPr>
        <w:tabs>
          <w:tab w:val="right" w:pos="5760"/>
        </w:tabs>
        <w:spacing w:line="360" w:lineRule="auto"/>
        <w:ind w:left="1776"/>
        <w:rPr>
          <w:b/>
          <w:color w:val="000000"/>
          <w:highlight w:val="cyan"/>
        </w:rPr>
      </w:pPr>
    </w:p>
    <w:p w:rsidR="000A6AA3" w:rsidRDefault="0052342D" w:rsidP="0052342D">
      <w:pPr>
        <w:spacing w:line="360" w:lineRule="auto"/>
        <w:jc w:val="both"/>
        <w:rPr>
          <w:b/>
        </w:rPr>
      </w:pPr>
      <w:r>
        <w:rPr>
          <w:b/>
        </w:rPr>
        <w:t xml:space="preserve">        </w:t>
      </w:r>
      <w:r w:rsidRPr="00A875A1">
        <w:rPr>
          <w:b/>
        </w:rPr>
        <w:t>201</w:t>
      </w:r>
      <w:r w:rsidR="00D10672">
        <w:rPr>
          <w:b/>
        </w:rPr>
        <w:t>9</w:t>
      </w:r>
      <w:r w:rsidR="00911136">
        <w:rPr>
          <w:b/>
        </w:rPr>
        <w:t xml:space="preserve"> </w:t>
      </w:r>
      <w:r w:rsidR="00FA455D">
        <w:rPr>
          <w:b/>
        </w:rPr>
        <w:t>rok</w:t>
      </w:r>
      <w:r w:rsidRPr="00A875A1">
        <w:rPr>
          <w:b/>
        </w:rPr>
        <w:t xml:space="preserve"> </w:t>
      </w:r>
      <w:r w:rsidR="001B5931">
        <w:rPr>
          <w:b/>
        </w:rPr>
        <w:t xml:space="preserve">to kolejny okres wytężonej pracy </w:t>
      </w:r>
      <w:r w:rsidRPr="00A875A1">
        <w:rPr>
          <w:b/>
        </w:rPr>
        <w:t xml:space="preserve">władz gminy na rzecz </w:t>
      </w:r>
      <w:r>
        <w:rPr>
          <w:b/>
        </w:rPr>
        <w:t xml:space="preserve">poprawy warunków życia </w:t>
      </w:r>
      <w:r w:rsidRPr="00A875A1">
        <w:rPr>
          <w:b/>
        </w:rPr>
        <w:t xml:space="preserve">mieszkańców </w:t>
      </w:r>
      <w:r w:rsidR="001B5931">
        <w:rPr>
          <w:b/>
        </w:rPr>
        <w:t xml:space="preserve">naszej </w:t>
      </w:r>
      <w:r>
        <w:rPr>
          <w:b/>
        </w:rPr>
        <w:t xml:space="preserve">gminy.  </w:t>
      </w:r>
      <w:r w:rsidRPr="00A108DD">
        <w:rPr>
          <w:b/>
        </w:rPr>
        <w:t>Prioryt</w:t>
      </w:r>
      <w:r w:rsidR="00911136" w:rsidRPr="00A108DD">
        <w:rPr>
          <w:b/>
        </w:rPr>
        <w:t>etem dla władz gminy były</w:t>
      </w:r>
      <w:r w:rsidRPr="00A108DD">
        <w:rPr>
          <w:b/>
        </w:rPr>
        <w:t xml:space="preserve"> inwestycje oraz remonty realizowane przy współudzi</w:t>
      </w:r>
      <w:r w:rsidR="00F20CF2" w:rsidRPr="00A108DD">
        <w:rPr>
          <w:b/>
        </w:rPr>
        <w:t>ale środków zewnętrznych</w:t>
      </w:r>
      <w:r w:rsidR="000A6AA3">
        <w:rPr>
          <w:b/>
        </w:rPr>
        <w:t>.</w:t>
      </w:r>
    </w:p>
    <w:p w:rsidR="00F20CF2" w:rsidRDefault="00F20CF2" w:rsidP="0052342D">
      <w:pPr>
        <w:spacing w:line="360" w:lineRule="auto"/>
        <w:jc w:val="both"/>
        <w:rPr>
          <w:b/>
        </w:rPr>
      </w:pPr>
      <w:r>
        <w:rPr>
          <w:b/>
        </w:rPr>
        <w:t xml:space="preserve">W </w:t>
      </w:r>
      <w:r w:rsidR="00D10672">
        <w:rPr>
          <w:b/>
        </w:rPr>
        <w:t>2019</w:t>
      </w:r>
      <w:r w:rsidR="00B226E0">
        <w:rPr>
          <w:b/>
        </w:rPr>
        <w:t xml:space="preserve"> r. ponad </w:t>
      </w:r>
      <w:r w:rsidR="00FA455D">
        <w:rPr>
          <w:b/>
        </w:rPr>
        <w:t>14 351</w:t>
      </w:r>
      <w:r w:rsidR="001B5931">
        <w:rPr>
          <w:b/>
        </w:rPr>
        <w:t xml:space="preserve"> tys.</w:t>
      </w:r>
      <w:r w:rsidR="0052342D">
        <w:rPr>
          <w:b/>
        </w:rPr>
        <w:t xml:space="preserve"> zł</w:t>
      </w:r>
      <w:r w:rsidR="00FA455D">
        <w:rPr>
          <w:b/>
        </w:rPr>
        <w:t xml:space="preserve"> (tj. 89,</w:t>
      </w:r>
      <w:r w:rsidR="00B226E0">
        <w:rPr>
          <w:b/>
        </w:rPr>
        <w:t>4</w:t>
      </w:r>
      <w:r>
        <w:rPr>
          <w:b/>
        </w:rPr>
        <w:t>% kwoty planowanej)</w:t>
      </w:r>
      <w:r w:rsidR="0052342D">
        <w:rPr>
          <w:b/>
        </w:rPr>
        <w:t xml:space="preserve"> </w:t>
      </w:r>
      <w:r w:rsidR="0052342D" w:rsidRPr="00F014D4">
        <w:rPr>
          <w:b/>
          <w:u w:val="single"/>
        </w:rPr>
        <w:t>przeznaczono na inwestycje</w:t>
      </w:r>
      <w:r w:rsidR="00A7209C">
        <w:rPr>
          <w:b/>
          <w:u w:val="single"/>
        </w:rPr>
        <w:t>,</w:t>
      </w:r>
      <w:r w:rsidR="00A7209C" w:rsidRPr="00A7209C">
        <w:rPr>
          <w:b/>
        </w:rPr>
        <w:t xml:space="preserve"> w </w:t>
      </w:r>
      <w:r w:rsidR="0052342D" w:rsidRPr="00A7209C">
        <w:rPr>
          <w:b/>
        </w:rPr>
        <w:t xml:space="preserve"> </w:t>
      </w:r>
      <w:r w:rsidR="0052342D">
        <w:rPr>
          <w:b/>
        </w:rPr>
        <w:t xml:space="preserve">tym: </w:t>
      </w:r>
      <w:r w:rsidR="00FA455D">
        <w:rPr>
          <w:b/>
          <w:u w:val="single"/>
        </w:rPr>
        <w:t>1 079</w:t>
      </w:r>
      <w:r w:rsidR="001B5931">
        <w:rPr>
          <w:b/>
          <w:u w:val="single"/>
        </w:rPr>
        <w:t xml:space="preserve"> tys.</w:t>
      </w:r>
      <w:r w:rsidR="0052342D" w:rsidRPr="00F014D4">
        <w:rPr>
          <w:b/>
          <w:u w:val="single"/>
        </w:rPr>
        <w:t xml:space="preserve"> zł</w:t>
      </w:r>
      <w:r w:rsidR="0052342D">
        <w:rPr>
          <w:b/>
        </w:rPr>
        <w:t xml:space="preserve">  na infrastrukturę wodno- kanalizacyjną, </w:t>
      </w:r>
      <w:r w:rsidR="00FA455D">
        <w:rPr>
          <w:b/>
          <w:u w:val="single"/>
        </w:rPr>
        <w:t>5 089</w:t>
      </w:r>
      <w:r w:rsidR="0052342D" w:rsidRPr="00F014D4">
        <w:rPr>
          <w:b/>
          <w:u w:val="single"/>
        </w:rPr>
        <w:t xml:space="preserve"> </w:t>
      </w:r>
      <w:r w:rsidR="00EA53D8">
        <w:rPr>
          <w:b/>
          <w:u w:val="single"/>
        </w:rPr>
        <w:t>tys.</w:t>
      </w:r>
      <w:r w:rsidR="0052342D" w:rsidRPr="00F014D4">
        <w:rPr>
          <w:b/>
          <w:u w:val="single"/>
        </w:rPr>
        <w:t xml:space="preserve"> zł</w:t>
      </w:r>
      <w:r w:rsidR="0052342D">
        <w:rPr>
          <w:b/>
        </w:rPr>
        <w:t xml:space="preserve"> na infrastrukturę drogową,</w:t>
      </w:r>
      <w:r w:rsidR="00FA455D">
        <w:rPr>
          <w:b/>
        </w:rPr>
        <w:t xml:space="preserve"> </w:t>
      </w:r>
      <w:r w:rsidR="00FA455D" w:rsidRPr="00FA455D">
        <w:rPr>
          <w:b/>
          <w:u w:val="single"/>
        </w:rPr>
        <w:t>360 tys. zł</w:t>
      </w:r>
      <w:r w:rsidR="00FA455D">
        <w:rPr>
          <w:b/>
        </w:rPr>
        <w:t xml:space="preserve"> na usuwanie skutków klęsk żywiołowych,</w:t>
      </w:r>
      <w:r w:rsidR="0052342D">
        <w:rPr>
          <w:b/>
        </w:rPr>
        <w:t xml:space="preserve"> </w:t>
      </w:r>
      <w:r w:rsidR="000C7878">
        <w:rPr>
          <w:b/>
          <w:u w:val="single"/>
        </w:rPr>
        <w:t>551</w:t>
      </w:r>
      <w:r w:rsidR="00EA53D8">
        <w:rPr>
          <w:b/>
          <w:u w:val="single"/>
        </w:rPr>
        <w:t> tys.</w:t>
      </w:r>
      <w:r w:rsidR="006166B5" w:rsidRPr="006166B5">
        <w:rPr>
          <w:b/>
          <w:u w:val="single"/>
        </w:rPr>
        <w:t xml:space="preserve"> zł</w:t>
      </w:r>
      <w:r w:rsidR="006166B5">
        <w:rPr>
          <w:b/>
        </w:rPr>
        <w:t xml:space="preserve"> na gospodarkę mieszkaniową,</w:t>
      </w:r>
      <w:r w:rsidR="00B226E0">
        <w:rPr>
          <w:b/>
        </w:rPr>
        <w:t xml:space="preserve"> </w:t>
      </w:r>
      <w:r w:rsidR="00FA455D">
        <w:rPr>
          <w:b/>
          <w:u w:val="single"/>
        </w:rPr>
        <w:t>2 881</w:t>
      </w:r>
      <w:r w:rsidR="00B226E0">
        <w:rPr>
          <w:b/>
          <w:u w:val="single"/>
        </w:rPr>
        <w:t xml:space="preserve"> </w:t>
      </w:r>
      <w:r w:rsidR="00EA53D8">
        <w:rPr>
          <w:b/>
          <w:u w:val="single"/>
        </w:rPr>
        <w:t>tys.</w:t>
      </w:r>
      <w:r w:rsidR="0052342D" w:rsidRPr="00F014D4">
        <w:rPr>
          <w:b/>
          <w:u w:val="single"/>
        </w:rPr>
        <w:t xml:space="preserve"> zł</w:t>
      </w:r>
      <w:r w:rsidR="0052342D">
        <w:rPr>
          <w:b/>
        </w:rPr>
        <w:t xml:space="preserve"> na gospodarkę komunalną i ochronę środowiska,</w:t>
      </w:r>
      <w:r w:rsidR="002E41DE">
        <w:rPr>
          <w:b/>
        </w:rPr>
        <w:t xml:space="preserve"> </w:t>
      </w:r>
      <w:r w:rsidR="0052342D">
        <w:rPr>
          <w:b/>
        </w:rPr>
        <w:t xml:space="preserve"> </w:t>
      </w:r>
      <w:r w:rsidR="005A3B7E">
        <w:rPr>
          <w:b/>
          <w:u w:val="single"/>
        </w:rPr>
        <w:t>3</w:t>
      </w:r>
      <w:r w:rsidR="00B226E0">
        <w:rPr>
          <w:b/>
          <w:u w:val="single"/>
        </w:rPr>
        <w:t>4</w:t>
      </w:r>
      <w:r w:rsidR="00FA455D">
        <w:rPr>
          <w:b/>
          <w:u w:val="single"/>
        </w:rPr>
        <w:t>0</w:t>
      </w:r>
      <w:r w:rsidR="00EA53D8">
        <w:rPr>
          <w:b/>
          <w:u w:val="single"/>
        </w:rPr>
        <w:t xml:space="preserve"> tys.</w:t>
      </w:r>
      <w:r w:rsidR="0052342D">
        <w:rPr>
          <w:b/>
          <w:u w:val="single"/>
        </w:rPr>
        <w:t xml:space="preserve"> </w:t>
      </w:r>
      <w:r w:rsidR="0052342D" w:rsidRPr="00F014D4">
        <w:rPr>
          <w:b/>
          <w:u w:val="single"/>
        </w:rPr>
        <w:t>zł</w:t>
      </w:r>
      <w:r w:rsidR="002E41DE">
        <w:rPr>
          <w:b/>
        </w:rPr>
        <w:t xml:space="preserve"> na </w:t>
      </w:r>
      <w:r w:rsidR="006166B5">
        <w:rPr>
          <w:b/>
        </w:rPr>
        <w:t>infrastrukturę sportową</w:t>
      </w:r>
      <w:r w:rsidR="002E41DE">
        <w:rPr>
          <w:b/>
        </w:rPr>
        <w:t xml:space="preserve">, </w:t>
      </w:r>
      <w:r w:rsidR="0055411E">
        <w:rPr>
          <w:b/>
          <w:u w:val="single"/>
        </w:rPr>
        <w:t>2 18</w:t>
      </w:r>
      <w:r w:rsidR="00B226E0">
        <w:rPr>
          <w:b/>
          <w:u w:val="single"/>
        </w:rPr>
        <w:t>9</w:t>
      </w:r>
      <w:r w:rsidR="006166B5">
        <w:rPr>
          <w:b/>
          <w:u w:val="single"/>
        </w:rPr>
        <w:t> </w:t>
      </w:r>
      <w:r w:rsidR="00EA53D8">
        <w:rPr>
          <w:b/>
          <w:u w:val="single"/>
        </w:rPr>
        <w:t>tys.</w:t>
      </w:r>
      <w:r w:rsidR="00F11CDA">
        <w:rPr>
          <w:b/>
          <w:u w:val="single"/>
        </w:rPr>
        <w:t> </w:t>
      </w:r>
      <w:r w:rsidR="0052342D" w:rsidRPr="00F014D4">
        <w:rPr>
          <w:b/>
          <w:u w:val="single"/>
        </w:rPr>
        <w:t>zł</w:t>
      </w:r>
      <w:r w:rsidR="006166B5">
        <w:rPr>
          <w:b/>
        </w:rPr>
        <w:t xml:space="preserve"> na</w:t>
      </w:r>
      <w:r w:rsidR="0052342D">
        <w:rPr>
          <w:b/>
        </w:rPr>
        <w:t xml:space="preserve"> infrastrukturę oświatową, </w:t>
      </w:r>
      <w:r w:rsidR="0055411E">
        <w:rPr>
          <w:b/>
          <w:u w:val="single"/>
        </w:rPr>
        <w:t>569</w:t>
      </w:r>
      <w:r w:rsidR="00EA53D8">
        <w:rPr>
          <w:b/>
          <w:u w:val="single"/>
        </w:rPr>
        <w:t xml:space="preserve"> tys. </w:t>
      </w:r>
      <w:r w:rsidR="002E41DE" w:rsidRPr="002E41DE">
        <w:rPr>
          <w:b/>
          <w:u w:val="single"/>
        </w:rPr>
        <w:t>zł</w:t>
      </w:r>
      <w:r w:rsidR="002E41DE">
        <w:rPr>
          <w:b/>
        </w:rPr>
        <w:t xml:space="preserve"> na </w:t>
      </w:r>
      <w:r w:rsidR="000C7878">
        <w:rPr>
          <w:b/>
        </w:rPr>
        <w:t>obiekty kulturalne</w:t>
      </w:r>
      <w:r w:rsidR="002E41DE">
        <w:rPr>
          <w:b/>
        </w:rPr>
        <w:t xml:space="preserve">, </w:t>
      </w:r>
      <w:r w:rsidR="0055411E">
        <w:rPr>
          <w:b/>
          <w:u w:val="single"/>
        </w:rPr>
        <w:t>444</w:t>
      </w:r>
      <w:r w:rsidR="00EA53D8">
        <w:rPr>
          <w:b/>
          <w:u w:val="single"/>
        </w:rPr>
        <w:t xml:space="preserve"> tys.</w:t>
      </w:r>
      <w:r w:rsidR="002E41DE" w:rsidRPr="002E41DE">
        <w:rPr>
          <w:b/>
          <w:u w:val="single"/>
        </w:rPr>
        <w:t xml:space="preserve"> zł</w:t>
      </w:r>
      <w:r w:rsidR="002E41DE">
        <w:rPr>
          <w:b/>
        </w:rPr>
        <w:t xml:space="preserve"> na wykupy działek, </w:t>
      </w:r>
      <w:r w:rsidR="000C7878">
        <w:rPr>
          <w:b/>
          <w:u w:val="single"/>
        </w:rPr>
        <w:t>5</w:t>
      </w:r>
      <w:r w:rsidR="001D3832">
        <w:rPr>
          <w:b/>
          <w:u w:val="single"/>
        </w:rPr>
        <w:t xml:space="preserve"> tys. zł </w:t>
      </w:r>
      <w:r w:rsidR="001D3832">
        <w:rPr>
          <w:b/>
        </w:rPr>
        <w:t xml:space="preserve"> na </w:t>
      </w:r>
      <w:r w:rsidR="000C7878">
        <w:rPr>
          <w:b/>
        </w:rPr>
        <w:t xml:space="preserve">dofinansowanie zakupu urządzenia do badania zawartości narkotyków w organizmie, </w:t>
      </w:r>
      <w:r w:rsidR="005A3B7E">
        <w:rPr>
          <w:b/>
        </w:rPr>
        <w:t xml:space="preserve"> </w:t>
      </w:r>
      <w:r w:rsidR="00B226E0">
        <w:rPr>
          <w:b/>
          <w:u w:val="single"/>
        </w:rPr>
        <w:t>7</w:t>
      </w:r>
      <w:r w:rsidR="001D3832" w:rsidRPr="001D3832">
        <w:rPr>
          <w:b/>
          <w:u w:val="single"/>
        </w:rPr>
        <w:t>00 tys. zł</w:t>
      </w:r>
      <w:r w:rsidR="001D3832">
        <w:rPr>
          <w:b/>
        </w:rPr>
        <w:t xml:space="preserve"> </w:t>
      </w:r>
      <w:r w:rsidR="002E41DE">
        <w:rPr>
          <w:b/>
        </w:rPr>
        <w:t xml:space="preserve"> </w:t>
      </w:r>
      <w:r w:rsidR="000C7878">
        <w:rPr>
          <w:b/>
        </w:rPr>
        <w:t>na zaopatrywanie w wodę</w:t>
      </w:r>
      <w:r w:rsidR="0055411E">
        <w:rPr>
          <w:b/>
        </w:rPr>
        <w:t xml:space="preserve">, </w:t>
      </w:r>
      <w:r w:rsidR="0055411E">
        <w:rPr>
          <w:b/>
          <w:u w:val="single"/>
        </w:rPr>
        <w:t>132 tys. zł</w:t>
      </w:r>
      <w:r w:rsidR="0055411E">
        <w:rPr>
          <w:b/>
        </w:rPr>
        <w:t xml:space="preserve"> </w:t>
      </w:r>
      <w:r w:rsidR="001D3832">
        <w:rPr>
          <w:b/>
        </w:rPr>
        <w:t xml:space="preserve"> </w:t>
      </w:r>
      <w:r w:rsidR="0055411E">
        <w:rPr>
          <w:b/>
        </w:rPr>
        <w:t xml:space="preserve">na zakupy inwestycyjne Urzędu Gminy </w:t>
      </w:r>
      <w:r w:rsidR="002E41DE">
        <w:rPr>
          <w:b/>
        </w:rPr>
        <w:t>i</w:t>
      </w:r>
      <w:r w:rsidR="006166B5">
        <w:rPr>
          <w:b/>
        </w:rPr>
        <w:t xml:space="preserve"> </w:t>
      </w:r>
      <w:r w:rsidR="00B226E0">
        <w:rPr>
          <w:b/>
          <w:u w:val="single"/>
        </w:rPr>
        <w:t>12</w:t>
      </w:r>
      <w:r w:rsidR="00EA53D8">
        <w:rPr>
          <w:b/>
          <w:u w:val="single"/>
        </w:rPr>
        <w:t xml:space="preserve"> tys.</w:t>
      </w:r>
      <w:r w:rsidR="006166B5" w:rsidRPr="006166B5">
        <w:rPr>
          <w:b/>
          <w:u w:val="single"/>
        </w:rPr>
        <w:t xml:space="preserve"> zł</w:t>
      </w:r>
      <w:r w:rsidR="006166B5">
        <w:rPr>
          <w:b/>
        </w:rPr>
        <w:t xml:space="preserve"> </w:t>
      </w:r>
      <w:r w:rsidR="006701B4">
        <w:rPr>
          <w:b/>
        </w:rPr>
        <w:t xml:space="preserve"> na zakup defibrylatora </w:t>
      </w:r>
      <w:r w:rsidR="00B226E0">
        <w:rPr>
          <w:b/>
        </w:rPr>
        <w:t xml:space="preserve">do ratowania życia dla jednostki Ochotniczej Straży </w:t>
      </w:r>
    </w:p>
    <w:p w:rsidR="0052342D" w:rsidRDefault="0055411E" w:rsidP="0052342D">
      <w:pPr>
        <w:spacing w:line="360" w:lineRule="auto"/>
        <w:jc w:val="both"/>
        <w:rPr>
          <w:b/>
        </w:rPr>
      </w:pPr>
      <w:r>
        <w:rPr>
          <w:b/>
        </w:rPr>
        <w:t xml:space="preserve">       W </w:t>
      </w:r>
      <w:r w:rsidR="000C7878">
        <w:rPr>
          <w:b/>
        </w:rPr>
        <w:t>2019</w:t>
      </w:r>
      <w:r w:rsidR="0052342D">
        <w:rPr>
          <w:b/>
        </w:rPr>
        <w:t xml:space="preserve"> roku wydatkowane </w:t>
      </w:r>
      <w:r w:rsidR="00F20CF2">
        <w:rPr>
          <w:b/>
        </w:rPr>
        <w:t xml:space="preserve"> </w:t>
      </w:r>
      <w:r w:rsidR="0052342D">
        <w:rPr>
          <w:b/>
        </w:rPr>
        <w:t xml:space="preserve">z budżetu </w:t>
      </w:r>
      <w:r w:rsidR="000C6760">
        <w:rPr>
          <w:b/>
        </w:rPr>
        <w:t>gmi</w:t>
      </w:r>
      <w:r w:rsidR="00D75C30">
        <w:rPr>
          <w:b/>
        </w:rPr>
        <w:t xml:space="preserve">ny środki w kwocie </w:t>
      </w:r>
      <w:r>
        <w:rPr>
          <w:b/>
        </w:rPr>
        <w:t>785</w:t>
      </w:r>
      <w:r w:rsidR="0052342D">
        <w:rPr>
          <w:b/>
        </w:rPr>
        <w:t xml:space="preserve"> tys. zł na Fundusz Sołecki pozwoliły na upiększenie wsi oraz na zorganizowanie licznych imprez </w:t>
      </w:r>
      <w:r w:rsidR="00124FEF">
        <w:rPr>
          <w:b/>
        </w:rPr>
        <w:t xml:space="preserve">sportowo- </w:t>
      </w:r>
      <w:r w:rsidR="0052342D">
        <w:rPr>
          <w:b/>
        </w:rPr>
        <w:t xml:space="preserve">kulturalnych na terenie gminy. </w:t>
      </w:r>
    </w:p>
    <w:p w:rsidR="0052342D" w:rsidRDefault="007C09C9" w:rsidP="0052342D">
      <w:pPr>
        <w:spacing w:line="360" w:lineRule="auto"/>
        <w:jc w:val="both"/>
        <w:rPr>
          <w:b/>
        </w:rPr>
      </w:pPr>
      <w:r>
        <w:rPr>
          <w:b/>
        </w:rPr>
        <w:t xml:space="preserve">       </w:t>
      </w:r>
      <w:r w:rsidR="0055411E">
        <w:rPr>
          <w:b/>
        </w:rPr>
        <w:t>W</w:t>
      </w:r>
      <w:r w:rsidR="000C7878">
        <w:rPr>
          <w:b/>
        </w:rPr>
        <w:t xml:space="preserve"> 2019</w:t>
      </w:r>
      <w:r w:rsidR="001D3832">
        <w:rPr>
          <w:b/>
        </w:rPr>
        <w:t xml:space="preserve"> roku</w:t>
      </w:r>
      <w:r w:rsidR="0052342D">
        <w:rPr>
          <w:b/>
        </w:rPr>
        <w:t xml:space="preserve"> kontynuowan</w:t>
      </w:r>
      <w:r w:rsidR="0055411E">
        <w:rPr>
          <w:b/>
        </w:rPr>
        <w:t>o</w:t>
      </w:r>
      <w:r>
        <w:rPr>
          <w:b/>
        </w:rPr>
        <w:t xml:space="preserve"> nadal </w:t>
      </w:r>
      <w:r w:rsidR="0052342D">
        <w:rPr>
          <w:b/>
        </w:rPr>
        <w:t>prace nad planami zagospodarowania przestrzennego.</w:t>
      </w:r>
    </w:p>
    <w:p w:rsidR="0052342D" w:rsidRDefault="0052342D" w:rsidP="0052342D">
      <w:pPr>
        <w:spacing w:line="360" w:lineRule="auto"/>
        <w:jc w:val="both"/>
        <w:rPr>
          <w:b/>
        </w:rPr>
      </w:pPr>
      <w:r>
        <w:rPr>
          <w:b/>
        </w:rPr>
        <w:t xml:space="preserve">        </w:t>
      </w:r>
      <w:r w:rsidR="007C09C9">
        <w:rPr>
          <w:b/>
        </w:rPr>
        <w:t>W ramach zadań bieżących wykon</w:t>
      </w:r>
      <w:r w:rsidR="00D75C30">
        <w:rPr>
          <w:b/>
        </w:rPr>
        <w:t xml:space="preserve">ano </w:t>
      </w:r>
      <w:r w:rsidR="007C09C9">
        <w:rPr>
          <w:b/>
        </w:rPr>
        <w:t>remo</w:t>
      </w:r>
      <w:r w:rsidR="00D75C30">
        <w:rPr>
          <w:b/>
        </w:rPr>
        <w:t>nty mieszk</w:t>
      </w:r>
      <w:r w:rsidR="00F11CDA">
        <w:rPr>
          <w:b/>
        </w:rPr>
        <w:t>ań komunalnych</w:t>
      </w:r>
      <w:r w:rsidR="0055411E">
        <w:rPr>
          <w:b/>
        </w:rPr>
        <w:t xml:space="preserve"> </w:t>
      </w:r>
      <w:r w:rsidR="007C09C9">
        <w:rPr>
          <w:b/>
        </w:rPr>
        <w:t>i</w:t>
      </w:r>
      <w:r w:rsidR="0055411E">
        <w:rPr>
          <w:b/>
        </w:rPr>
        <w:t> </w:t>
      </w:r>
      <w:r w:rsidR="007C09C9">
        <w:rPr>
          <w:b/>
        </w:rPr>
        <w:t>socjalnych</w:t>
      </w:r>
      <w:r w:rsidR="000C6760">
        <w:rPr>
          <w:b/>
        </w:rPr>
        <w:t>, rowów melioracyjnych, wiat przystankowych</w:t>
      </w:r>
      <w:r w:rsidR="007C09C9">
        <w:rPr>
          <w:b/>
        </w:rPr>
        <w:t xml:space="preserve"> oraz </w:t>
      </w:r>
      <w:r>
        <w:rPr>
          <w:b/>
        </w:rPr>
        <w:t>remonty dróg gminnych</w:t>
      </w:r>
      <w:r w:rsidR="007C09C9">
        <w:rPr>
          <w:b/>
        </w:rPr>
        <w:t>.</w:t>
      </w:r>
    </w:p>
    <w:p w:rsidR="0052342D" w:rsidRPr="00A875A1" w:rsidRDefault="0052342D" w:rsidP="0052342D">
      <w:pPr>
        <w:spacing w:line="360" w:lineRule="auto"/>
        <w:jc w:val="both"/>
        <w:rPr>
          <w:b/>
        </w:rPr>
      </w:pPr>
      <w:r>
        <w:rPr>
          <w:b/>
        </w:rPr>
        <w:t xml:space="preserve">        Podsumowując należy podkreślić, iż re</w:t>
      </w:r>
      <w:r w:rsidR="00F11CDA">
        <w:rPr>
          <w:b/>
        </w:rPr>
        <w:t xml:space="preserve">alizacja budżetu Gminy Świdnica </w:t>
      </w:r>
      <w:r>
        <w:rPr>
          <w:b/>
        </w:rPr>
        <w:t>w</w:t>
      </w:r>
      <w:r w:rsidR="00F11CDA">
        <w:rPr>
          <w:b/>
        </w:rPr>
        <w:t> </w:t>
      </w:r>
      <w:r w:rsidR="000C7878">
        <w:rPr>
          <w:b/>
        </w:rPr>
        <w:t>2019</w:t>
      </w:r>
      <w:r w:rsidR="0055411E">
        <w:rPr>
          <w:b/>
        </w:rPr>
        <w:t xml:space="preserve"> r.</w:t>
      </w:r>
      <w:r>
        <w:rPr>
          <w:b/>
        </w:rPr>
        <w:t xml:space="preserve"> </w:t>
      </w:r>
      <w:r w:rsidR="00A108DD">
        <w:rPr>
          <w:b/>
        </w:rPr>
        <w:t>przyczynił</w:t>
      </w:r>
      <w:r w:rsidR="006E7CB4">
        <w:rPr>
          <w:b/>
        </w:rPr>
        <w:t>a</w:t>
      </w:r>
      <w:r>
        <w:rPr>
          <w:b/>
        </w:rPr>
        <w:t xml:space="preserve"> się do poprawy jakości </w:t>
      </w:r>
      <w:r w:rsidR="006E7CB4">
        <w:rPr>
          <w:b/>
        </w:rPr>
        <w:t xml:space="preserve">życia mieszkańców poprzez </w:t>
      </w:r>
      <w:r w:rsidR="00714564">
        <w:rPr>
          <w:b/>
        </w:rPr>
        <w:t xml:space="preserve">rozbudowę </w:t>
      </w:r>
      <w:r w:rsidR="006E7CB4">
        <w:rPr>
          <w:b/>
        </w:rPr>
        <w:t>infrastruktur</w:t>
      </w:r>
      <w:r w:rsidR="00714564">
        <w:rPr>
          <w:b/>
        </w:rPr>
        <w:t>y drogowej</w:t>
      </w:r>
      <w:r w:rsidR="004F2CFF">
        <w:rPr>
          <w:b/>
        </w:rPr>
        <w:t>,</w:t>
      </w:r>
      <w:r w:rsidR="00714564">
        <w:rPr>
          <w:b/>
        </w:rPr>
        <w:t xml:space="preserve"> </w:t>
      </w:r>
      <w:r w:rsidR="0055411E">
        <w:rPr>
          <w:b/>
        </w:rPr>
        <w:t xml:space="preserve">wodno- kanalizacyjnej, </w:t>
      </w:r>
      <w:r w:rsidR="00714564">
        <w:rPr>
          <w:b/>
        </w:rPr>
        <w:t>mieszkaniowej, oświatowej i sportowej</w:t>
      </w:r>
      <w:r w:rsidR="006E7CB4">
        <w:rPr>
          <w:b/>
        </w:rPr>
        <w:t xml:space="preserve"> oraz </w:t>
      </w:r>
      <w:r w:rsidR="00A108DD">
        <w:rPr>
          <w:b/>
        </w:rPr>
        <w:t>do poprawy</w:t>
      </w:r>
      <w:r>
        <w:rPr>
          <w:b/>
        </w:rPr>
        <w:t xml:space="preserve"> estetyki wsi, natomiast zadania bież</w:t>
      </w:r>
      <w:r w:rsidR="00A108DD">
        <w:rPr>
          <w:b/>
        </w:rPr>
        <w:t>ące</w:t>
      </w:r>
      <w:r w:rsidR="00714564">
        <w:rPr>
          <w:b/>
        </w:rPr>
        <w:t>, nałożone przepisami prawa na gminę,</w:t>
      </w:r>
      <w:r w:rsidR="00A108DD">
        <w:rPr>
          <w:b/>
        </w:rPr>
        <w:t xml:space="preserve"> realizowane były terminowo z troską o</w:t>
      </w:r>
      <w:r w:rsidR="006E7CB4">
        <w:rPr>
          <w:b/>
        </w:rPr>
        <w:t xml:space="preserve"> wysoką jakość świadczonych usług na rzecz </w:t>
      </w:r>
      <w:r>
        <w:rPr>
          <w:b/>
        </w:rPr>
        <w:t>mieszkańców naszej gminy.</w:t>
      </w:r>
    </w:p>
    <w:p w:rsidR="00526C8C" w:rsidRPr="00EC0158" w:rsidRDefault="00526C8C" w:rsidP="0052342D">
      <w:pPr>
        <w:pStyle w:val="Zwykytekst"/>
        <w:spacing w:line="360" w:lineRule="auto"/>
        <w:jc w:val="both"/>
        <w:rPr>
          <w:b/>
          <w:bCs/>
          <w:color w:val="000000"/>
        </w:rPr>
      </w:pPr>
    </w:p>
    <w:sectPr w:rsidR="00526C8C" w:rsidRPr="00EC0158" w:rsidSect="002542D2">
      <w:headerReference w:type="default" r:id="rId9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FD" w:rsidRDefault="00EB29FD" w:rsidP="00246C8C">
      <w:r>
        <w:separator/>
      </w:r>
    </w:p>
  </w:endnote>
  <w:endnote w:type="continuationSeparator" w:id="0">
    <w:p w:rsidR="00EB29FD" w:rsidRDefault="00EB29FD" w:rsidP="0024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FD" w:rsidRDefault="00EB29FD" w:rsidP="00246C8C">
      <w:r>
        <w:separator/>
      </w:r>
    </w:p>
  </w:footnote>
  <w:footnote w:type="continuationSeparator" w:id="0">
    <w:p w:rsidR="00EB29FD" w:rsidRDefault="00EB29FD" w:rsidP="0024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735"/>
      <w:docPartObj>
        <w:docPartGallery w:val="Page Numbers (Top of Page)"/>
        <w:docPartUnique/>
      </w:docPartObj>
    </w:sdtPr>
    <w:sdtEndPr/>
    <w:sdtContent>
      <w:p w:rsidR="00192A96" w:rsidRDefault="00192A96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910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192A96" w:rsidRDefault="00192A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AB2E9F5C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59E0726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7"/>
    <w:multiLevelType w:val="multilevel"/>
    <w:tmpl w:val="22D8040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68644D6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2120C0"/>
    <w:multiLevelType w:val="hybridMultilevel"/>
    <w:tmpl w:val="51E06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E33"/>
    <w:multiLevelType w:val="hybridMultilevel"/>
    <w:tmpl w:val="97CA95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95E7B34"/>
    <w:multiLevelType w:val="multilevel"/>
    <w:tmpl w:val="ABCE68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239BB"/>
    <w:multiLevelType w:val="hybridMultilevel"/>
    <w:tmpl w:val="C9B4A09E"/>
    <w:lvl w:ilvl="0" w:tplc="57D63E2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BE16705"/>
    <w:multiLevelType w:val="hybridMultilevel"/>
    <w:tmpl w:val="CD1E6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E54B5A"/>
    <w:multiLevelType w:val="hybridMultilevel"/>
    <w:tmpl w:val="21448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DA068C"/>
    <w:multiLevelType w:val="hybridMultilevel"/>
    <w:tmpl w:val="ABF2FA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FA0E2E"/>
    <w:multiLevelType w:val="hybridMultilevel"/>
    <w:tmpl w:val="5260C6D6"/>
    <w:lvl w:ilvl="0" w:tplc="F53237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55F5D"/>
    <w:multiLevelType w:val="multilevel"/>
    <w:tmpl w:val="751E7AFA"/>
    <w:lvl w:ilvl="0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  <w:rPr>
        <w:rFonts w:hint="default"/>
      </w:rPr>
    </w:lvl>
  </w:abstractNum>
  <w:abstractNum w:abstractNumId="16" w15:restartNumberingAfterBreak="0">
    <w:nsid w:val="1D95261B"/>
    <w:multiLevelType w:val="hybridMultilevel"/>
    <w:tmpl w:val="31E69928"/>
    <w:lvl w:ilvl="0" w:tplc="804A2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207559"/>
    <w:multiLevelType w:val="multilevel"/>
    <w:tmpl w:val="D6DA23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625319"/>
    <w:multiLevelType w:val="hybridMultilevel"/>
    <w:tmpl w:val="5EB4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D3083"/>
    <w:multiLevelType w:val="hybridMultilevel"/>
    <w:tmpl w:val="C102F43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29AF4A14"/>
    <w:multiLevelType w:val="hybridMultilevel"/>
    <w:tmpl w:val="034E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D6D94"/>
    <w:multiLevelType w:val="hybridMultilevel"/>
    <w:tmpl w:val="16225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70AEC"/>
    <w:multiLevelType w:val="hybridMultilevel"/>
    <w:tmpl w:val="F1EEBB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F5AD4"/>
    <w:multiLevelType w:val="hybridMultilevel"/>
    <w:tmpl w:val="16225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C33DD"/>
    <w:multiLevelType w:val="hybridMultilevel"/>
    <w:tmpl w:val="E8441AC6"/>
    <w:lvl w:ilvl="0" w:tplc="0AEA19A0">
      <w:start w:val="1"/>
      <w:numFmt w:val="bullet"/>
      <w:lvlText w:val="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 w15:restartNumberingAfterBreak="0">
    <w:nsid w:val="4422060B"/>
    <w:multiLevelType w:val="hybridMultilevel"/>
    <w:tmpl w:val="15361832"/>
    <w:lvl w:ilvl="0" w:tplc="0AEA1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83910"/>
    <w:multiLevelType w:val="multilevel"/>
    <w:tmpl w:val="63BA37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53114"/>
    <w:multiLevelType w:val="hybridMultilevel"/>
    <w:tmpl w:val="4E5A5F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F0319"/>
    <w:multiLevelType w:val="hybridMultilevel"/>
    <w:tmpl w:val="30105788"/>
    <w:lvl w:ilvl="0" w:tplc="585A02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F124F"/>
    <w:multiLevelType w:val="hybridMultilevel"/>
    <w:tmpl w:val="723E2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7019E"/>
    <w:multiLevelType w:val="multilevel"/>
    <w:tmpl w:val="D810765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C33061"/>
    <w:multiLevelType w:val="multilevel"/>
    <w:tmpl w:val="7CFE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F15897"/>
    <w:multiLevelType w:val="hybridMultilevel"/>
    <w:tmpl w:val="78CA7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87CF8"/>
    <w:multiLevelType w:val="hybridMultilevel"/>
    <w:tmpl w:val="19FAD18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B41F0"/>
    <w:multiLevelType w:val="multilevel"/>
    <w:tmpl w:val="A776E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624FE5"/>
    <w:multiLevelType w:val="hybridMultilevel"/>
    <w:tmpl w:val="7CD20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66A05"/>
    <w:multiLevelType w:val="hybridMultilevel"/>
    <w:tmpl w:val="0C268F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E154E74"/>
    <w:multiLevelType w:val="hybridMultilevel"/>
    <w:tmpl w:val="16646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207CD"/>
    <w:multiLevelType w:val="hybridMultilevel"/>
    <w:tmpl w:val="D2BE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81A35"/>
    <w:multiLevelType w:val="multilevel"/>
    <w:tmpl w:val="1482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30"/>
  </w:num>
  <w:num w:numId="10">
    <w:abstractNumId w:val="17"/>
  </w:num>
  <w:num w:numId="11">
    <w:abstractNumId w:val="9"/>
  </w:num>
  <w:num w:numId="12">
    <w:abstractNumId w:val="19"/>
  </w:num>
  <w:num w:numId="13">
    <w:abstractNumId w:val="25"/>
  </w:num>
  <w:num w:numId="14">
    <w:abstractNumId w:val="35"/>
  </w:num>
  <w:num w:numId="15">
    <w:abstractNumId w:val="39"/>
  </w:num>
  <w:num w:numId="16">
    <w:abstractNumId w:val="20"/>
  </w:num>
  <w:num w:numId="17">
    <w:abstractNumId w:val="29"/>
  </w:num>
  <w:num w:numId="18">
    <w:abstractNumId w:val="15"/>
  </w:num>
  <w:num w:numId="19">
    <w:abstractNumId w:val="38"/>
  </w:num>
  <w:num w:numId="20">
    <w:abstractNumId w:val="16"/>
  </w:num>
  <w:num w:numId="21">
    <w:abstractNumId w:val="31"/>
  </w:num>
  <w:num w:numId="22">
    <w:abstractNumId w:val="32"/>
  </w:num>
  <w:num w:numId="23">
    <w:abstractNumId w:val="34"/>
  </w:num>
  <w:num w:numId="24">
    <w:abstractNumId w:val="22"/>
  </w:num>
  <w:num w:numId="25">
    <w:abstractNumId w:val="7"/>
  </w:num>
  <w:num w:numId="26">
    <w:abstractNumId w:val="28"/>
  </w:num>
  <w:num w:numId="27">
    <w:abstractNumId w:val="23"/>
  </w:num>
  <w:num w:numId="28">
    <w:abstractNumId w:val="21"/>
  </w:num>
  <w:num w:numId="29">
    <w:abstractNumId w:val="14"/>
  </w:num>
  <w:num w:numId="30">
    <w:abstractNumId w:val="36"/>
  </w:num>
  <w:num w:numId="31">
    <w:abstractNumId w:val="24"/>
  </w:num>
  <w:num w:numId="32">
    <w:abstractNumId w:val="18"/>
  </w:num>
  <w:num w:numId="33">
    <w:abstractNumId w:val="37"/>
  </w:num>
  <w:num w:numId="34">
    <w:abstractNumId w:val="12"/>
  </w:num>
  <w:num w:numId="35">
    <w:abstractNumId w:val="11"/>
  </w:num>
  <w:num w:numId="36">
    <w:abstractNumId w:val="8"/>
  </w:num>
  <w:num w:numId="37">
    <w:abstractNumId w:val="33"/>
  </w:num>
  <w:num w:numId="38">
    <w:abstractNumId w:val="27"/>
  </w:num>
  <w:num w:numId="39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7F"/>
    <w:rsid w:val="000020FD"/>
    <w:rsid w:val="00002470"/>
    <w:rsid w:val="00003BDB"/>
    <w:rsid w:val="000048AF"/>
    <w:rsid w:val="00005481"/>
    <w:rsid w:val="000057D3"/>
    <w:rsid w:val="0001019D"/>
    <w:rsid w:val="00010D30"/>
    <w:rsid w:val="00011469"/>
    <w:rsid w:val="000118B7"/>
    <w:rsid w:val="00011B69"/>
    <w:rsid w:val="000125A2"/>
    <w:rsid w:val="00012611"/>
    <w:rsid w:val="00012922"/>
    <w:rsid w:val="00012EBD"/>
    <w:rsid w:val="00013852"/>
    <w:rsid w:val="00014168"/>
    <w:rsid w:val="00014346"/>
    <w:rsid w:val="00014ACB"/>
    <w:rsid w:val="00014F42"/>
    <w:rsid w:val="000157C2"/>
    <w:rsid w:val="0001655E"/>
    <w:rsid w:val="000165E8"/>
    <w:rsid w:val="000171CD"/>
    <w:rsid w:val="00017849"/>
    <w:rsid w:val="00020D7A"/>
    <w:rsid w:val="00021D1A"/>
    <w:rsid w:val="000220DB"/>
    <w:rsid w:val="00022D26"/>
    <w:rsid w:val="0002368F"/>
    <w:rsid w:val="000265FD"/>
    <w:rsid w:val="000274B2"/>
    <w:rsid w:val="00027D95"/>
    <w:rsid w:val="00030712"/>
    <w:rsid w:val="00031261"/>
    <w:rsid w:val="000316DE"/>
    <w:rsid w:val="00031BA8"/>
    <w:rsid w:val="00033A48"/>
    <w:rsid w:val="00033D88"/>
    <w:rsid w:val="00034152"/>
    <w:rsid w:val="0003575D"/>
    <w:rsid w:val="000360AB"/>
    <w:rsid w:val="00037069"/>
    <w:rsid w:val="000373EC"/>
    <w:rsid w:val="00041963"/>
    <w:rsid w:val="00041B0A"/>
    <w:rsid w:val="000449FF"/>
    <w:rsid w:val="0004510B"/>
    <w:rsid w:val="00045CEF"/>
    <w:rsid w:val="00046ED9"/>
    <w:rsid w:val="00047604"/>
    <w:rsid w:val="000502D5"/>
    <w:rsid w:val="00050FC4"/>
    <w:rsid w:val="000519A4"/>
    <w:rsid w:val="00051A85"/>
    <w:rsid w:val="00052908"/>
    <w:rsid w:val="00054F9F"/>
    <w:rsid w:val="0005609F"/>
    <w:rsid w:val="000564F7"/>
    <w:rsid w:val="00056592"/>
    <w:rsid w:val="00056C97"/>
    <w:rsid w:val="0005762F"/>
    <w:rsid w:val="00057FEB"/>
    <w:rsid w:val="00061383"/>
    <w:rsid w:val="0006167C"/>
    <w:rsid w:val="00061D29"/>
    <w:rsid w:val="00063691"/>
    <w:rsid w:val="0006448A"/>
    <w:rsid w:val="000654E1"/>
    <w:rsid w:val="00065A07"/>
    <w:rsid w:val="00065B7A"/>
    <w:rsid w:val="000669CC"/>
    <w:rsid w:val="0006727A"/>
    <w:rsid w:val="0007372D"/>
    <w:rsid w:val="00073EEC"/>
    <w:rsid w:val="000776F6"/>
    <w:rsid w:val="000778CA"/>
    <w:rsid w:val="00081FD3"/>
    <w:rsid w:val="000825C9"/>
    <w:rsid w:val="00082904"/>
    <w:rsid w:val="00083320"/>
    <w:rsid w:val="00083745"/>
    <w:rsid w:val="00084514"/>
    <w:rsid w:val="00085AB4"/>
    <w:rsid w:val="00090503"/>
    <w:rsid w:val="00090B5F"/>
    <w:rsid w:val="00091881"/>
    <w:rsid w:val="0009191E"/>
    <w:rsid w:val="00094CE6"/>
    <w:rsid w:val="00095CF5"/>
    <w:rsid w:val="0009782A"/>
    <w:rsid w:val="000A1116"/>
    <w:rsid w:val="000A2CA8"/>
    <w:rsid w:val="000A407E"/>
    <w:rsid w:val="000A4CAE"/>
    <w:rsid w:val="000A52A5"/>
    <w:rsid w:val="000A6AA3"/>
    <w:rsid w:val="000A711F"/>
    <w:rsid w:val="000A7979"/>
    <w:rsid w:val="000B0179"/>
    <w:rsid w:val="000B107F"/>
    <w:rsid w:val="000B152A"/>
    <w:rsid w:val="000B19AD"/>
    <w:rsid w:val="000B264A"/>
    <w:rsid w:val="000B4620"/>
    <w:rsid w:val="000B53BD"/>
    <w:rsid w:val="000B5918"/>
    <w:rsid w:val="000B5D19"/>
    <w:rsid w:val="000B6D90"/>
    <w:rsid w:val="000B7467"/>
    <w:rsid w:val="000C0105"/>
    <w:rsid w:val="000C0799"/>
    <w:rsid w:val="000C0851"/>
    <w:rsid w:val="000C2E62"/>
    <w:rsid w:val="000C3D2B"/>
    <w:rsid w:val="000C3F46"/>
    <w:rsid w:val="000C53E6"/>
    <w:rsid w:val="000C5F09"/>
    <w:rsid w:val="000C6760"/>
    <w:rsid w:val="000C680B"/>
    <w:rsid w:val="000C703E"/>
    <w:rsid w:val="000C764E"/>
    <w:rsid w:val="000C7878"/>
    <w:rsid w:val="000D0036"/>
    <w:rsid w:val="000D066A"/>
    <w:rsid w:val="000D0DF3"/>
    <w:rsid w:val="000D1335"/>
    <w:rsid w:val="000D1A98"/>
    <w:rsid w:val="000D1AA2"/>
    <w:rsid w:val="000D213A"/>
    <w:rsid w:val="000D26FC"/>
    <w:rsid w:val="000D2AAB"/>
    <w:rsid w:val="000D423F"/>
    <w:rsid w:val="000D655C"/>
    <w:rsid w:val="000E0450"/>
    <w:rsid w:val="000E2026"/>
    <w:rsid w:val="000E22F3"/>
    <w:rsid w:val="000E2654"/>
    <w:rsid w:val="000E2DFB"/>
    <w:rsid w:val="000E5452"/>
    <w:rsid w:val="000E5F54"/>
    <w:rsid w:val="000E6ECF"/>
    <w:rsid w:val="000E7535"/>
    <w:rsid w:val="000E7EBA"/>
    <w:rsid w:val="000F02E3"/>
    <w:rsid w:val="000F0EBE"/>
    <w:rsid w:val="000F1C28"/>
    <w:rsid w:val="000F4B0E"/>
    <w:rsid w:val="000F4F47"/>
    <w:rsid w:val="000F502B"/>
    <w:rsid w:val="000F5629"/>
    <w:rsid w:val="000F56C0"/>
    <w:rsid w:val="000F70C5"/>
    <w:rsid w:val="000F7BC2"/>
    <w:rsid w:val="00100715"/>
    <w:rsid w:val="00100906"/>
    <w:rsid w:val="00102BB2"/>
    <w:rsid w:val="00103655"/>
    <w:rsid w:val="001063AD"/>
    <w:rsid w:val="00106D62"/>
    <w:rsid w:val="001071B3"/>
    <w:rsid w:val="00110517"/>
    <w:rsid w:val="001110A0"/>
    <w:rsid w:val="001112FB"/>
    <w:rsid w:val="00111505"/>
    <w:rsid w:val="00112BDD"/>
    <w:rsid w:val="00113373"/>
    <w:rsid w:val="0011354C"/>
    <w:rsid w:val="0011357E"/>
    <w:rsid w:val="001139EE"/>
    <w:rsid w:val="00114D5B"/>
    <w:rsid w:val="00115C7E"/>
    <w:rsid w:val="00116CD8"/>
    <w:rsid w:val="0011758A"/>
    <w:rsid w:val="00120A53"/>
    <w:rsid w:val="00120AE0"/>
    <w:rsid w:val="00120DBD"/>
    <w:rsid w:val="001210AE"/>
    <w:rsid w:val="0012212B"/>
    <w:rsid w:val="00122B3E"/>
    <w:rsid w:val="00124FEF"/>
    <w:rsid w:val="00125F7A"/>
    <w:rsid w:val="00126560"/>
    <w:rsid w:val="00126F34"/>
    <w:rsid w:val="00132640"/>
    <w:rsid w:val="0013363C"/>
    <w:rsid w:val="001337F3"/>
    <w:rsid w:val="00133A47"/>
    <w:rsid w:val="001369EF"/>
    <w:rsid w:val="00137B5E"/>
    <w:rsid w:val="0014245A"/>
    <w:rsid w:val="0014267C"/>
    <w:rsid w:val="00142CB5"/>
    <w:rsid w:val="00143637"/>
    <w:rsid w:val="001440A9"/>
    <w:rsid w:val="00144D09"/>
    <w:rsid w:val="001450D3"/>
    <w:rsid w:val="001456AE"/>
    <w:rsid w:val="001464D1"/>
    <w:rsid w:val="0014662A"/>
    <w:rsid w:val="00147091"/>
    <w:rsid w:val="00150649"/>
    <w:rsid w:val="001512A6"/>
    <w:rsid w:val="001522F8"/>
    <w:rsid w:val="00152816"/>
    <w:rsid w:val="00152E49"/>
    <w:rsid w:val="001533D9"/>
    <w:rsid w:val="00154737"/>
    <w:rsid w:val="00154A22"/>
    <w:rsid w:val="00155844"/>
    <w:rsid w:val="00155A72"/>
    <w:rsid w:val="00160B33"/>
    <w:rsid w:val="00161227"/>
    <w:rsid w:val="00161A52"/>
    <w:rsid w:val="00161F16"/>
    <w:rsid w:val="00163595"/>
    <w:rsid w:val="0016374A"/>
    <w:rsid w:val="0016511A"/>
    <w:rsid w:val="00165180"/>
    <w:rsid w:val="00166EE6"/>
    <w:rsid w:val="001677BF"/>
    <w:rsid w:val="001701E4"/>
    <w:rsid w:val="00171FA5"/>
    <w:rsid w:val="0017334A"/>
    <w:rsid w:val="00174495"/>
    <w:rsid w:val="00174877"/>
    <w:rsid w:val="00174D76"/>
    <w:rsid w:val="00176374"/>
    <w:rsid w:val="00177715"/>
    <w:rsid w:val="0017777B"/>
    <w:rsid w:val="00181794"/>
    <w:rsid w:val="001818E8"/>
    <w:rsid w:val="0018416E"/>
    <w:rsid w:val="0018435E"/>
    <w:rsid w:val="00184EC8"/>
    <w:rsid w:val="00186556"/>
    <w:rsid w:val="001866AA"/>
    <w:rsid w:val="001870C8"/>
    <w:rsid w:val="001877F2"/>
    <w:rsid w:val="0018783D"/>
    <w:rsid w:val="001907D2"/>
    <w:rsid w:val="00190837"/>
    <w:rsid w:val="00192466"/>
    <w:rsid w:val="00192665"/>
    <w:rsid w:val="00192A96"/>
    <w:rsid w:val="00194B3F"/>
    <w:rsid w:val="0019606E"/>
    <w:rsid w:val="00196B26"/>
    <w:rsid w:val="00196DF7"/>
    <w:rsid w:val="00197643"/>
    <w:rsid w:val="001A1EF2"/>
    <w:rsid w:val="001A2334"/>
    <w:rsid w:val="001A4DD0"/>
    <w:rsid w:val="001A4DD6"/>
    <w:rsid w:val="001A5CD5"/>
    <w:rsid w:val="001A66FE"/>
    <w:rsid w:val="001A6E41"/>
    <w:rsid w:val="001B0E85"/>
    <w:rsid w:val="001B1CBE"/>
    <w:rsid w:val="001B1F83"/>
    <w:rsid w:val="001B2333"/>
    <w:rsid w:val="001B2C0F"/>
    <w:rsid w:val="001B3CDC"/>
    <w:rsid w:val="001B4D35"/>
    <w:rsid w:val="001B57BE"/>
    <w:rsid w:val="001B5931"/>
    <w:rsid w:val="001B5C2F"/>
    <w:rsid w:val="001B653D"/>
    <w:rsid w:val="001C097D"/>
    <w:rsid w:val="001C09FD"/>
    <w:rsid w:val="001C0DAB"/>
    <w:rsid w:val="001C1105"/>
    <w:rsid w:val="001C111B"/>
    <w:rsid w:val="001C188C"/>
    <w:rsid w:val="001C1F7F"/>
    <w:rsid w:val="001C503E"/>
    <w:rsid w:val="001C587E"/>
    <w:rsid w:val="001C6056"/>
    <w:rsid w:val="001C6BF9"/>
    <w:rsid w:val="001C6D60"/>
    <w:rsid w:val="001C72AB"/>
    <w:rsid w:val="001C73A1"/>
    <w:rsid w:val="001C7CFB"/>
    <w:rsid w:val="001D0413"/>
    <w:rsid w:val="001D16A9"/>
    <w:rsid w:val="001D1A9B"/>
    <w:rsid w:val="001D207F"/>
    <w:rsid w:val="001D3552"/>
    <w:rsid w:val="001D3832"/>
    <w:rsid w:val="001D3B6F"/>
    <w:rsid w:val="001D422D"/>
    <w:rsid w:val="001D4BDB"/>
    <w:rsid w:val="001D4C50"/>
    <w:rsid w:val="001D596E"/>
    <w:rsid w:val="001E09FF"/>
    <w:rsid w:val="001E1483"/>
    <w:rsid w:val="001E3C79"/>
    <w:rsid w:val="001E4778"/>
    <w:rsid w:val="001E6540"/>
    <w:rsid w:val="001E6F31"/>
    <w:rsid w:val="001E7494"/>
    <w:rsid w:val="001E76DF"/>
    <w:rsid w:val="001F0082"/>
    <w:rsid w:val="001F1E0E"/>
    <w:rsid w:val="001F1EC9"/>
    <w:rsid w:val="001F2FE3"/>
    <w:rsid w:val="001F3E20"/>
    <w:rsid w:val="001F41F1"/>
    <w:rsid w:val="001F5E5B"/>
    <w:rsid w:val="001F6191"/>
    <w:rsid w:val="001F630C"/>
    <w:rsid w:val="001F6466"/>
    <w:rsid w:val="001F65FE"/>
    <w:rsid w:val="001F6E6F"/>
    <w:rsid w:val="001F79CE"/>
    <w:rsid w:val="00202810"/>
    <w:rsid w:val="00204B2F"/>
    <w:rsid w:val="002060E5"/>
    <w:rsid w:val="00206762"/>
    <w:rsid w:val="00207BF7"/>
    <w:rsid w:val="00211659"/>
    <w:rsid w:val="002117C2"/>
    <w:rsid w:val="00212220"/>
    <w:rsid w:val="00213191"/>
    <w:rsid w:val="0021325D"/>
    <w:rsid w:val="002132F0"/>
    <w:rsid w:val="00213F30"/>
    <w:rsid w:val="002144D5"/>
    <w:rsid w:val="00214D5A"/>
    <w:rsid w:val="00215528"/>
    <w:rsid w:val="00216F7A"/>
    <w:rsid w:val="0021795A"/>
    <w:rsid w:val="0022076E"/>
    <w:rsid w:val="002208D1"/>
    <w:rsid w:val="002208E2"/>
    <w:rsid w:val="00220BB0"/>
    <w:rsid w:val="0022153F"/>
    <w:rsid w:val="002227F5"/>
    <w:rsid w:val="00222840"/>
    <w:rsid w:val="0022327F"/>
    <w:rsid w:val="002242B1"/>
    <w:rsid w:val="00224DF5"/>
    <w:rsid w:val="00224F30"/>
    <w:rsid w:val="0022515F"/>
    <w:rsid w:val="00225164"/>
    <w:rsid w:val="00226241"/>
    <w:rsid w:val="00226D6F"/>
    <w:rsid w:val="0023085E"/>
    <w:rsid w:val="00231771"/>
    <w:rsid w:val="002317CD"/>
    <w:rsid w:val="00231EF1"/>
    <w:rsid w:val="00232F18"/>
    <w:rsid w:val="00233CA4"/>
    <w:rsid w:val="002369FC"/>
    <w:rsid w:val="002401CA"/>
    <w:rsid w:val="00240333"/>
    <w:rsid w:val="0024206C"/>
    <w:rsid w:val="00243E71"/>
    <w:rsid w:val="00244820"/>
    <w:rsid w:val="00246C8C"/>
    <w:rsid w:val="00246F29"/>
    <w:rsid w:val="002479A1"/>
    <w:rsid w:val="00247AF8"/>
    <w:rsid w:val="00247B81"/>
    <w:rsid w:val="002504C9"/>
    <w:rsid w:val="00250714"/>
    <w:rsid w:val="002508F4"/>
    <w:rsid w:val="00251363"/>
    <w:rsid w:val="002542D2"/>
    <w:rsid w:val="0025571E"/>
    <w:rsid w:val="002558EC"/>
    <w:rsid w:val="00255AD5"/>
    <w:rsid w:val="002571B2"/>
    <w:rsid w:val="0025775C"/>
    <w:rsid w:val="00260795"/>
    <w:rsid w:val="002608E1"/>
    <w:rsid w:val="0026091E"/>
    <w:rsid w:val="002616C9"/>
    <w:rsid w:val="002618CC"/>
    <w:rsid w:val="00261CFA"/>
    <w:rsid w:val="00262B33"/>
    <w:rsid w:val="00262D9C"/>
    <w:rsid w:val="0026374F"/>
    <w:rsid w:val="00264858"/>
    <w:rsid w:val="00264E80"/>
    <w:rsid w:val="00264F70"/>
    <w:rsid w:val="00265E82"/>
    <w:rsid w:val="002667B6"/>
    <w:rsid w:val="002712D4"/>
    <w:rsid w:val="0027154E"/>
    <w:rsid w:val="002718E4"/>
    <w:rsid w:val="0027448C"/>
    <w:rsid w:val="002744D7"/>
    <w:rsid w:val="0027598B"/>
    <w:rsid w:val="002769E2"/>
    <w:rsid w:val="00276CAD"/>
    <w:rsid w:val="002773FF"/>
    <w:rsid w:val="00277A42"/>
    <w:rsid w:val="00282EF0"/>
    <w:rsid w:val="002830B7"/>
    <w:rsid w:val="002838C4"/>
    <w:rsid w:val="00284F53"/>
    <w:rsid w:val="00287864"/>
    <w:rsid w:val="00290A71"/>
    <w:rsid w:val="00292692"/>
    <w:rsid w:val="00292F5F"/>
    <w:rsid w:val="002931CD"/>
    <w:rsid w:val="00293305"/>
    <w:rsid w:val="00295938"/>
    <w:rsid w:val="00296108"/>
    <w:rsid w:val="00296BCA"/>
    <w:rsid w:val="00296FAB"/>
    <w:rsid w:val="002A03EB"/>
    <w:rsid w:val="002A0547"/>
    <w:rsid w:val="002A1A94"/>
    <w:rsid w:val="002A1B24"/>
    <w:rsid w:val="002A3EEA"/>
    <w:rsid w:val="002A4637"/>
    <w:rsid w:val="002A59D5"/>
    <w:rsid w:val="002A64B5"/>
    <w:rsid w:val="002A6E3B"/>
    <w:rsid w:val="002A76EF"/>
    <w:rsid w:val="002A7F57"/>
    <w:rsid w:val="002B2F73"/>
    <w:rsid w:val="002B340A"/>
    <w:rsid w:val="002B58FD"/>
    <w:rsid w:val="002B6441"/>
    <w:rsid w:val="002B6570"/>
    <w:rsid w:val="002B76F6"/>
    <w:rsid w:val="002C0432"/>
    <w:rsid w:val="002C2E81"/>
    <w:rsid w:val="002C46E9"/>
    <w:rsid w:val="002C4C0E"/>
    <w:rsid w:val="002C4F15"/>
    <w:rsid w:val="002C5D70"/>
    <w:rsid w:val="002C5F10"/>
    <w:rsid w:val="002C6652"/>
    <w:rsid w:val="002C7554"/>
    <w:rsid w:val="002D0DAC"/>
    <w:rsid w:val="002D0E0E"/>
    <w:rsid w:val="002D3524"/>
    <w:rsid w:val="002D35FD"/>
    <w:rsid w:val="002D3975"/>
    <w:rsid w:val="002D4C5D"/>
    <w:rsid w:val="002D4EB0"/>
    <w:rsid w:val="002D5674"/>
    <w:rsid w:val="002D5CA0"/>
    <w:rsid w:val="002D6911"/>
    <w:rsid w:val="002D6EF7"/>
    <w:rsid w:val="002D7008"/>
    <w:rsid w:val="002D722B"/>
    <w:rsid w:val="002D734D"/>
    <w:rsid w:val="002D7C2C"/>
    <w:rsid w:val="002E133B"/>
    <w:rsid w:val="002E13B6"/>
    <w:rsid w:val="002E1D4C"/>
    <w:rsid w:val="002E1F9B"/>
    <w:rsid w:val="002E235B"/>
    <w:rsid w:val="002E41DE"/>
    <w:rsid w:val="002E4567"/>
    <w:rsid w:val="002E5C55"/>
    <w:rsid w:val="002E5DD2"/>
    <w:rsid w:val="002F077F"/>
    <w:rsid w:val="002F0D90"/>
    <w:rsid w:val="002F1999"/>
    <w:rsid w:val="002F2627"/>
    <w:rsid w:val="002F2ABD"/>
    <w:rsid w:val="002F3886"/>
    <w:rsid w:val="002F45C0"/>
    <w:rsid w:val="002F5B89"/>
    <w:rsid w:val="002F7081"/>
    <w:rsid w:val="002F7964"/>
    <w:rsid w:val="002F7BF9"/>
    <w:rsid w:val="002F7FC4"/>
    <w:rsid w:val="00300254"/>
    <w:rsid w:val="00302430"/>
    <w:rsid w:val="003035F3"/>
    <w:rsid w:val="00304B8F"/>
    <w:rsid w:val="003065D2"/>
    <w:rsid w:val="003074A4"/>
    <w:rsid w:val="00307B78"/>
    <w:rsid w:val="00307D2E"/>
    <w:rsid w:val="00310D08"/>
    <w:rsid w:val="00312983"/>
    <w:rsid w:val="00312DBC"/>
    <w:rsid w:val="003130CC"/>
    <w:rsid w:val="00315581"/>
    <w:rsid w:val="00315EF1"/>
    <w:rsid w:val="003161EF"/>
    <w:rsid w:val="003165F5"/>
    <w:rsid w:val="00317DF6"/>
    <w:rsid w:val="00320A27"/>
    <w:rsid w:val="003216DC"/>
    <w:rsid w:val="00322504"/>
    <w:rsid w:val="00322916"/>
    <w:rsid w:val="00322F73"/>
    <w:rsid w:val="00326B05"/>
    <w:rsid w:val="0032710A"/>
    <w:rsid w:val="00330276"/>
    <w:rsid w:val="00330733"/>
    <w:rsid w:val="003309D8"/>
    <w:rsid w:val="00330BD7"/>
    <w:rsid w:val="00330E70"/>
    <w:rsid w:val="003311DB"/>
    <w:rsid w:val="0033133E"/>
    <w:rsid w:val="00331847"/>
    <w:rsid w:val="00331F0D"/>
    <w:rsid w:val="00332869"/>
    <w:rsid w:val="00332EC4"/>
    <w:rsid w:val="00334996"/>
    <w:rsid w:val="00335CE5"/>
    <w:rsid w:val="00336DB7"/>
    <w:rsid w:val="00337DFF"/>
    <w:rsid w:val="00340123"/>
    <w:rsid w:val="00341316"/>
    <w:rsid w:val="003413A3"/>
    <w:rsid w:val="00343569"/>
    <w:rsid w:val="0034398F"/>
    <w:rsid w:val="0034405C"/>
    <w:rsid w:val="00345277"/>
    <w:rsid w:val="003455DB"/>
    <w:rsid w:val="00346B27"/>
    <w:rsid w:val="00346FC5"/>
    <w:rsid w:val="003471F3"/>
    <w:rsid w:val="003473CB"/>
    <w:rsid w:val="00347A8A"/>
    <w:rsid w:val="00347FEA"/>
    <w:rsid w:val="0035061F"/>
    <w:rsid w:val="00350A27"/>
    <w:rsid w:val="00350ADB"/>
    <w:rsid w:val="00351331"/>
    <w:rsid w:val="003518B5"/>
    <w:rsid w:val="003523D7"/>
    <w:rsid w:val="00352AB4"/>
    <w:rsid w:val="00352D6B"/>
    <w:rsid w:val="0035580A"/>
    <w:rsid w:val="00355DAF"/>
    <w:rsid w:val="00356189"/>
    <w:rsid w:val="00356A77"/>
    <w:rsid w:val="003605E8"/>
    <w:rsid w:val="00360998"/>
    <w:rsid w:val="00360B4C"/>
    <w:rsid w:val="00361ED3"/>
    <w:rsid w:val="00364E53"/>
    <w:rsid w:val="0036510D"/>
    <w:rsid w:val="00365404"/>
    <w:rsid w:val="0036600E"/>
    <w:rsid w:val="00366D28"/>
    <w:rsid w:val="00367012"/>
    <w:rsid w:val="0037248D"/>
    <w:rsid w:val="00372A4A"/>
    <w:rsid w:val="00373DA3"/>
    <w:rsid w:val="0037505C"/>
    <w:rsid w:val="0037561A"/>
    <w:rsid w:val="00376951"/>
    <w:rsid w:val="00376B30"/>
    <w:rsid w:val="0037704C"/>
    <w:rsid w:val="003776EB"/>
    <w:rsid w:val="0037793D"/>
    <w:rsid w:val="00377C4C"/>
    <w:rsid w:val="00380466"/>
    <w:rsid w:val="003809FF"/>
    <w:rsid w:val="00380BCC"/>
    <w:rsid w:val="00381F56"/>
    <w:rsid w:val="0038277F"/>
    <w:rsid w:val="00383604"/>
    <w:rsid w:val="003841E2"/>
    <w:rsid w:val="00385CD5"/>
    <w:rsid w:val="00390932"/>
    <w:rsid w:val="0039109B"/>
    <w:rsid w:val="0039292C"/>
    <w:rsid w:val="00393553"/>
    <w:rsid w:val="0039392A"/>
    <w:rsid w:val="0039493D"/>
    <w:rsid w:val="0039596D"/>
    <w:rsid w:val="003965C9"/>
    <w:rsid w:val="00396768"/>
    <w:rsid w:val="0039744D"/>
    <w:rsid w:val="003A2548"/>
    <w:rsid w:val="003A30D1"/>
    <w:rsid w:val="003A41B0"/>
    <w:rsid w:val="003A56C6"/>
    <w:rsid w:val="003A5A79"/>
    <w:rsid w:val="003A69E8"/>
    <w:rsid w:val="003A6FAB"/>
    <w:rsid w:val="003A710A"/>
    <w:rsid w:val="003A731A"/>
    <w:rsid w:val="003A7775"/>
    <w:rsid w:val="003A7856"/>
    <w:rsid w:val="003A7A54"/>
    <w:rsid w:val="003B0039"/>
    <w:rsid w:val="003B0F21"/>
    <w:rsid w:val="003B3BE4"/>
    <w:rsid w:val="003B3CFE"/>
    <w:rsid w:val="003B5119"/>
    <w:rsid w:val="003B5AF7"/>
    <w:rsid w:val="003B5B88"/>
    <w:rsid w:val="003C0338"/>
    <w:rsid w:val="003C050B"/>
    <w:rsid w:val="003C0F2D"/>
    <w:rsid w:val="003C19DA"/>
    <w:rsid w:val="003C214A"/>
    <w:rsid w:val="003C280F"/>
    <w:rsid w:val="003C3B11"/>
    <w:rsid w:val="003C4A60"/>
    <w:rsid w:val="003C4EF0"/>
    <w:rsid w:val="003C5540"/>
    <w:rsid w:val="003C671B"/>
    <w:rsid w:val="003C7882"/>
    <w:rsid w:val="003C79B7"/>
    <w:rsid w:val="003C7D3E"/>
    <w:rsid w:val="003D00F9"/>
    <w:rsid w:val="003D0524"/>
    <w:rsid w:val="003D0603"/>
    <w:rsid w:val="003D0916"/>
    <w:rsid w:val="003D1350"/>
    <w:rsid w:val="003D1582"/>
    <w:rsid w:val="003D21FF"/>
    <w:rsid w:val="003D35B5"/>
    <w:rsid w:val="003D39A3"/>
    <w:rsid w:val="003D4E79"/>
    <w:rsid w:val="003D53C5"/>
    <w:rsid w:val="003D54A6"/>
    <w:rsid w:val="003D6A39"/>
    <w:rsid w:val="003D6EFF"/>
    <w:rsid w:val="003D730D"/>
    <w:rsid w:val="003D75BD"/>
    <w:rsid w:val="003E0DAA"/>
    <w:rsid w:val="003E1329"/>
    <w:rsid w:val="003E1492"/>
    <w:rsid w:val="003E35CF"/>
    <w:rsid w:val="003E3A51"/>
    <w:rsid w:val="003E4825"/>
    <w:rsid w:val="003E4A6B"/>
    <w:rsid w:val="003E5574"/>
    <w:rsid w:val="003E711A"/>
    <w:rsid w:val="003E7487"/>
    <w:rsid w:val="003F0460"/>
    <w:rsid w:val="003F09D2"/>
    <w:rsid w:val="003F1764"/>
    <w:rsid w:val="003F21BD"/>
    <w:rsid w:val="003F2C75"/>
    <w:rsid w:val="003F3923"/>
    <w:rsid w:val="003F4121"/>
    <w:rsid w:val="003F490B"/>
    <w:rsid w:val="003F499C"/>
    <w:rsid w:val="003F5DA6"/>
    <w:rsid w:val="003F762A"/>
    <w:rsid w:val="0040056E"/>
    <w:rsid w:val="00401DBD"/>
    <w:rsid w:val="00403199"/>
    <w:rsid w:val="00403D4E"/>
    <w:rsid w:val="004043D6"/>
    <w:rsid w:val="0040473F"/>
    <w:rsid w:val="00405431"/>
    <w:rsid w:val="00405C4D"/>
    <w:rsid w:val="00405CC9"/>
    <w:rsid w:val="00405D88"/>
    <w:rsid w:val="00406725"/>
    <w:rsid w:val="004075E1"/>
    <w:rsid w:val="00407DC2"/>
    <w:rsid w:val="00407EB9"/>
    <w:rsid w:val="00410A51"/>
    <w:rsid w:val="0041102A"/>
    <w:rsid w:val="0041163F"/>
    <w:rsid w:val="0041167F"/>
    <w:rsid w:val="004129BB"/>
    <w:rsid w:val="00416910"/>
    <w:rsid w:val="00416E12"/>
    <w:rsid w:val="00416EAC"/>
    <w:rsid w:val="00420B03"/>
    <w:rsid w:val="0042371E"/>
    <w:rsid w:val="00425285"/>
    <w:rsid w:val="00425FDE"/>
    <w:rsid w:val="00426C58"/>
    <w:rsid w:val="0043062B"/>
    <w:rsid w:val="00430B9D"/>
    <w:rsid w:val="00430C53"/>
    <w:rsid w:val="00434129"/>
    <w:rsid w:val="00435BDB"/>
    <w:rsid w:val="00436048"/>
    <w:rsid w:val="00437CCD"/>
    <w:rsid w:val="004406FA"/>
    <w:rsid w:val="004418FB"/>
    <w:rsid w:val="00442310"/>
    <w:rsid w:val="0044442E"/>
    <w:rsid w:val="00444AF8"/>
    <w:rsid w:val="00444FC4"/>
    <w:rsid w:val="004462B8"/>
    <w:rsid w:val="00447109"/>
    <w:rsid w:val="004508BD"/>
    <w:rsid w:val="00451730"/>
    <w:rsid w:val="00452E22"/>
    <w:rsid w:val="004537AE"/>
    <w:rsid w:val="00454775"/>
    <w:rsid w:val="00454B40"/>
    <w:rsid w:val="004559C2"/>
    <w:rsid w:val="00457019"/>
    <w:rsid w:val="00457233"/>
    <w:rsid w:val="00457B19"/>
    <w:rsid w:val="004612CF"/>
    <w:rsid w:val="004615E7"/>
    <w:rsid w:val="00461CDF"/>
    <w:rsid w:val="004629C6"/>
    <w:rsid w:val="004638C8"/>
    <w:rsid w:val="00464200"/>
    <w:rsid w:val="00466007"/>
    <w:rsid w:val="004662BF"/>
    <w:rsid w:val="00467B64"/>
    <w:rsid w:val="00471B7F"/>
    <w:rsid w:val="004725FC"/>
    <w:rsid w:val="0047283D"/>
    <w:rsid w:val="004731D1"/>
    <w:rsid w:val="00473328"/>
    <w:rsid w:val="004752AD"/>
    <w:rsid w:val="00475B94"/>
    <w:rsid w:val="00477B2D"/>
    <w:rsid w:val="00477E88"/>
    <w:rsid w:val="0048027E"/>
    <w:rsid w:val="00480D8C"/>
    <w:rsid w:val="00482066"/>
    <w:rsid w:val="0048383F"/>
    <w:rsid w:val="004843EF"/>
    <w:rsid w:val="00487668"/>
    <w:rsid w:val="00487A32"/>
    <w:rsid w:val="00487AE7"/>
    <w:rsid w:val="00490540"/>
    <w:rsid w:val="00491D36"/>
    <w:rsid w:val="00493419"/>
    <w:rsid w:val="0049382D"/>
    <w:rsid w:val="0049384A"/>
    <w:rsid w:val="004938BF"/>
    <w:rsid w:val="00494323"/>
    <w:rsid w:val="00496416"/>
    <w:rsid w:val="004967C8"/>
    <w:rsid w:val="00496979"/>
    <w:rsid w:val="00497E91"/>
    <w:rsid w:val="004A12C0"/>
    <w:rsid w:val="004A1334"/>
    <w:rsid w:val="004A20F4"/>
    <w:rsid w:val="004A3329"/>
    <w:rsid w:val="004A3DC0"/>
    <w:rsid w:val="004A52CC"/>
    <w:rsid w:val="004B045D"/>
    <w:rsid w:val="004B056A"/>
    <w:rsid w:val="004B0B72"/>
    <w:rsid w:val="004B161F"/>
    <w:rsid w:val="004B2392"/>
    <w:rsid w:val="004B2C28"/>
    <w:rsid w:val="004B44A5"/>
    <w:rsid w:val="004B52EA"/>
    <w:rsid w:val="004B70B8"/>
    <w:rsid w:val="004C03EF"/>
    <w:rsid w:val="004C0427"/>
    <w:rsid w:val="004C1AD8"/>
    <w:rsid w:val="004C2410"/>
    <w:rsid w:val="004C24FF"/>
    <w:rsid w:val="004C354C"/>
    <w:rsid w:val="004C493F"/>
    <w:rsid w:val="004C49D8"/>
    <w:rsid w:val="004C4CF7"/>
    <w:rsid w:val="004C687D"/>
    <w:rsid w:val="004C7431"/>
    <w:rsid w:val="004D0455"/>
    <w:rsid w:val="004D295D"/>
    <w:rsid w:val="004D3404"/>
    <w:rsid w:val="004D3987"/>
    <w:rsid w:val="004D4EFA"/>
    <w:rsid w:val="004D5960"/>
    <w:rsid w:val="004D5A26"/>
    <w:rsid w:val="004D5D3B"/>
    <w:rsid w:val="004D7D78"/>
    <w:rsid w:val="004E0483"/>
    <w:rsid w:val="004E0CAF"/>
    <w:rsid w:val="004E0DE9"/>
    <w:rsid w:val="004E1352"/>
    <w:rsid w:val="004E2852"/>
    <w:rsid w:val="004E3A6A"/>
    <w:rsid w:val="004E438B"/>
    <w:rsid w:val="004E4EA4"/>
    <w:rsid w:val="004E763F"/>
    <w:rsid w:val="004E7FC4"/>
    <w:rsid w:val="004F1997"/>
    <w:rsid w:val="004F1FDF"/>
    <w:rsid w:val="004F24E6"/>
    <w:rsid w:val="004F2CFF"/>
    <w:rsid w:val="004F2DD3"/>
    <w:rsid w:val="004F3861"/>
    <w:rsid w:val="004F3D60"/>
    <w:rsid w:val="004F499A"/>
    <w:rsid w:val="004F4F31"/>
    <w:rsid w:val="004F5087"/>
    <w:rsid w:val="004F6E95"/>
    <w:rsid w:val="004F7973"/>
    <w:rsid w:val="00501C21"/>
    <w:rsid w:val="00501F70"/>
    <w:rsid w:val="00506065"/>
    <w:rsid w:val="005065A5"/>
    <w:rsid w:val="005065EC"/>
    <w:rsid w:val="005074A3"/>
    <w:rsid w:val="005107F5"/>
    <w:rsid w:val="0051243F"/>
    <w:rsid w:val="00512660"/>
    <w:rsid w:val="00512904"/>
    <w:rsid w:val="005144BE"/>
    <w:rsid w:val="00514809"/>
    <w:rsid w:val="00514B44"/>
    <w:rsid w:val="0051526E"/>
    <w:rsid w:val="00515C18"/>
    <w:rsid w:val="005163ED"/>
    <w:rsid w:val="00517EBF"/>
    <w:rsid w:val="00520590"/>
    <w:rsid w:val="00520D1E"/>
    <w:rsid w:val="00520D44"/>
    <w:rsid w:val="00521E8C"/>
    <w:rsid w:val="0052254D"/>
    <w:rsid w:val="00523235"/>
    <w:rsid w:val="0052342D"/>
    <w:rsid w:val="00523772"/>
    <w:rsid w:val="005239B0"/>
    <w:rsid w:val="00523C48"/>
    <w:rsid w:val="005240E0"/>
    <w:rsid w:val="00524E6F"/>
    <w:rsid w:val="0052559E"/>
    <w:rsid w:val="00526B2D"/>
    <w:rsid w:val="00526C8C"/>
    <w:rsid w:val="00526C91"/>
    <w:rsid w:val="00526D54"/>
    <w:rsid w:val="00527126"/>
    <w:rsid w:val="005272E0"/>
    <w:rsid w:val="005277A7"/>
    <w:rsid w:val="005279C7"/>
    <w:rsid w:val="005304B6"/>
    <w:rsid w:val="0053077B"/>
    <w:rsid w:val="005325EA"/>
    <w:rsid w:val="00534180"/>
    <w:rsid w:val="0053462F"/>
    <w:rsid w:val="00534E4A"/>
    <w:rsid w:val="00534F5F"/>
    <w:rsid w:val="005370B1"/>
    <w:rsid w:val="00537E81"/>
    <w:rsid w:val="005401FC"/>
    <w:rsid w:val="0054247D"/>
    <w:rsid w:val="005426ED"/>
    <w:rsid w:val="00544104"/>
    <w:rsid w:val="005442A5"/>
    <w:rsid w:val="0054441E"/>
    <w:rsid w:val="005451A1"/>
    <w:rsid w:val="005451AD"/>
    <w:rsid w:val="00546B4F"/>
    <w:rsid w:val="00547DEF"/>
    <w:rsid w:val="00547EE7"/>
    <w:rsid w:val="005508FB"/>
    <w:rsid w:val="00550F90"/>
    <w:rsid w:val="00551810"/>
    <w:rsid w:val="00551E87"/>
    <w:rsid w:val="00552B13"/>
    <w:rsid w:val="00554106"/>
    <w:rsid w:val="0055411E"/>
    <w:rsid w:val="005551C6"/>
    <w:rsid w:val="005576E4"/>
    <w:rsid w:val="00560D0A"/>
    <w:rsid w:val="00561835"/>
    <w:rsid w:val="00561952"/>
    <w:rsid w:val="00561AEB"/>
    <w:rsid w:val="00561C92"/>
    <w:rsid w:val="00561CD3"/>
    <w:rsid w:val="00561F8C"/>
    <w:rsid w:val="00562038"/>
    <w:rsid w:val="00562F33"/>
    <w:rsid w:val="00563FB9"/>
    <w:rsid w:val="005642AE"/>
    <w:rsid w:val="005650B3"/>
    <w:rsid w:val="00566237"/>
    <w:rsid w:val="005672DB"/>
    <w:rsid w:val="0057031B"/>
    <w:rsid w:val="005707A8"/>
    <w:rsid w:val="005730E7"/>
    <w:rsid w:val="00573727"/>
    <w:rsid w:val="00573806"/>
    <w:rsid w:val="00574682"/>
    <w:rsid w:val="00574ACD"/>
    <w:rsid w:val="00575B2B"/>
    <w:rsid w:val="00576020"/>
    <w:rsid w:val="00576841"/>
    <w:rsid w:val="00576A2D"/>
    <w:rsid w:val="0057735A"/>
    <w:rsid w:val="00582632"/>
    <w:rsid w:val="00582650"/>
    <w:rsid w:val="00582C25"/>
    <w:rsid w:val="00587341"/>
    <w:rsid w:val="00591B17"/>
    <w:rsid w:val="00592379"/>
    <w:rsid w:val="0059437A"/>
    <w:rsid w:val="0059668D"/>
    <w:rsid w:val="00596A67"/>
    <w:rsid w:val="00597C85"/>
    <w:rsid w:val="005A1B0B"/>
    <w:rsid w:val="005A1B34"/>
    <w:rsid w:val="005A3260"/>
    <w:rsid w:val="005A3B7E"/>
    <w:rsid w:val="005A47BC"/>
    <w:rsid w:val="005A49CC"/>
    <w:rsid w:val="005A4CF6"/>
    <w:rsid w:val="005A6395"/>
    <w:rsid w:val="005A71C0"/>
    <w:rsid w:val="005A7686"/>
    <w:rsid w:val="005A7F2A"/>
    <w:rsid w:val="005B196F"/>
    <w:rsid w:val="005B1FA2"/>
    <w:rsid w:val="005B27EC"/>
    <w:rsid w:val="005B5301"/>
    <w:rsid w:val="005B64A9"/>
    <w:rsid w:val="005C0599"/>
    <w:rsid w:val="005C1FF5"/>
    <w:rsid w:val="005C25E7"/>
    <w:rsid w:val="005C2FE2"/>
    <w:rsid w:val="005C3340"/>
    <w:rsid w:val="005C41F1"/>
    <w:rsid w:val="005C5538"/>
    <w:rsid w:val="005C7C2C"/>
    <w:rsid w:val="005D0C82"/>
    <w:rsid w:val="005D5F7D"/>
    <w:rsid w:val="005D67D6"/>
    <w:rsid w:val="005D7A5D"/>
    <w:rsid w:val="005D7C24"/>
    <w:rsid w:val="005E0608"/>
    <w:rsid w:val="005E0DDF"/>
    <w:rsid w:val="005E1E18"/>
    <w:rsid w:val="005E38DB"/>
    <w:rsid w:val="005E4E9E"/>
    <w:rsid w:val="005E5D74"/>
    <w:rsid w:val="005E6DFE"/>
    <w:rsid w:val="005F17D8"/>
    <w:rsid w:val="005F1B62"/>
    <w:rsid w:val="005F2072"/>
    <w:rsid w:val="005F23EB"/>
    <w:rsid w:val="005F2526"/>
    <w:rsid w:val="005F4572"/>
    <w:rsid w:val="005F4E1D"/>
    <w:rsid w:val="005F6398"/>
    <w:rsid w:val="005F65DA"/>
    <w:rsid w:val="005F6C64"/>
    <w:rsid w:val="005F6F19"/>
    <w:rsid w:val="005F78CF"/>
    <w:rsid w:val="00601155"/>
    <w:rsid w:val="006014CF"/>
    <w:rsid w:val="00601D74"/>
    <w:rsid w:val="00604069"/>
    <w:rsid w:val="006049B9"/>
    <w:rsid w:val="006064AF"/>
    <w:rsid w:val="00610127"/>
    <w:rsid w:val="00610BA1"/>
    <w:rsid w:val="0061103D"/>
    <w:rsid w:val="00613736"/>
    <w:rsid w:val="00616006"/>
    <w:rsid w:val="006165BD"/>
    <w:rsid w:val="00616686"/>
    <w:rsid w:val="006166B5"/>
    <w:rsid w:val="0061683F"/>
    <w:rsid w:val="006179C3"/>
    <w:rsid w:val="00617DAC"/>
    <w:rsid w:val="00617F6A"/>
    <w:rsid w:val="006216DD"/>
    <w:rsid w:val="00621A19"/>
    <w:rsid w:val="00622467"/>
    <w:rsid w:val="006224F6"/>
    <w:rsid w:val="00622733"/>
    <w:rsid w:val="00624130"/>
    <w:rsid w:val="00624490"/>
    <w:rsid w:val="0062452E"/>
    <w:rsid w:val="00625480"/>
    <w:rsid w:val="00627097"/>
    <w:rsid w:val="00627444"/>
    <w:rsid w:val="006274DB"/>
    <w:rsid w:val="0062795A"/>
    <w:rsid w:val="006303E4"/>
    <w:rsid w:val="00630879"/>
    <w:rsid w:val="0063139E"/>
    <w:rsid w:val="006313E4"/>
    <w:rsid w:val="00631B61"/>
    <w:rsid w:val="0063258C"/>
    <w:rsid w:val="0063398E"/>
    <w:rsid w:val="00633F05"/>
    <w:rsid w:val="00634977"/>
    <w:rsid w:val="0063640A"/>
    <w:rsid w:val="00636AAE"/>
    <w:rsid w:val="00636D8C"/>
    <w:rsid w:val="006406C4"/>
    <w:rsid w:val="00641D1F"/>
    <w:rsid w:val="0064265D"/>
    <w:rsid w:val="00642984"/>
    <w:rsid w:val="006440CF"/>
    <w:rsid w:val="006449B1"/>
    <w:rsid w:val="00644DE7"/>
    <w:rsid w:val="00645848"/>
    <w:rsid w:val="006472AE"/>
    <w:rsid w:val="00651097"/>
    <w:rsid w:val="00651EA7"/>
    <w:rsid w:val="00651EDB"/>
    <w:rsid w:val="00652026"/>
    <w:rsid w:val="0065218D"/>
    <w:rsid w:val="0065226D"/>
    <w:rsid w:val="006528E6"/>
    <w:rsid w:val="006532CC"/>
    <w:rsid w:val="006536DB"/>
    <w:rsid w:val="00653AD5"/>
    <w:rsid w:val="006541F6"/>
    <w:rsid w:val="00654986"/>
    <w:rsid w:val="006623A1"/>
    <w:rsid w:val="00662BFF"/>
    <w:rsid w:val="006642FC"/>
    <w:rsid w:val="00664353"/>
    <w:rsid w:val="006653B9"/>
    <w:rsid w:val="006659D6"/>
    <w:rsid w:val="00665BDE"/>
    <w:rsid w:val="00665C85"/>
    <w:rsid w:val="00666632"/>
    <w:rsid w:val="0066684B"/>
    <w:rsid w:val="006670F0"/>
    <w:rsid w:val="00667691"/>
    <w:rsid w:val="00667C8A"/>
    <w:rsid w:val="00667F99"/>
    <w:rsid w:val="006701B4"/>
    <w:rsid w:val="00670EA4"/>
    <w:rsid w:val="006722FF"/>
    <w:rsid w:val="00673214"/>
    <w:rsid w:val="00674878"/>
    <w:rsid w:val="00675DC1"/>
    <w:rsid w:val="00676176"/>
    <w:rsid w:val="00677080"/>
    <w:rsid w:val="00677644"/>
    <w:rsid w:val="006810D8"/>
    <w:rsid w:val="00681A05"/>
    <w:rsid w:val="00682C65"/>
    <w:rsid w:val="00683025"/>
    <w:rsid w:val="00683B05"/>
    <w:rsid w:val="006845D2"/>
    <w:rsid w:val="00685E19"/>
    <w:rsid w:val="00687A03"/>
    <w:rsid w:val="00690215"/>
    <w:rsid w:val="006903ED"/>
    <w:rsid w:val="006907E6"/>
    <w:rsid w:val="00690D6D"/>
    <w:rsid w:val="00691BB9"/>
    <w:rsid w:val="00693A0F"/>
    <w:rsid w:val="00694302"/>
    <w:rsid w:val="006947ED"/>
    <w:rsid w:val="00695CBE"/>
    <w:rsid w:val="00696963"/>
    <w:rsid w:val="00697220"/>
    <w:rsid w:val="006A02D4"/>
    <w:rsid w:val="006A0360"/>
    <w:rsid w:val="006A03FA"/>
    <w:rsid w:val="006A0949"/>
    <w:rsid w:val="006A0C76"/>
    <w:rsid w:val="006A14B3"/>
    <w:rsid w:val="006A26C5"/>
    <w:rsid w:val="006A2D1A"/>
    <w:rsid w:val="006A3235"/>
    <w:rsid w:val="006A33AF"/>
    <w:rsid w:val="006A34E0"/>
    <w:rsid w:val="006A5547"/>
    <w:rsid w:val="006A5E3C"/>
    <w:rsid w:val="006A6048"/>
    <w:rsid w:val="006A6BA3"/>
    <w:rsid w:val="006A70D1"/>
    <w:rsid w:val="006A79C9"/>
    <w:rsid w:val="006B045A"/>
    <w:rsid w:val="006B1227"/>
    <w:rsid w:val="006B1F3C"/>
    <w:rsid w:val="006B2132"/>
    <w:rsid w:val="006B6072"/>
    <w:rsid w:val="006C0711"/>
    <w:rsid w:val="006C0C87"/>
    <w:rsid w:val="006C1B37"/>
    <w:rsid w:val="006C5AB6"/>
    <w:rsid w:val="006C5DA7"/>
    <w:rsid w:val="006C6290"/>
    <w:rsid w:val="006C6B40"/>
    <w:rsid w:val="006C7112"/>
    <w:rsid w:val="006C721C"/>
    <w:rsid w:val="006C7DD5"/>
    <w:rsid w:val="006C7FCF"/>
    <w:rsid w:val="006D11C7"/>
    <w:rsid w:val="006D1544"/>
    <w:rsid w:val="006D2FF6"/>
    <w:rsid w:val="006D4375"/>
    <w:rsid w:val="006D4691"/>
    <w:rsid w:val="006D5673"/>
    <w:rsid w:val="006D597F"/>
    <w:rsid w:val="006D72A2"/>
    <w:rsid w:val="006D7615"/>
    <w:rsid w:val="006D7690"/>
    <w:rsid w:val="006D78C5"/>
    <w:rsid w:val="006D7E17"/>
    <w:rsid w:val="006E0B11"/>
    <w:rsid w:val="006E1C80"/>
    <w:rsid w:val="006E26C6"/>
    <w:rsid w:val="006E2C8F"/>
    <w:rsid w:val="006E55CB"/>
    <w:rsid w:val="006E591D"/>
    <w:rsid w:val="006E6BDE"/>
    <w:rsid w:val="006E79BE"/>
    <w:rsid w:val="006E7CB4"/>
    <w:rsid w:val="006E7F3A"/>
    <w:rsid w:val="006F1957"/>
    <w:rsid w:val="006F2DDC"/>
    <w:rsid w:val="006F3413"/>
    <w:rsid w:val="006F366D"/>
    <w:rsid w:val="006F3878"/>
    <w:rsid w:val="006F4797"/>
    <w:rsid w:val="006F57AB"/>
    <w:rsid w:val="006F5B29"/>
    <w:rsid w:val="006F76D9"/>
    <w:rsid w:val="006F7F57"/>
    <w:rsid w:val="007018E7"/>
    <w:rsid w:val="00701D3A"/>
    <w:rsid w:val="00701D72"/>
    <w:rsid w:val="00704ABE"/>
    <w:rsid w:val="007076EF"/>
    <w:rsid w:val="00707A56"/>
    <w:rsid w:val="00707CC4"/>
    <w:rsid w:val="00711E45"/>
    <w:rsid w:val="007126F2"/>
    <w:rsid w:val="00712951"/>
    <w:rsid w:val="00714564"/>
    <w:rsid w:val="007151C6"/>
    <w:rsid w:val="0072007F"/>
    <w:rsid w:val="00721C9C"/>
    <w:rsid w:val="00721D93"/>
    <w:rsid w:val="007236D5"/>
    <w:rsid w:val="00723B80"/>
    <w:rsid w:val="007243BF"/>
    <w:rsid w:val="00724D71"/>
    <w:rsid w:val="007276BE"/>
    <w:rsid w:val="007307CC"/>
    <w:rsid w:val="00731010"/>
    <w:rsid w:val="00731D4B"/>
    <w:rsid w:val="00732C03"/>
    <w:rsid w:val="007352FB"/>
    <w:rsid w:val="00735AA1"/>
    <w:rsid w:val="00736256"/>
    <w:rsid w:val="00736608"/>
    <w:rsid w:val="00737A6C"/>
    <w:rsid w:val="0074037B"/>
    <w:rsid w:val="0074084B"/>
    <w:rsid w:val="00740C1D"/>
    <w:rsid w:val="00741E01"/>
    <w:rsid w:val="007427FE"/>
    <w:rsid w:val="00742E33"/>
    <w:rsid w:val="0074370B"/>
    <w:rsid w:val="007440C2"/>
    <w:rsid w:val="0074533E"/>
    <w:rsid w:val="00745E82"/>
    <w:rsid w:val="007461EC"/>
    <w:rsid w:val="007474AF"/>
    <w:rsid w:val="0074799D"/>
    <w:rsid w:val="00747BD1"/>
    <w:rsid w:val="00750011"/>
    <w:rsid w:val="00751B5E"/>
    <w:rsid w:val="00752EBA"/>
    <w:rsid w:val="007538B2"/>
    <w:rsid w:val="00753B4A"/>
    <w:rsid w:val="00755291"/>
    <w:rsid w:val="0075574E"/>
    <w:rsid w:val="0075637A"/>
    <w:rsid w:val="00756837"/>
    <w:rsid w:val="00756CA2"/>
    <w:rsid w:val="00756EF3"/>
    <w:rsid w:val="007577EB"/>
    <w:rsid w:val="00757A29"/>
    <w:rsid w:val="00761106"/>
    <w:rsid w:val="007619D0"/>
    <w:rsid w:val="00761F26"/>
    <w:rsid w:val="00763612"/>
    <w:rsid w:val="00763E01"/>
    <w:rsid w:val="007658C7"/>
    <w:rsid w:val="00765B0D"/>
    <w:rsid w:val="00765B94"/>
    <w:rsid w:val="00765BAA"/>
    <w:rsid w:val="00766067"/>
    <w:rsid w:val="0076653A"/>
    <w:rsid w:val="0076653F"/>
    <w:rsid w:val="0076665C"/>
    <w:rsid w:val="00767B24"/>
    <w:rsid w:val="00767EB0"/>
    <w:rsid w:val="007707C7"/>
    <w:rsid w:val="0077135F"/>
    <w:rsid w:val="007724E9"/>
    <w:rsid w:val="007728AF"/>
    <w:rsid w:val="00772D32"/>
    <w:rsid w:val="007741EF"/>
    <w:rsid w:val="00774D81"/>
    <w:rsid w:val="00775104"/>
    <w:rsid w:val="00775174"/>
    <w:rsid w:val="0078110B"/>
    <w:rsid w:val="00781977"/>
    <w:rsid w:val="007819FC"/>
    <w:rsid w:val="00782102"/>
    <w:rsid w:val="00783A4C"/>
    <w:rsid w:val="00784211"/>
    <w:rsid w:val="0078652A"/>
    <w:rsid w:val="007865B0"/>
    <w:rsid w:val="00786994"/>
    <w:rsid w:val="007906AC"/>
    <w:rsid w:val="007908B8"/>
    <w:rsid w:val="0079091C"/>
    <w:rsid w:val="0079151E"/>
    <w:rsid w:val="00791940"/>
    <w:rsid w:val="00791C5F"/>
    <w:rsid w:val="0079206A"/>
    <w:rsid w:val="00792537"/>
    <w:rsid w:val="00793B99"/>
    <w:rsid w:val="00793E3A"/>
    <w:rsid w:val="00796978"/>
    <w:rsid w:val="00797E9E"/>
    <w:rsid w:val="007A060D"/>
    <w:rsid w:val="007A09FE"/>
    <w:rsid w:val="007A1371"/>
    <w:rsid w:val="007A15C5"/>
    <w:rsid w:val="007A2772"/>
    <w:rsid w:val="007A49EF"/>
    <w:rsid w:val="007A4D61"/>
    <w:rsid w:val="007A4E31"/>
    <w:rsid w:val="007A7AB9"/>
    <w:rsid w:val="007B1BA2"/>
    <w:rsid w:val="007B20B2"/>
    <w:rsid w:val="007B2371"/>
    <w:rsid w:val="007B3C43"/>
    <w:rsid w:val="007B3D82"/>
    <w:rsid w:val="007B42EA"/>
    <w:rsid w:val="007B4DBC"/>
    <w:rsid w:val="007B5F1F"/>
    <w:rsid w:val="007B6054"/>
    <w:rsid w:val="007B61FA"/>
    <w:rsid w:val="007B6E86"/>
    <w:rsid w:val="007B71E6"/>
    <w:rsid w:val="007B7E2C"/>
    <w:rsid w:val="007C09C9"/>
    <w:rsid w:val="007C0D32"/>
    <w:rsid w:val="007C1636"/>
    <w:rsid w:val="007C3A2F"/>
    <w:rsid w:val="007C4CB5"/>
    <w:rsid w:val="007C5325"/>
    <w:rsid w:val="007C74B1"/>
    <w:rsid w:val="007C7EA5"/>
    <w:rsid w:val="007D042D"/>
    <w:rsid w:val="007D284A"/>
    <w:rsid w:val="007D2898"/>
    <w:rsid w:val="007D3B89"/>
    <w:rsid w:val="007D4F7A"/>
    <w:rsid w:val="007D5586"/>
    <w:rsid w:val="007D5896"/>
    <w:rsid w:val="007D5A76"/>
    <w:rsid w:val="007E0183"/>
    <w:rsid w:val="007E2B0E"/>
    <w:rsid w:val="007E2F53"/>
    <w:rsid w:val="007E405C"/>
    <w:rsid w:val="007E40CE"/>
    <w:rsid w:val="007E422E"/>
    <w:rsid w:val="007E4946"/>
    <w:rsid w:val="007E566D"/>
    <w:rsid w:val="007E5BE5"/>
    <w:rsid w:val="007E6278"/>
    <w:rsid w:val="007E66A2"/>
    <w:rsid w:val="007E6BE3"/>
    <w:rsid w:val="007E77B1"/>
    <w:rsid w:val="007F0734"/>
    <w:rsid w:val="007F122F"/>
    <w:rsid w:val="007F3551"/>
    <w:rsid w:val="007F4563"/>
    <w:rsid w:val="007F4BC7"/>
    <w:rsid w:val="007F5582"/>
    <w:rsid w:val="007F5E96"/>
    <w:rsid w:val="007F6097"/>
    <w:rsid w:val="007F7CFA"/>
    <w:rsid w:val="008018A1"/>
    <w:rsid w:val="00801B8A"/>
    <w:rsid w:val="00802953"/>
    <w:rsid w:val="00803DA4"/>
    <w:rsid w:val="00804671"/>
    <w:rsid w:val="0080489C"/>
    <w:rsid w:val="00805716"/>
    <w:rsid w:val="00805EE3"/>
    <w:rsid w:val="00807846"/>
    <w:rsid w:val="008078DF"/>
    <w:rsid w:val="00807EE1"/>
    <w:rsid w:val="00810000"/>
    <w:rsid w:val="008104C5"/>
    <w:rsid w:val="008141DD"/>
    <w:rsid w:val="008149E1"/>
    <w:rsid w:val="0081658C"/>
    <w:rsid w:val="00816623"/>
    <w:rsid w:val="00816FE9"/>
    <w:rsid w:val="00817BC0"/>
    <w:rsid w:val="008208D0"/>
    <w:rsid w:val="008214FA"/>
    <w:rsid w:val="00821923"/>
    <w:rsid w:val="0082442C"/>
    <w:rsid w:val="00830091"/>
    <w:rsid w:val="008309C1"/>
    <w:rsid w:val="00831519"/>
    <w:rsid w:val="00831971"/>
    <w:rsid w:val="00831C6A"/>
    <w:rsid w:val="008328EC"/>
    <w:rsid w:val="008337F3"/>
    <w:rsid w:val="00833DF3"/>
    <w:rsid w:val="008357E2"/>
    <w:rsid w:val="00835C2E"/>
    <w:rsid w:val="008369B2"/>
    <w:rsid w:val="00836A75"/>
    <w:rsid w:val="00836F06"/>
    <w:rsid w:val="00837346"/>
    <w:rsid w:val="00837656"/>
    <w:rsid w:val="0084006C"/>
    <w:rsid w:val="008406A1"/>
    <w:rsid w:val="008421F4"/>
    <w:rsid w:val="008436BE"/>
    <w:rsid w:val="00844EAC"/>
    <w:rsid w:val="00844EFA"/>
    <w:rsid w:val="0084554E"/>
    <w:rsid w:val="00846324"/>
    <w:rsid w:val="00847842"/>
    <w:rsid w:val="00847C04"/>
    <w:rsid w:val="008512A8"/>
    <w:rsid w:val="00852B6E"/>
    <w:rsid w:val="00853045"/>
    <w:rsid w:val="008535B7"/>
    <w:rsid w:val="00853933"/>
    <w:rsid w:val="00857ED6"/>
    <w:rsid w:val="00860C4D"/>
    <w:rsid w:val="0086151E"/>
    <w:rsid w:val="008616FB"/>
    <w:rsid w:val="00861723"/>
    <w:rsid w:val="00861B6A"/>
    <w:rsid w:val="00863BCE"/>
    <w:rsid w:val="008654BF"/>
    <w:rsid w:val="008660D5"/>
    <w:rsid w:val="0086675D"/>
    <w:rsid w:val="0086691F"/>
    <w:rsid w:val="00866B19"/>
    <w:rsid w:val="0087029F"/>
    <w:rsid w:val="00870306"/>
    <w:rsid w:val="0087105A"/>
    <w:rsid w:val="008710AE"/>
    <w:rsid w:val="00872506"/>
    <w:rsid w:val="00872E01"/>
    <w:rsid w:val="00873A04"/>
    <w:rsid w:val="00873B9B"/>
    <w:rsid w:val="00873FE3"/>
    <w:rsid w:val="0087486E"/>
    <w:rsid w:val="008751BA"/>
    <w:rsid w:val="00877C24"/>
    <w:rsid w:val="00880D4B"/>
    <w:rsid w:val="0088182D"/>
    <w:rsid w:val="00883D01"/>
    <w:rsid w:val="008840EC"/>
    <w:rsid w:val="00885287"/>
    <w:rsid w:val="0088548F"/>
    <w:rsid w:val="00885BCE"/>
    <w:rsid w:val="008874CD"/>
    <w:rsid w:val="00887512"/>
    <w:rsid w:val="00887682"/>
    <w:rsid w:val="00887963"/>
    <w:rsid w:val="008915CA"/>
    <w:rsid w:val="008921A4"/>
    <w:rsid w:val="00896ADF"/>
    <w:rsid w:val="00896B02"/>
    <w:rsid w:val="00897759"/>
    <w:rsid w:val="008A0072"/>
    <w:rsid w:val="008A0DCE"/>
    <w:rsid w:val="008A1654"/>
    <w:rsid w:val="008A23C7"/>
    <w:rsid w:val="008A26D8"/>
    <w:rsid w:val="008A2EB3"/>
    <w:rsid w:val="008A389F"/>
    <w:rsid w:val="008A39C0"/>
    <w:rsid w:val="008A5643"/>
    <w:rsid w:val="008A6479"/>
    <w:rsid w:val="008A6EF5"/>
    <w:rsid w:val="008A6F82"/>
    <w:rsid w:val="008B22C7"/>
    <w:rsid w:val="008B2648"/>
    <w:rsid w:val="008B32C7"/>
    <w:rsid w:val="008B372A"/>
    <w:rsid w:val="008B3D95"/>
    <w:rsid w:val="008B3FC2"/>
    <w:rsid w:val="008B4349"/>
    <w:rsid w:val="008B5F96"/>
    <w:rsid w:val="008B63B8"/>
    <w:rsid w:val="008B6C0D"/>
    <w:rsid w:val="008C02A4"/>
    <w:rsid w:val="008C060C"/>
    <w:rsid w:val="008C0A0C"/>
    <w:rsid w:val="008C1469"/>
    <w:rsid w:val="008C1C61"/>
    <w:rsid w:val="008C3824"/>
    <w:rsid w:val="008C396C"/>
    <w:rsid w:val="008C3F42"/>
    <w:rsid w:val="008C4419"/>
    <w:rsid w:val="008C51BA"/>
    <w:rsid w:val="008C5664"/>
    <w:rsid w:val="008D01EF"/>
    <w:rsid w:val="008D0B4C"/>
    <w:rsid w:val="008D0F3F"/>
    <w:rsid w:val="008D0F54"/>
    <w:rsid w:val="008D1C67"/>
    <w:rsid w:val="008D2537"/>
    <w:rsid w:val="008D3A86"/>
    <w:rsid w:val="008D6A0F"/>
    <w:rsid w:val="008D757F"/>
    <w:rsid w:val="008D76B5"/>
    <w:rsid w:val="008E0381"/>
    <w:rsid w:val="008E03F0"/>
    <w:rsid w:val="008E1472"/>
    <w:rsid w:val="008E3DD3"/>
    <w:rsid w:val="008E40F5"/>
    <w:rsid w:val="008E4ED4"/>
    <w:rsid w:val="008E5400"/>
    <w:rsid w:val="008E7602"/>
    <w:rsid w:val="008F1868"/>
    <w:rsid w:val="008F3058"/>
    <w:rsid w:val="008F33C4"/>
    <w:rsid w:val="008F3D4F"/>
    <w:rsid w:val="008F77BB"/>
    <w:rsid w:val="008F787F"/>
    <w:rsid w:val="00900FB4"/>
    <w:rsid w:val="00901E8C"/>
    <w:rsid w:val="009022E8"/>
    <w:rsid w:val="0090231D"/>
    <w:rsid w:val="0090251C"/>
    <w:rsid w:val="009044E8"/>
    <w:rsid w:val="009045E7"/>
    <w:rsid w:val="00905A24"/>
    <w:rsid w:val="0090781F"/>
    <w:rsid w:val="00907D20"/>
    <w:rsid w:val="00907E97"/>
    <w:rsid w:val="00911136"/>
    <w:rsid w:val="00911E4B"/>
    <w:rsid w:val="009130BE"/>
    <w:rsid w:val="00913BDD"/>
    <w:rsid w:val="009143E2"/>
    <w:rsid w:val="00914A32"/>
    <w:rsid w:val="009204BF"/>
    <w:rsid w:val="00920B16"/>
    <w:rsid w:val="00921613"/>
    <w:rsid w:val="00923353"/>
    <w:rsid w:val="0092479A"/>
    <w:rsid w:val="00924EE6"/>
    <w:rsid w:val="00925131"/>
    <w:rsid w:val="00925D19"/>
    <w:rsid w:val="00926EDE"/>
    <w:rsid w:val="0092731E"/>
    <w:rsid w:val="00931796"/>
    <w:rsid w:val="00931A75"/>
    <w:rsid w:val="0093485C"/>
    <w:rsid w:val="0093511E"/>
    <w:rsid w:val="00935DF4"/>
    <w:rsid w:val="0093625F"/>
    <w:rsid w:val="00936B6F"/>
    <w:rsid w:val="009375CE"/>
    <w:rsid w:val="0093780C"/>
    <w:rsid w:val="00937F4E"/>
    <w:rsid w:val="0094017C"/>
    <w:rsid w:val="00940B3B"/>
    <w:rsid w:val="00940D56"/>
    <w:rsid w:val="00941E2C"/>
    <w:rsid w:val="00942BCE"/>
    <w:rsid w:val="00943E72"/>
    <w:rsid w:val="00947614"/>
    <w:rsid w:val="00951C51"/>
    <w:rsid w:val="00952000"/>
    <w:rsid w:val="009534B4"/>
    <w:rsid w:val="009534C1"/>
    <w:rsid w:val="00953833"/>
    <w:rsid w:val="009549DF"/>
    <w:rsid w:val="00954DC1"/>
    <w:rsid w:val="00954F41"/>
    <w:rsid w:val="00955574"/>
    <w:rsid w:val="00956CB1"/>
    <w:rsid w:val="009621EA"/>
    <w:rsid w:val="00963BD0"/>
    <w:rsid w:val="009645F3"/>
    <w:rsid w:val="00966802"/>
    <w:rsid w:val="00970259"/>
    <w:rsid w:val="00970EED"/>
    <w:rsid w:val="00971475"/>
    <w:rsid w:val="00971F5B"/>
    <w:rsid w:val="00972235"/>
    <w:rsid w:val="009722F5"/>
    <w:rsid w:val="009737B6"/>
    <w:rsid w:val="00975912"/>
    <w:rsid w:val="0097687D"/>
    <w:rsid w:val="009778BD"/>
    <w:rsid w:val="00977D22"/>
    <w:rsid w:val="00977FF1"/>
    <w:rsid w:val="009814A4"/>
    <w:rsid w:val="00981CD9"/>
    <w:rsid w:val="00982A57"/>
    <w:rsid w:val="0098390D"/>
    <w:rsid w:val="00984CF4"/>
    <w:rsid w:val="009855C5"/>
    <w:rsid w:val="00985B00"/>
    <w:rsid w:val="00985B74"/>
    <w:rsid w:val="009869EC"/>
    <w:rsid w:val="00986DDB"/>
    <w:rsid w:val="00987BA1"/>
    <w:rsid w:val="00991A08"/>
    <w:rsid w:val="009925DA"/>
    <w:rsid w:val="00992D85"/>
    <w:rsid w:val="0099576B"/>
    <w:rsid w:val="00995FC4"/>
    <w:rsid w:val="00996588"/>
    <w:rsid w:val="00996730"/>
    <w:rsid w:val="009978A3"/>
    <w:rsid w:val="00997A93"/>
    <w:rsid w:val="00997E54"/>
    <w:rsid w:val="009A2288"/>
    <w:rsid w:val="009A336A"/>
    <w:rsid w:val="009A4D95"/>
    <w:rsid w:val="009A5244"/>
    <w:rsid w:val="009A54D9"/>
    <w:rsid w:val="009A576D"/>
    <w:rsid w:val="009A749D"/>
    <w:rsid w:val="009A752C"/>
    <w:rsid w:val="009A77BE"/>
    <w:rsid w:val="009A787E"/>
    <w:rsid w:val="009B0441"/>
    <w:rsid w:val="009B16EC"/>
    <w:rsid w:val="009B315C"/>
    <w:rsid w:val="009B3ABB"/>
    <w:rsid w:val="009B43E9"/>
    <w:rsid w:val="009B5311"/>
    <w:rsid w:val="009B5F6E"/>
    <w:rsid w:val="009B6E1E"/>
    <w:rsid w:val="009C0A23"/>
    <w:rsid w:val="009C1148"/>
    <w:rsid w:val="009C170D"/>
    <w:rsid w:val="009C1ED5"/>
    <w:rsid w:val="009C3AFC"/>
    <w:rsid w:val="009C4474"/>
    <w:rsid w:val="009C5145"/>
    <w:rsid w:val="009C56FA"/>
    <w:rsid w:val="009C5C93"/>
    <w:rsid w:val="009C66D7"/>
    <w:rsid w:val="009D066B"/>
    <w:rsid w:val="009D1842"/>
    <w:rsid w:val="009D293F"/>
    <w:rsid w:val="009D36DC"/>
    <w:rsid w:val="009D5160"/>
    <w:rsid w:val="009D58E1"/>
    <w:rsid w:val="009D70AB"/>
    <w:rsid w:val="009D7360"/>
    <w:rsid w:val="009D7451"/>
    <w:rsid w:val="009D7598"/>
    <w:rsid w:val="009D77F0"/>
    <w:rsid w:val="009E05B3"/>
    <w:rsid w:val="009E1358"/>
    <w:rsid w:val="009E1ACD"/>
    <w:rsid w:val="009E24CC"/>
    <w:rsid w:val="009E26C8"/>
    <w:rsid w:val="009E49A3"/>
    <w:rsid w:val="009E56B1"/>
    <w:rsid w:val="009E5789"/>
    <w:rsid w:val="009E5B8F"/>
    <w:rsid w:val="009E6B8A"/>
    <w:rsid w:val="009F2635"/>
    <w:rsid w:val="009F4083"/>
    <w:rsid w:val="009F4920"/>
    <w:rsid w:val="009F5609"/>
    <w:rsid w:val="009F6CB3"/>
    <w:rsid w:val="009F6D46"/>
    <w:rsid w:val="009F7360"/>
    <w:rsid w:val="009F7A12"/>
    <w:rsid w:val="009F7DBF"/>
    <w:rsid w:val="009F7EBD"/>
    <w:rsid w:val="00A00589"/>
    <w:rsid w:val="00A0300A"/>
    <w:rsid w:val="00A038CC"/>
    <w:rsid w:val="00A03907"/>
    <w:rsid w:val="00A05744"/>
    <w:rsid w:val="00A058F0"/>
    <w:rsid w:val="00A0783D"/>
    <w:rsid w:val="00A07D4F"/>
    <w:rsid w:val="00A108DD"/>
    <w:rsid w:val="00A10B0F"/>
    <w:rsid w:val="00A10D22"/>
    <w:rsid w:val="00A1129F"/>
    <w:rsid w:val="00A12A7B"/>
    <w:rsid w:val="00A12C01"/>
    <w:rsid w:val="00A12ED6"/>
    <w:rsid w:val="00A13022"/>
    <w:rsid w:val="00A132F8"/>
    <w:rsid w:val="00A145A3"/>
    <w:rsid w:val="00A1506C"/>
    <w:rsid w:val="00A152CB"/>
    <w:rsid w:val="00A15753"/>
    <w:rsid w:val="00A16216"/>
    <w:rsid w:val="00A16288"/>
    <w:rsid w:val="00A16462"/>
    <w:rsid w:val="00A16724"/>
    <w:rsid w:val="00A16B34"/>
    <w:rsid w:val="00A16CE2"/>
    <w:rsid w:val="00A179D2"/>
    <w:rsid w:val="00A20B86"/>
    <w:rsid w:val="00A2148A"/>
    <w:rsid w:val="00A218DC"/>
    <w:rsid w:val="00A21AD7"/>
    <w:rsid w:val="00A22289"/>
    <w:rsid w:val="00A2393A"/>
    <w:rsid w:val="00A23F20"/>
    <w:rsid w:val="00A2404D"/>
    <w:rsid w:val="00A24A11"/>
    <w:rsid w:val="00A26072"/>
    <w:rsid w:val="00A26BAB"/>
    <w:rsid w:val="00A26FEB"/>
    <w:rsid w:val="00A27ACA"/>
    <w:rsid w:val="00A31A3A"/>
    <w:rsid w:val="00A32F37"/>
    <w:rsid w:val="00A330A8"/>
    <w:rsid w:val="00A3384A"/>
    <w:rsid w:val="00A339A1"/>
    <w:rsid w:val="00A33EBA"/>
    <w:rsid w:val="00A34B2F"/>
    <w:rsid w:val="00A34D09"/>
    <w:rsid w:val="00A37427"/>
    <w:rsid w:val="00A41060"/>
    <w:rsid w:val="00A478FE"/>
    <w:rsid w:val="00A50093"/>
    <w:rsid w:val="00A506EC"/>
    <w:rsid w:val="00A51E58"/>
    <w:rsid w:val="00A53549"/>
    <w:rsid w:val="00A536D2"/>
    <w:rsid w:val="00A538E1"/>
    <w:rsid w:val="00A549AC"/>
    <w:rsid w:val="00A550AD"/>
    <w:rsid w:val="00A5676B"/>
    <w:rsid w:val="00A57515"/>
    <w:rsid w:val="00A6178D"/>
    <w:rsid w:val="00A61CC6"/>
    <w:rsid w:val="00A62509"/>
    <w:rsid w:val="00A62793"/>
    <w:rsid w:val="00A62D56"/>
    <w:rsid w:val="00A64FFC"/>
    <w:rsid w:val="00A65A3F"/>
    <w:rsid w:val="00A66247"/>
    <w:rsid w:val="00A66DB1"/>
    <w:rsid w:val="00A70146"/>
    <w:rsid w:val="00A7017E"/>
    <w:rsid w:val="00A704A7"/>
    <w:rsid w:val="00A70F67"/>
    <w:rsid w:val="00A71A80"/>
    <w:rsid w:val="00A7209C"/>
    <w:rsid w:val="00A72413"/>
    <w:rsid w:val="00A72D23"/>
    <w:rsid w:val="00A74AA5"/>
    <w:rsid w:val="00A7509A"/>
    <w:rsid w:val="00A75AF7"/>
    <w:rsid w:val="00A75B35"/>
    <w:rsid w:val="00A766FC"/>
    <w:rsid w:val="00A76C15"/>
    <w:rsid w:val="00A77244"/>
    <w:rsid w:val="00A80116"/>
    <w:rsid w:val="00A8092B"/>
    <w:rsid w:val="00A80FEF"/>
    <w:rsid w:val="00A8237F"/>
    <w:rsid w:val="00A82682"/>
    <w:rsid w:val="00A82A73"/>
    <w:rsid w:val="00A83A2F"/>
    <w:rsid w:val="00A846EE"/>
    <w:rsid w:val="00A855E2"/>
    <w:rsid w:val="00A85B53"/>
    <w:rsid w:val="00A871D3"/>
    <w:rsid w:val="00A90BF4"/>
    <w:rsid w:val="00A9121B"/>
    <w:rsid w:val="00A915F8"/>
    <w:rsid w:val="00A92A67"/>
    <w:rsid w:val="00A92AA0"/>
    <w:rsid w:val="00A93B6D"/>
    <w:rsid w:val="00A941A8"/>
    <w:rsid w:val="00A94D75"/>
    <w:rsid w:val="00A95BB3"/>
    <w:rsid w:val="00A9648F"/>
    <w:rsid w:val="00A97D73"/>
    <w:rsid w:val="00A97DCB"/>
    <w:rsid w:val="00AA0C04"/>
    <w:rsid w:val="00AA25F9"/>
    <w:rsid w:val="00AA2742"/>
    <w:rsid w:val="00AA29DE"/>
    <w:rsid w:val="00AA2AB7"/>
    <w:rsid w:val="00AA32E2"/>
    <w:rsid w:val="00AA424B"/>
    <w:rsid w:val="00AA4345"/>
    <w:rsid w:val="00AA48BE"/>
    <w:rsid w:val="00AA52AD"/>
    <w:rsid w:val="00AA55A7"/>
    <w:rsid w:val="00AA60C3"/>
    <w:rsid w:val="00AB092C"/>
    <w:rsid w:val="00AB1210"/>
    <w:rsid w:val="00AB1A1D"/>
    <w:rsid w:val="00AB1C82"/>
    <w:rsid w:val="00AB1D85"/>
    <w:rsid w:val="00AB2C74"/>
    <w:rsid w:val="00AB394C"/>
    <w:rsid w:val="00AB458F"/>
    <w:rsid w:val="00AB5B18"/>
    <w:rsid w:val="00AB665E"/>
    <w:rsid w:val="00AB7351"/>
    <w:rsid w:val="00AC0326"/>
    <w:rsid w:val="00AC1164"/>
    <w:rsid w:val="00AC1260"/>
    <w:rsid w:val="00AC132E"/>
    <w:rsid w:val="00AC13DA"/>
    <w:rsid w:val="00AC15A5"/>
    <w:rsid w:val="00AC28EF"/>
    <w:rsid w:val="00AC2907"/>
    <w:rsid w:val="00AC2945"/>
    <w:rsid w:val="00AC2A00"/>
    <w:rsid w:val="00AC3F8B"/>
    <w:rsid w:val="00AC496A"/>
    <w:rsid w:val="00AC607D"/>
    <w:rsid w:val="00AC6123"/>
    <w:rsid w:val="00AC76A2"/>
    <w:rsid w:val="00AD0C77"/>
    <w:rsid w:val="00AD1728"/>
    <w:rsid w:val="00AD1C5B"/>
    <w:rsid w:val="00AD2E01"/>
    <w:rsid w:val="00AD5351"/>
    <w:rsid w:val="00AE20DD"/>
    <w:rsid w:val="00AE2AD8"/>
    <w:rsid w:val="00AE3FE8"/>
    <w:rsid w:val="00AE437E"/>
    <w:rsid w:val="00AE4D0F"/>
    <w:rsid w:val="00AE4E49"/>
    <w:rsid w:val="00AE5875"/>
    <w:rsid w:val="00AF0D66"/>
    <w:rsid w:val="00AF33CD"/>
    <w:rsid w:val="00AF36F8"/>
    <w:rsid w:val="00AF3CBD"/>
    <w:rsid w:val="00AF4BC1"/>
    <w:rsid w:val="00AF6138"/>
    <w:rsid w:val="00B013E0"/>
    <w:rsid w:val="00B04EA3"/>
    <w:rsid w:val="00B0505F"/>
    <w:rsid w:val="00B06D7F"/>
    <w:rsid w:val="00B0709D"/>
    <w:rsid w:val="00B11104"/>
    <w:rsid w:val="00B11576"/>
    <w:rsid w:val="00B1193E"/>
    <w:rsid w:val="00B11CAA"/>
    <w:rsid w:val="00B11EE5"/>
    <w:rsid w:val="00B13D95"/>
    <w:rsid w:val="00B144E1"/>
    <w:rsid w:val="00B1452A"/>
    <w:rsid w:val="00B14608"/>
    <w:rsid w:val="00B1465E"/>
    <w:rsid w:val="00B149B4"/>
    <w:rsid w:val="00B176D8"/>
    <w:rsid w:val="00B226E0"/>
    <w:rsid w:val="00B22B0A"/>
    <w:rsid w:val="00B22D92"/>
    <w:rsid w:val="00B244B9"/>
    <w:rsid w:val="00B2538B"/>
    <w:rsid w:val="00B2588A"/>
    <w:rsid w:val="00B25BE1"/>
    <w:rsid w:val="00B26049"/>
    <w:rsid w:val="00B267D3"/>
    <w:rsid w:val="00B26F7E"/>
    <w:rsid w:val="00B27921"/>
    <w:rsid w:val="00B30497"/>
    <w:rsid w:val="00B306B3"/>
    <w:rsid w:val="00B31084"/>
    <w:rsid w:val="00B343A1"/>
    <w:rsid w:val="00B345B1"/>
    <w:rsid w:val="00B35660"/>
    <w:rsid w:val="00B35717"/>
    <w:rsid w:val="00B35FB3"/>
    <w:rsid w:val="00B3629D"/>
    <w:rsid w:val="00B36453"/>
    <w:rsid w:val="00B3687C"/>
    <w:rsid w:val="00B400D5"/>
    <w:rsid w:val="00B40A4B"/>
    <w:rsid w:val="00B4103A"/>
    <w:rsid w:val="00B410DD"/>
    <w:rsid w:val="00B41CD3"/>
    <w:rsid w:val="00B42DE4"/>
    <w:rsid w:val="00B46D95"/>
    <w:rsid w:val="00B470FD"/>
    <w:rsid w:val="00B4742C"/>
    <w:rsid w:val="00B522FF"/>
    <w:rsid w:val="00B52A5D"/>
    <w:rsid w:val="00B541E9"/>
    <w:rsid w:val="00B54791"/>
    <w:rsid w:val="00B54C0F"/>
    <w:rsid w:val="00B55EA7"/>
    <w:rsid w:val="00B55EC6"/>
    <w:rsid w:val="00B56746"/>
    <w:rsid w:val="00B601D0"/>
    <w:rsid w:val="00B60705"/>
    <w:rsid w:val="00B61311"/>
    <w:rsid w:val="00B6349D"/>
    <w:rsid w:val="00B64BE2"/>
    <w:rsid w:val="00B64D71"/>
    <w:rsid w:val="00B67880"/>
    <w:rsid w:val="00B71404"/>
    <w:rsid w:val="00B72949"/>
    <w:rsid w:val="00B7351C"/>
    <w:rsid w:val="00B73BD7"/>
    <w:rsid w:val="00B74705"/>
    <w:rsid w:val="00B76FF8"/>
    <w:rsid w:val="00B770FB"/>
    <w:rsid w:val="00B772E8"/>
    <w:rsid w:val="00B800D6"/>
    <w:rsid w:val="00B81D74"/>
    <w:rsid w:val="00B825B2"/>
    <w:rsid w:val="00B82618"/>
    <w:rsid w:val="00B84261"/>
    <w:rsid w:val="00B842FE"/>
    <w:rsid w:val="00B84DCC"/>
    <w:rsid w:val="00B85A96"/>
    <w:rsid w:val="00B86744"/>
    <w:rsid w:val="00B86A04"/>
    <w:rsid w:val="00B86F11"/>
    <w:rsid w:val="00B86FAA"/>
    <w:rsid w:val="00B87769"/>
    <w:rsid w:val="00B9031C"/>
    <w:rsid w:val="00B91211"/>
    <w:rsid w:val="00B91944"/>
    <w:rsid w:val="00B921C9"/>
    <w:rsid w:val="00B921E2"/>
    <w:rsid w:val="00B92AF6"/>
    <w:rsid w:val="00B92C00"/>
    <w:rsid w:val="00B94458"/>
    <w:rsid w:val="00B9450E"/>
    <w:rsid w:val="00B9452D"/>
    <w:rsid w:val="00B94934"/>
    <w:rsid w:val="00B94BAA"/>
    <w:rsid w:val="00B94DF4"/>
    <w:rsid w:val="00B9525B"/>
    <w:rsid w:val="00B9622B"/>
    <w:rsid w:val="00B9740C"/>
    <w:rsid w:val="00B97664"/>
    <w:rsid w:val="00BA1160"/>
    <w:rsid w:val="00BA131A"/>
    <w:rsid w:val="00BA3635"/>
    <w:rsid w:val="00BA5FF8"/>
    <w:rsid w:val="00BA6EFB"/>
    <w:rsid w:val="00BA79A4"/>
    <w:rsid w:val="00BB1572"/>
    <w:rsid w:val="00BB170C"/>
    <w:rsid w:val="00BB17C5"/>
    <w:rsid w:val="00BB1B31"/>
    <w:rsid w:val="00BB2F3F"/>
    <w:rsid w:val="00BB3030"/>
    <w:rsid w:val="00BB39F7"/>
    <w:rsid w:val="00BB4772"/>
    <w:rsid w:val="00BB4F52"/>
    <w:rsid w:val="00BB5362"/>
    <w:rsid w:val="00BB5FD6"/>
    <w:rsid w:val="00BB6923"/>
    <w:rsid w:val="00BC06D6"/>
    <w:rsid w:val="00BC0AAB"/>
    <w:rsid w:val="00BC1995"/>
    <w:rsid w:val="00BC1BE4"/>
    <w:rsid w:val="00BC1DAC"/>
    <w:rsid w:val="00BC324D"/>
    <w:rsid w:val="00BC4209"/>
    <w:rsid w:val="00BC4CFF"/>
    <w:rsid w:val="00BC4F12"/>
    <w:rsid w:val="00BC4F59"/>
    <w:rsid w:val="00BC539A"/>
    <w:rsid w:val="00BC57BE"/>
    <w:rsid w:val="00BC5EA9"/>
    <w:rsid w:val="00BC6B77"/>
    <w:rsid w:val="00BC7BF1"/>
    <w:rsid w:val="00BC7D16"/>
    <w:rsid w:val="00BD0210"/>
    <w:rsid w:val="00BD0C0C"/>
    <w:rsid w:val="00BD19DB"/>
    <w:rsid w:val="00BD1FEE"/>
    <w:rsid w:val="00BD315C"/>
    <w:rsid w:val="00BD35D7"/>
    <w:rsid w:val="00BD36AA"/>
    <w:rsid w:val="00BD37E8"/>
    <w:rsid w:val="00BD55A2"/>
    <w:rsid w:val="00BD5C25"/>
    <w:rsid w:val="00BD6057"/>
    <w:rsid w:val="00BD65CE"/>
    <w:rsid w:val="00BE0456"/>
    <w:rsid w:val="00BE0E02"/>
    <w:rsid w:val="00BE12A7"/>
    <w:rsid w:val="00BE1BCE"/>
    <w:rsid w:val="00BE2026"/>
    <w:rsid w:val="00BE2642"/>
    <w:rsid w:val="00BE393B"/>
    <w:rsid w:val="00BE446A"/>
    <w:rsid w:val="00BE5921"/>
    <w:rsid w:val="00BE6F5D"/>
    <w:rsid w:val="00BF0128"/>
    <w:rsid w:val="00BF018F"/>
    <w:rsid w:val="00BF065E"/>
    <w:rsid w:val="00BF0BAC"/>
    <w:rsid w:val="00BF1DAE"/>
    <w:rsid w:val="00BF2A02"/>
    <w:rsid w:val="00BF3D3A"/>
    <w:rsid w:val="00BF3E63"/>
    <w:rsid w:val="00BF5438"/>
    <w:rsid w:val="00BF56ED"/>
    <w:rsid w:val="00BF7DB0"/>
    <w:rsid w:val="00C01B13"/>
    <w:rsid w:val="00C02C04"/>
    <w:rsid w:val="00C03671"/>
    <w:rsid w:val="00C03DC3"/>
    <w:rsid w:val="00C05202"/>
    <w:rsid w:val="00C05CA5"/>
    <w:rsid w:val="00C06D04"/>
    <w:rsid w:val="00C07720"/>
    <w:rsid w:val="00C10511"/>
    <w:rsid w:val="00C109D8"/>
    <w:rsid w:val="00C10BCA"/>
    <w:rsid w:val="00C11191"/>
    <w:rsid w:val="00C11B1D"/>
    <w:rsid w:val="00C121E7"/>
    <w:rsid w:val="00C12682"/>
    <w:rsid w:val="00C12A24"/>
    <w:rsid w:val="00C12DC8"/>
    <w:rsid w:val="00C137FB"/>
    <w:rsid w:val="00C15027"/>
    <w:rsid w:val="00C151C8"/>
    <w:rsid w:val="00C16814"/>
    <w:rsid w:val="00C178A6"/>
    <w:rsid w:val="00C17C8D"/>
    <w:rsid w:val="00C17E65"/>
    <w:rsid w:val="00C201FB"/>
    <w:rsid w:val="00C20917"/>
    <w:rsid w:val="00C20CDE"/>
    <w:rsid w:val="00C20E38"/>
    <w:rsid w:val="00C21BEC"/>
    <w:rsid w:val="00C224D1"/>
    <w:rsid w:val="00C23C8A"/>
    <w:rsid w:val="00C258E4"/>
    <w:rsid w:val="00C25B83"/>
    <w:rsid w:val="00C26576"/>
    <w:rsid w:val="00C26A92"/>
    <w:rsid w:val="00C30A06"/>
    <w:rsid w:val="00C3167A"/>
    <w:rsid w:val="00C3285E"/>
    <w:rsid w:val="00C34AF5"/>
    <w:rsid w:val="00C34E39"/>
    <w:rsid w:val="00C34E6A"/>
    <w:rsid w:val="00C34EAC"/>
    <w:rsid w:val="00C352B7"/>
    <w:rsid w:val="00C35656"/>
    <w:rsid w:val="00C35961"/>
    <w:rsid w:val="00C37AA5"/>
    <w:rsid w:val="00C37D4F"/>
    <w:rsid w:val="00C40422"/>
    <w:rsid w:val="00C41CF2"/>
    <w:rsid w:val="00C41D7B"/>
    <w:rsid w:val="00C4225B"/>
    <w:rsid w:val="00C42EB8"/>
    <w:rsid w:val="00C432E2"/>
    <w:rsid w:val="00C44A03"/>
    <w:rsid w:val="00C457F6"/>
    <w:rsid w:val="00C45F51"/>
    <w:rsid w:val="00C46603"/>
    <w:rsid w:val="00C510F3"/>
    <w:rsid w:val="00C527F7"/>
    <w:rsid w:val="00C54768"/>
    <w:rsid w:val="00C551C8"/>
    <w:rsid w:val="00C55A4D"/>
    <w:rsid w:val="00C5663E"/>
    <w:rsid w:val="00C567BD"/>
    <w:rsid w:val="00C5778C"/>
    <w:rsid w:val="00C60024"/>
    <w:rsid w:val="00C61CA9"/>
    <w:rsid w:val="00C623BD"/>
    <w:rsid w:val="00C62EF3"/>
    <w:rsid w:val="00C639A6"/>
    <w:rsid w:val="00C63D18"/>
    <w:rsid w:val="00C65A2D"/>
    <w:rsid w:val="00C66E07"/>
    <w:rsid w:val="00C708DF"/>
    <w:rsid w:val="00C71ABF"/>
    <w:rsid w:val="00C72159"/>
    <w:rsid w:val="00C73ED4"/>
    <w:rsid w:val="00C76016"/>
    <w:rsid w:val="00C7638F"/>
    <w:rsid w:val="00C7644F"/>
    <w:rsid w:val="00C76816"/>
    <w:rsid w:val="00C77A2E"/>
    <w:rsid w:val="00C77B07"/>
    <w:rsid w:val="00C8045F"/>
    <w:rsid w:val="00C81EFF"/>
    <w:rsid w:val="00C828B6"/>
    <w:rsid w:val="00C830A4"/>
    <w:rsid w:val="00C84ECB"/>
    <w:rsid w:val="00C85524"/>
    <w:rsid w:val="00C85648"/>
    <w:rsid w:val="00C85A39"/>
    <w:rsid w:val="00C85E69"/>
    <w:rsid w:val="00C878F9"/>
    <w:rsid w:val="00C91514"/>
    <w:rsid w:val="00C91C7D"/>
    <w:rsid w:val="00C924E2"/>
    <w:rsid w:val="00C92D76"/>
    <w:rsid w:val="00C9300C"/>
    <w:rsid w:val="00C959ED"/>
    <w:rsid w:val="00C95C80"/>
    <w:rsid w:val="00C9606B"/>
    <w:rsid w:val="00CA1393"/>
    <w:rsid w:val="00CA23ED"/>
    <w:rsid w:val="00CA3C38"/>
    <w:rsid w:val="00CA4605"/>
    <w:rsid w:val="00CA49C2"/>
    <w:rsid w:val="00CA52E1"/>
    <w:rsid w:val="00CA5A9F"/>
    <w:rsid w:val="00CB33A7"/>
    <w:rsid w:val="00CB45FC"/>
    <w:rsid w:val="00CB5344"/>
    <w:rsid w:val="00CB5908"/>
    <w:rsid w:val="00CC001E"/>
    <w:rsid w:val="00CC1206"/>
    <w:rsid w:val="00CC1C43"/>
    <w:rsid w:val="00CC1D74"/>
    <w:rsid w:val="00CC1F29"/>
    <w:rsid w:val="00CC4138"/>
    <w:rsid w:val="00CC5EB9"/>
    <w:rsid w:val="00CC7246"/>
    <w:rsid w:val="00CD03FA"/>
    <w:rsid w:val="00CD17CA"/>
    <w:rsid w:val="00CD3B09"/>
    <w:rsid w:val="00CD46E1"/>
    <w:rsid w:val="00CD52A6"/>
    <w:rsid w:val="00CD547D"/>
    <w:rsid w:val="00CD5AE3"/>
    <w:rsid w:val="00CD716A"/>
    <w:rsid w:val="00CD7237"/>
    <w:rsid w:val="00CD7D6F"/>
    <w:rsid w:val="00CE027A"/>
    <w:rsid w:val="00CE12BC"/>
    <w:rsid w:val="00CE23FB"/>
    <w:rsid w:val="00CE381E"/>
    <w:rsid w:val="00CE464D"/>
    <w:rsid w:val="00CE5B07"/>
    <w:rsid w:val="00CF00D7"/>
    <w:rsid w:val="00CF12F4"/>
    <w:rsid w:val="00CF1969"/>
    <w:rsid w:val="00CF262E"/>
    <w:rsid w:val="00CF2883"/>
    <w:rsid w:val="00CF2AC0"/>
    <w:rsid w:val="00CF39BF"/>
    <w:rsid w:val="00CF4CBF"/>
    <w:rsid w:val="00CF53B2"/>
    <w:rsid w:val="00CF5E38"/>
    <w:rsid w:val="00CF6ABC"/>
    <w:rsid w:val="00CF781B"/>
    <w:rsid w:val="00CF79D1"/>
    <w:rsid w:val="00D016B1"/>
    <w:rsid w:val="00D02550"/>
    <w:rsid w:val="00D0340C"/>
    <w:rsid w:val="00D04AD2"/>
    <w:rsid w:val="00D05405"/>
    <w:rsid w:val="00D064D0"/>
    <w:rsid w:val="00D10672"/>
    <w:rsid w:val="00D11C75"/>
    <w:rsid w:val="00D127FC"/>
    <w:rsid w:val="00D12B9D"/>
    <w:rsid w:val="00D14144"/>
    <w:rsid w:val="00D14D58"/>
    <w:rsid w:val="00D14E25"/>
    <w:rsid w:val="00D20529"/>
    <w:rsid w:val="00D23DF6"/>
    <w:rsid w:val="00D24A79"/>
    <w:rsid w:val="00D24D0A"/>
    <w:rsid w:val="00D262D3"/>
    <w:rsid w:val="00D27B41"/>
    <w:rsid w:val="00D30F9C"/>
    <w:rsid w:val="00D32A99"/>
    <w:rsid w:val="00D32DCB"/>
    <w:rsid w:val="00D32F8B"/>
    <w:rsid w:val="00D33AF1"/>
    <w:rsid w:val="00D4020B"/>
    <w:rsid w:val="00D409F5"/>
    <w:rsid w:val="00D40B0D"/>
    <w:rsid w:val="00D459D6"/>
    <w:rsid w:val="00D50FD2"/>
    <w:rsid w:val="00D51470"/>
    <w:rsid w:val="00D51510"/>
    <w:rsid w:val="00D52390"/>
    <w:rsid w:val="00D528D1"/>
    <w:rsid w:val="00D52F90"/>
    <w:rsid w:val="00D5341F"/>
    <w:rsid w:val="00D540F4"/>
    <w:rsid w:val="00D5444C"/>
    <w:rsid w:val="00D54FC7"/>
    <w:rsid w:val="00D554AA"/>
    <w:rsid w:val="00D55A10"/>
    <w:rsid w:val="00D55C0A"/>
    <w:rsid w:val="00D55F52"/>
    <w:rsid w:val="00D56A7D"/>
    <w:rsid w:val="00D5722B"/>
    <w:rsid w:val="00D60797"/>
    <w:rsid w:val="00D60F20"/>
    <w:rsid w:val="00D62895"/>
    <w:rsid w:val="00D63F21"/>
    <w:rsid w:val="00D653B7"/>
    <w:rsid w:val="00D65B5B"/>
    <w:rsid w:val="00D65EFC"/>
    <w:rsid w:val="00D7150F"/>
    <w:rsid w:val="00D71E69"/>
    <w:rsid w:val="00D72EF7"/>
    <w:rsid w:val="00D73022"/>
    <w:rsid w:val="00D73340"/>
    <w:rsid w:val="00D7335A"/>
    <w:rsid w:val="00D739DA"/>
    <w:rsid w:val="00D73A07"/>
    <w:rsid w:val="00D73A31"/>
    <w:rsid w:val="00D74E10"/>
    <w:rsid w:val="00D75230"/>
    <w:rsid w:val="00D75598"/>
    <w:rsid w:val="00D75C30"/>
    <w:rsid w:val="00D76CFB"/>
    <w:rsid w:val="00D77042"/>
    <w:rsid w:val="00D8224D"/>
    <w:rsid w:val="00D84308"/>
    <w:rsid w:val="00D85947"/>
    <w:rsid w:val="00D85D4F"/>
    <w:rsid w:val="00D85E4F"/>
    <w:rsid w:val="00D86278"/>
    <w:rsid w:val="00D86293"/>
    <w:rsid w:val="00D86BE7"/>
    <w:rsid w:val="00D91628"/>
    <w:rsid w:val="00D91712"/>
    <w:rsid w:val="00D91945"/>
    <w:rsid w:val="00D925D4"/>
    <w:rsid w:val="00D9286B"/>
    <w:rsid w:val="00D92A71"/>
    <w:rsid w:val="00D931A7"/>
    <w:rsid w:val="00D93E68"/>
    <w:rsid w:val="00D95850"/>
    <w:rsid w:val="00D97AF7"/>
    <w:rsid w:val="00DA026C"/>
    <w:rsid w:val="00DA0B6A"/>
    <w:rsid w:val="00DA0ED6"/>
    <w:rsid w:val="00DA0F95"/>
    <w:rsid w:val="00DA117B"/>
    <w:rsid w:val="00DA2790"/>
    <w:rsid w:val="00DA2C48"/>
    <w:rsid w:val="00DA33BD"/>
    <w:rsid w:val="00DA4286"/>
    <w:rsid w:val="00DA4F9F"/>
    <w:rsid w:val="00DA6F0C"/>
    <w:rsid w:val="00DA79D7"/>
    <w:rsid w:val="00DB14BB"/>
    <w:rsid w:val="00DB152B"/>
    <w:rsid w:val="00DB27A6"/>
    <w:rsid w:val="00DB2C68"/>
    <w:rsid w:val="00DB2E81"/>
    <w:rsid w:val="00DB2FCB"/>
    <w:rsid w:val="00DB368B"/>
    <w:rsid w:val="00DB414D"/>
    <w:rsid w:val="00DB56CC"/>
    <w:rsid w:val="00DB6C93"/>
    <w:rsid w:val="00DB72B0"/>
    <w:rsid w:val="00DC010C"/>
    <w:rsid w:val="00DC023C"/>
    <w:rsid w:val="00DC0E2B"/>
    <w:rsid w:val="00DC1113"/>
    <w:rsid w:val="00DC128F"/>
    <w:rsid w:val="00DC12C0"/>
    <w:rsid w:val="00DC164D"/>
    <w:rsid w:val="00DC16B2"/>
    <w:rsid w:val="00DC176D"/>
    <w:rsid w:val="00DC2A88"/>
    <w:rsid w:val="00DC3591"/>
    <w:rsid w:val="00DC443D"/>
    <w:rsid w:val="00DC66C4"/>
    <w:rsid w:val="00DC6E93"/>
    <w:rsid w:val="00DD0DC1"/>
    <w:rsid w:val="00DD10DC"/>
    <w:rsid w:val="00DD2E62"/>
    <w:rsid w:val="00DD3674"/>
    <w:rsid w:val="00DD4178"/>
    <w:rsid w:val="00DD42C4"/>
    <w:rsid w:val="00DD520C"/>
    <w:rsid w:val="00DD6E0F"/>
    <w:rsid w:val="00DD7142"/>
    <w:rsid w:val="00DE06B9"/>
    <w:rsid w:val="00DE134B"/>
    <w:rsid w:val="00DE1A08"/>
    <w:rsid w:val="00DE351C"/>
    <w:rsid w:val="00DE3FA8"/>
    <w:rsid w:val="00DE44AF"/>
    <w:rsid w:val="00DE46B4"/>
    <w:rsid w:val="00DE4D5E"/>
    <w:rsid w:val="00DE5DE2"/>
    <w:rsid w:val="00DE7065"/>
    <w:rsid w:val="00DF1983"/>
    <w:rsid w:val="00DF2514"/>
    <w:rsid w:val="00DF2A51"/>
    <w:rsid w:val="00DF2BF4"/>
    <w:rsid w:val="00DF35AC"/>
    <w:rsid w:val="00DF3673"/>
    <w:rsid w:val="00DF426D"/>
    <w:rsid w:val="00DF4495"/>
    <w:rsid w:val="00DF4986"/>
    <w:rsid w:val="00DF49E0"/>
    <w:rsid w:val="00DF49E7"/>
    <w:rsid w:val="00DF58AC"/>
    <w:rsid w:val="00DF5A66"/>
    <w:rsid w:val="00DF6A51"/>
    <w:rsid w:val="00DF6B55"/>
    <w:rsid w:val="00DF6FD8"/>
    <w:rsid w:val="00E00593"/>
    <w:rsid w:val="00E00739"/>
    <w:rsid w:val="00E00C1E"/>
    <w:rsid w:val="00E00FB2"/>
    <w:rsid w:val="00E0198F"/>
    <w:rsid w:val="00E0283A"/>
    <w:rsid w:val="00E03FE6"/>
    <w:rsid w:val="00E04242"/>
    <w:rsid w:val="00E062DC"/>
    <w:rsid w:val="00E06BCE"/>
    <w:rsid w:val="00E0752F"/>
    <w:rsid w:val="00E07586"/>
    <w:rsid w:val="00E07833"/>
    <w:rsid w:val="00E13926"/>
    <w:rsid w:val="00E13BD0"/>
    <w:rsid w:val="00E13CC7"/>
    <w:rsid w:val="00E13E20"/>
    <w:rsid w:val="00E146C2"/>
    <w:rsid w:val="00E149BF"/>
    <w:rsid w:val="00E14C55"/>
    <w:rsid w:val="00E15BA8"/>
    <w:rsid w:val="00E15E3C"/>
    <w:rsid w:val="00E15F20"/>
    <w:rsid w:val="00E1642F"/>
    <w:rsid w:val="00E16DE3"/>
    <w:rsid w:val="00E17F00"/>
    <w:rsid w:val="00E2018B"/>
    <w:rsid w:val="00E20DD2"/>
    <w:rsid w:val="00E21CE0"/>
    <w:rsid w:val="00E21E45"/>
    <w:rsid w:val="00E223C6"/>
    <w:rsid w:val="00E22A8D"/>
    <w:rsid w:val="00E22C5F"/>
    <w:rsid w:val="00E2309D"/>
    <w:rsid w:val="00E240F5"/>
    <w:rsid w:val="00E24CBA"/>
    <w:rsid w:val="00E2514B"/>
    <w:rsid w:val="00E25499"/>
    <w:rsid w:val="00E265CF"/>
    <w:rsid w:val="00E2674A"/>
    <w:rsid w:val="00E276BA"/>
    <w:rsid w:val="00E27DF1"/>
    <w:rsid w:val="00E30AB6"/>
    <w:rsid w:val="00E30E89"/>
    <w:rsid w:val="00E3117F"/>
    <w:rsid w:val="00E3175A"/>
    <w:rsid w:val="00E31CA0"/>
    <w:rsid w:val="00E31FEB"/>
    <w:rsid w:val="00E3227C"/>
    <w:rsid w:val="00E326AC"/>
    <w:rsid w:val="00E33433"/>
    <w:rsid w:val="00E350AB"/>
    <w:rsid w:val="00E35B4D"/>
    <w:rsid w:val="00E361FF"/>
    <w:rsid w:val="00E36DA2"/>
    <w:rsid w:val="00E36EFA"/>
    <w:rsid w:val="00E37109"/>
    <w:rsid w:val="00E37CD8"/>
    <w:rsid w:val="00E4238D"/>
    <w:rsid w:val="00E43A21"/>
    <w:rsid w:val="00E43E8B"/>
    <w:rsid w:val="00E4433E"/>
    <w:rsid w:val="00E448C6"/>
    <w:rsid w:val="00E44F00"/>
    <w:rsid w:val="00E45734"/>
    <w:rsid w:val="00E459C1"/>
    <w:rsid w:val="00E460BE"/>
    <w:rsid w:val="00E46B2B"/>
    <w:rsid w:val="00E47626"/>
    <w:rsid w:val="00E50588"/>
    <w:rsid w:val="00E508A8"/>
    <w:rsid w:val="00E53762"/>
    <w:rsid w:val="00E53A09"/>
    <w:rsid w:val="00E541F2"/>
    <w:rsid w:val="00E54441"/>
    <w:rsid w:val="00E55B2B"/>
    <w:rsid w:val="00E55DBB"/>
    <w:rsid w:val="00E566C3"/>
    <w:rsid w:val="00E602AC"/>
    <w:rsid w:val="00E610B1"/>
    <w:rsid w:val="00E6110B"/>
    <w:rsid w:val="00E63325"/>
    <w:rsid w:val="00E64D5F"/>
    <w:rsid w:val="00E66B5C"/>
    <w:rsid w:val="00E67407"/>
    <w:rsid w:val="00E67C1F"/>
    <w:rsid w:val="00E7026C"/>
    <w:rsid w:val="00E70B22"/>
    <w:rsid w:val="00E7222A"/>
    <w:rsid w:val="00E72CE7"/>
    <w:rsid w:val="00E7486D"/>
    <w:rsid w:val="00E74EAA"/>
    <w:rsid w:val="00E778F8"/>
    <w:rsid w:val="00E80940"/>
    <w:rsid w:val="00E80DD8"/>
    <w:rsid w:val="00E819A1"/>
    <w:rsid w:val="00E81EAC"/>
    <w:rsid w:val="00E8342D"/>
    <w:rsid w:val="00E85085"/>
    <w:rsid w:val="00E85FF8"/>
    <w:rsid w:val="00E86D52"/>
    <w:rsid w:val="00E90BD1"/>
    <w:rsid w:val="00E91A54"/>
    <w:rsid w:val="00E91B67"/>
    <w:rsid w:val="00E92162"/>
    <w:rsid w:val="00E9218E"/>
    <w:rsid w:val="00E92EC4"/>
    <w:rsid w:val="00E93384"/>
    <w:rsid w:val="00E93A38"/>
    <w:rsid w:val="00E95602"/>
    <w:rsid w:val="00E96A22"/>
    <w:rsid w:val="00E96D23"/>
    <w:rsid w:val="00EA0BFA"/>
    <w:rsid w:val="00EA1A25"/>
    <w:rsid w:val="00EA1BD4"/>
    <w:rsid w:val="00EA2947"/>
    <w:rsid w:val="00EA3067"/>
    <w:rsid w:val="00EA3068"/>
    <w:rsid w:val="00EA3741"/>
    <w:rsid w:val="00EA3A95"/>
    <w:rsid w:val="00EA4ACC"/>
    <w:rsid w:val="00EA5024"/>
    <w:rsid w:val="00EA53D8"/>
    <w:rsid w:val="00EA6725"/>
    <w:rsid w:val="00EA70EB"/>
    <w:rsid w:val="00EA7D48"/>
    <w:rsid w:val="00EB0506"/>
    <w:rsid w:val="00EB09FD"/>
    <w:rsid w:val="00EB0DD4"/>
    <w:rsid w:val="00EB12B7"/>
    <w:rsid w:val="00EB1615"/>
    <w:rsid w:val="00EB184E"/>
    <w:rsid w:val="00EB29FD"/>
    <w:rsid w:val="00EB2C26"/>
    <w:rsid w:val="00EB3F3D"/>
    <w:rsid w:val="00EB586A"/>
    <w:rsid w:val="00EB628F"/>
    <w:rsid w:val="00EB7211"/>
    <w:rsid w:val="00EB7534"/>
    <w:rsid w:val="00EB762C"/>
    <w:rsid w:val="00EC0158"/>
    <w:rsid w:val="00EC034B"/>
    <w:rsid w:val="00EC1035"/>
    <w:rsid w:val="00EC1768"/>
    <w:rsid w:val="00EC2A19"/>
    <w:rsid w:val="00EC32B5"/>
    <w:rsid w:val="00EC3896"/>
    <w:rsid w:val="00EC3C24"/>
    <w:rsid w:val="00EC3E53"/>
    <w:rsid w:val="00EC493B"/>
    <w:rsid w:val="00EC4A90"/>
    <w:rsid w:val="00EC5245"/>
    <w:rsid w:val="00EC554E"/>
    <w:rsid w:val="00EC5DA1"/>
    <w:rsid w:val="00EC60F5"/>
    <w:rsid w:val="00EC63CA"/>
    <w:rsid w:val="00EC6B88"/>
    <w:rsid w:val="00EC6EDF"/>
    <w:rsid w:val="00EC74C5"/>
    <w:rsid w:val="00EC77A4"/>
    <w:rsid w:val="00ED0931"/>
    <w:rsid w:val="00ED3C09"/>
    <w:rsid w:val="00ED416E"/>
    <w:rsid w:val="00ED4DE8"/>
    <w:rsid w:val="00ED529C"/>
    <w:rsid w:val="00ED59ED"/>
    <w:rsid w:val="00ED63F3"/>
    <w:rsid w:val="00ED6E70"/>
    <w:rsid w:val="00ED751F"/>
    <w:rsid w:val="00ED7801"/>
    <w:rsid w:val="00ED7DAB"/>
    <w:rsid w:val="00EE053C"/>
    <w:rsid w:val="00EE1150"/>
    <w:rsid w:val="00EE1843"/>
    <w:rsid w:val="00EE31D1"/>
    <w:rsid w:val="00EE3B5B"/>
    <w:rsid w:val="00EE5E98"/>
    <w:rsid w:val="00EE609E"/>
    <w:rsid w:val="00EE6E4F"/>
    <w:rsid w:val="00EE7387"/>
    <w:rsid w:val="00EE7C11"/>
    <w:rsid w:val="00EF0D84"/>
    <w:rsid w:val="00EF10BC"/>
    <w:rsid w:val="00EF59E9"/>
    <w:rsid w:val="00EF5E32"/>
    <w:rsid w:val="00EF65D4"/>
    <w:rsid w:val="00EF684B"/>
    <w:rsid w:val="00EF7122"/>
    <w:rsid w:val="00EF7772"/>
    <w:rsid w:val="00F03EF4"/>
    <w:rsid w:val="00F04A0B"/>
    <w:rsid w:val="00F05F65"/>
    <w:rsid w:val="00F06DA6"/>
    <w:rsid w:val="00F07AED"/>
    <w:rsid w:val="00F07FC8"/>
    <w:rsid w:val="00F1007D"/>
    <w:rsid w:val="00F109BB"/>
    <w:rsid w:val="00F10D8B"/>
    <w:rsid w:val="00F11A37"/>
    <w:rsid w:val="00F11B2C"/>
    <w:rsid w:val="00F11B77"/>
    <w:rsid w:val="00F11CDA"/>
    <w:rsid w:val="00F12D59"/>
    <w:rsid w:val="00F14081"/>
    <w:rsid w:val="00F14722"/>
    <w:rsid w:val="00F153A7"/>
    <w:rsid w:val="00F15BDF"/>
    <w:rsid w:val="00F16045"/>
    <w:rsid w:val="00F16655"/>
    <w:rsid w:val="00F16AF4"/>
    <w:rsid w:val="00F2084B"/>
    <w:rsid w:val="00F208A0"/>
    <w:rsid w:val="00F20A1A"/>
    <w:rsid w:val="00F20CF2"/>
    <w:rsid w:val="00F2157E"/>
    <w:rsid w:val="00F21EF6"/>
    <w:rsid w:val="00F21FDD"/>
    <w:rsid w:val="00F23032"/>
    <w:rsid w:val="00F23506"/>
    <w:rsid w:val="00F24B12"/>
    <w:rsid w:val="00F24CD2"/>
    <w:rsid w:val="00F24D5C"/>
    <w:rsid w:val="00F2575D"/>
    <w:rsid w:val="00F25A73"/>
    <w:rsid w:val="00F2657D"/>
    <w:rsid w:val="00F278FF"/>
    <w:rsid w:val="00F27956"/>
    <w:rsid w:val="00F27BAD"/>
    <w:rsid w:val="00F31723"/>
    <w:rsid w:val="00F31BB0"/>
    <w:rsid w:val="00F3239D"/>
    <w:rsid w:val="00F32636"/>
    <w:rsid w:val="00F33576"/>
    <w:rsid w:val="00F33A69"/>
    <w:rsid w:val="00F33B3D"/>
    <w:rsid w:val="00F33E87"/>
    <w:rsid w:val="00F34C07"/>
    <w:rsid w:val="00F35767"/>
    <w:rsid w:val="00F35871"/>
    <w:rsid w:val="00F37419"/>
    <w:rsid w:val="00F37D44"/>
    <w:rsid w:val="00F42FDB"/>
    <w:rsid w:val="00F430B6"/>
    <w:rsid w:val="00F4439B"/>
    <w:rsid w:val="00F445AF"/>
    <w:rsid w:val="00F44B8A"/>
    <w:rsid w:val="00F45215"/>
    <w:rsid w:val="00F45CAC"/>
    <w:rsid w:val="00F4655D"/>
    <w:rsid w:val="00F47D5F"/>
    <w:rsid w:val="00F52C35"/>
    <w:rsid w:val="00F53D09"/>
    <w:rsid w:val="00F5451F"/>
    <w:rsid w:val="00F557ED"/>
    <w:rsid w:val="00F55D1A"/>
    <w:rsid w:val="00F55F59"/>
    <w:rsid w:val="00F56100"/>
    <w:rsid w:val="00F6087F"/>
    <w:rsid w:val="00F60A44"/>
    <w:rsid w:val="00F6133B"/>
    <w:rsid w:val="00F6153C"/>
    <w:rsid w:val="00F62483"/>
    <w:rsid w:val="00F650E4"/>
    <w:rsid w:val="00F6715D"/>
    <w:rsid w:val="00F67E9F"/>
    <w:rsid w:val="00F700BA"/>
    <w:rsid w:val="00F71785"/>
    <w:rsid w:val="00F7218D"/>
    <w:rsid w:val="00F74E01"/>
    <w:rsid w:val="00F75BB9"/>
    <w:rsid w:val="00F76A7D"/>
    <w:rsid w:val="00F77542"/>
    <w:rsid w:val="00F77A9F"/>
    <w:rsid w:val="00F77F0D"/>
    <w:rsid w:val="00F822D9"/>
    <w:rsid w:val="00F8249D"/>
    <w:rsid w:val="00F82DCA"/>
    <w:rsid w:val="00F83D41"/>
    <w:rsid w:val="00F847FF"/>
    <w:rsid w:val="00F855F3"/>
    <w:rsid w:val="00F85619"/>
    <w:rsid w:val="00F869F1"/>
    <w:rsid w:val="00F87602"/>
    <w:rsid w:val="00F90021"/>
    <w:rsid w:val="00F903FD"/>
    <w:rsid w:val="00F90DCA"/>
    <w:rsid w:val="00F91713"/>
    <w:rsid w:val="00F92065"/>
    <w:rsid w:val="00F923A3"/>
    <w:rsid w:val="00F923C9"/>
    <w:rsid w:val="00F9499C"/>
    <w:rsid w:val="00F94D48"/>
    <w:rsid w:val="00F95031"/>
    <w:rsid w:val="00F95D33"/>
    <w:rsid w:val="00F96D15"/>
    <w:rsid w:val="00F979FB"/>
    <w:rsid w:val="00F97D4E"/>
    <w:rsid w:val="00F97FB2"/>
    <w:rsid w:val="00FA026D"/>
    <w:rsid w:val="00FA2581"/>
    <w:rsid w:val="00FA3BA0"/>
    <w:rsid w:val="00FA455D"/>
    <w:rsid w:val="00FA5139"/>
    <w:rsid w:val="00FA53A9"/>
    <w:rsid w:val="00FA6329"/>
    <w:rsid w:val="00FA6B6F"/>
    <w:rsid w:val="00FB0BD8"/>
    <w:rsid w:val="00FB16CF"/>
    <w:rsid w:val="00FB1D3A"/>
    <w:rsid w:val="00FB4350"/>
    <w:rsid w:val="00FB489A"/>
    <w:rsid w:val="00FB7951"/>
    <w:rsid w:val="00FC0BC7"/>
    <w:rsid w:val="00FC126E"/>
    <w:rsid w:val="00FC2ED4"/>
    <w:rsid w:val="00FC339C"/>
    <w:rsid w:val="00FC39BC"/>
    <w:rsid w:val="00FC4A1D"/>
    <w:rsid w:val="00FC79B6"/>
    <w:rsid w:val="00FD0AB9"/>
    <w:rsid w:val="00FD0D27"/>
    <w:rsid w:val="00FD1BC5"/>
    <w:rsid w:val="00FD27FD"/>
    <w:rsid w:val="00FD31AB"/>
    <w:rsid w:val="00FD392A"/>
    <w:rsid w:val="00FD45B2"/>
    <w:rsid w:val="00FD4B38"/>
    <w:rsid w:val="00FD5F13"/>
    <w:rsid w:val="00FD6183"/>
    <w:rsid w:val="00FD6EC9"/>
    <w:rsid w:val="00FE0CF6"/>
    <w:rsid w:val="00FE0FB1"/>
    <w:rsid w:val="00FE26DB"/>
    <w:rsid w:val="00FE3275"/>
    <w:rsid w:val="00FE3523"/>
    <w:rsid w:val="00FE4289"/>
    <w:rsid w:val="00FE53CF"/>
    <w:rsid w:val="00FE72E9"/>
    <w:rsid w:val="00FF0313"/>
    <w:rsid w:val="00FF122A"/>
    <w:rsid w:val="00FF168F"/>
    <w:rsid w:val="00FF1FFD"/>
    <w:rsid w:val="00FF2135"/>
    <w:rsid w:val="00FF2BA3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8B409-0E28-4901-A26C-D5D147C3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shadow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17F"/>
    <w:pPr>
      <w:spacing w:after="0" w:line="240" w:lineRule="auto"/>
    </w:pPr>
    <w:rPr>
      <w:rFonts w:eastAsia="Times New Roman"/>
      <w:smallCaps w:val="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117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311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117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E3117F"/>
    <w:pPr>
      <w:keepNext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117F"/>
    <w:rPr>
      <w:rFonts w:eastAsia="Times New Roman"/>
      <w:smallCaps w:val="0"/>
      <w:sz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gwek2Znak">
    <w:name w:val="Nagłówek 2 Znak"/>
    <w:basedOn w:val="Domylnaczcionkaakapitu"/>
    <w:link w:val="Nagwek2"/>
    <w:rsid w:val="00E3117F"/>
    <w:rPr>
      <w:rFonts w:ascii="Arial" w:eastAsia="Times New Roman" w:hAnsi="Arial"/>
      <w:b/>
      <w:bCs/>
      <w:i/>
      <w:iCs/>
      <w:smallCaps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gwek3Znak">
    <w:name w:val="Nagłówek 3 Znak"/>
    <w:basedOn w:val="Domylnaczcionkaakapitu"/>
    <w:link w:val="Nagwek3"/>
    <w:rsid w:val="00E3117F"/>
    <w:rPr>
      <w:rFonts w:ascii="Arial" w:eastAsia="Times New Roman" w:hAnsi="Arial"/>
      <w:b/>
      <w:bCs/>
      <w:smallCaps w:val="0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character" w:customStyle="1" w:styleId="Nagwek9Znak">
    <w:name w:val="Nagłówek 9 Znak"/>
    <w:basedOn w:val="Domylnaczcionkaakapitu"/>
    <w:link w:val="Nagwek9"/>
    <w:rsid w:val="00E3117F"/>
    <w:rPr>
      <w:rFonts w:eastAsia="Times New Roman"/>
      <w:b/>
      <w:smallCaps w:val="0"/>
      <w14:shadow w14:blurRad="0" w14:dist="0" w14:dir="0" w14:sx="0" w14:sy="0" w14:kx="0" w14:ky="0" w14:algn="none">
        <w14:srgbClr w14:val="000000"/>
      </w14:shadow>
    </w:rPr>
  </w:style>
  <w:style w:type="paragraph" w:styleId="Stopka">
    <w:name w:val="footer"/>
    <w:basedOn w:val="Normalny"/>
    <w:link w:val="StopkaZnak"/>
    <w:rsid w:val="00E31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117F"/>
    <w:rPr>
      <w:rFonts w:eastAsia="Times New Roman"/>
      <w:smallCaps w:val="0"/>
      <w:szCs w:val="24"/>
      <w14:shadow w14:blurRad="0" w14:dist="0" w14:dir="0" w14:sx="0" w14:sy="0" w14:kx="0" w14:ky="0" w14:algn="none">
        <w14:srgbClr w14:val="000000"/>
      </w14:shadow>
    </w:rPr>
  </w:style>
  <w:style w:type="character" w:styleId="Numerstrony">
    <w:name w:val="page number"/>
    <w:basedOn w:val="Domylnaczcionkaakapitu"/>
    <w:rsid w:val="00E3117F"/>
  </w:style>
  <w:style w:type="paragraph" w:styleId="NormalnyWeb">
    <w:name w:val="Normal (Web)"/>
    <w:basedOn w:val="Normalny"/>
    <w:uiPriority w:val="99"/>
    <w:rsid w:val="00E3117F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E31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7F"/>
    <w:rPr>
      <w:rFonts w:eastAsia="Times New Roman"/>
      <w:smallCaps w:val="0"/>
      <w:szCs w:val="24"/>
      <w14:shadow w14:blurRad="0" w14:dist="0" w14:dir="0" w14:sx="0" w14:sy="0" w14:kx="0" w14:ky="0" w14:algn="none">
        <w14:srgbClr w14:val="000000"/>
      </w14:shadow>
    </w:rPr>
  </w:style>
  <w:style w:type="paragraph" w:styleId="Tytu">
    <w:name w:val="Title"/>
    <w:basedOn w:val="Normalny"/>
    <w:link w:val="TytuZnak"/>
    <w:qFormat/>
    <w:rsid w:val="00E3117F"/>
    <w:pPr>
      <w:ind w:left="1416" w:firstLine="708"/>
      <w:jc w:val="center"/>
    </w:pPr>
    <w:rPr>
      <w:b/>
      <w:smallCaps/>
      <w:color w:val="0000FF"/>
      <w:sz w:val="7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rsid w:val="00E3117F"/>
    <w:rPr>
      <w:rFonts w:eastAsia="Times New Roman"/>
      <w:b/>
      <w:color w:val="0000FF"/>
      <w:sz w:val="76"/>
    </w:rPr>
  </w:style>
  <w:style w:type="paragraph" w:styleId="Zwykytekst">
    <w:name w:val="Plain Text"/>
    <w:basedOn w:val="Normalny"/>
    <w:link w:val="ZwykytekstZnak"/>
    <w:uiPriority w:val="99"/>
    <w:rsid w:val="00E3117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117F"/>
    <w:rPr>
      <w:rFonts w:ascii="Courier New" w:eastAsia="Times New Roman" w:hAnsi="Courier New"/>
      <w:smallCaps w:val="0"/>
      <w:sz w:val="20"/>
      <w14:shadow w14:blurRad="0" w14:dist="0" w14:dir="0" w14:sx="0" w14:sy="0" w14:kx="0" w14:ky="0" w14:algn="none">
        <w14:srgbClr w14:val="000000"/>
      </w14:shadow>
    </w:rPr>
  </w:style>
  <w:style w:type="paragraph" w:styleId="Tekstpodstawowy3">
    <w:name w:val="Body Text 3"/>
    <w:basedOn w:val="Normalny"/>
    <w:link w:val="Tekstpodstawowy3Znak"/>
    <w:rsid w:val="00E3117F"/>
    <w:pPr>
      <w:tabs>
        <w:tab w:val="right" w:pos="7371"/>
      </w:tabs>
      <w:spacing w:line="360" w:lineRule="auto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3117F"/>
    <w:rPr>
      <w:rFonts w:eastAsia="Times New Roman"/>
      <w:smallCaps w:val="0"/>
      <w14:shadow w14:blurRad="0" w14:dist="0" w14:dir="0" w14:sx="0" w14:sy="0" w14:kx="0" w14:ky="0" w14:algn="none">
        <w14:srgbClr w14:val="000000"/>
      </w14:shadow>
    </w:rPr>
  </w:style>
  <w:style w:type="paragraph" w:styleId="Tekstpodstawowywcity2">
    <w:name w:val="Body Text Indent 2"/>
    <w:basedOn w:val="Normalny"/>
    <w:link w:val="Tekstpodstawowywcity2Znak"/>
    <w:rsid w:val="00E3117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117F"/>
    <w:rPr>
      <w:rFonts w:eastAsia="Times New Roman"/>
      <w:smallCaps w:val="0"/>
      <w14:shadow w14:blurRad="0" w14:dist="0" w14:dir="0" w14:sx="0" w14:sy="0" w14:kx="0" w14:ky="0" w14:algn="none">
        <w14:srgbClr w14:val="000000"/>
      </w14:shadow>
    </w:rPr>
  </w:style>
  <w:style w:type="paragraph" w:styleId="Tekstpodstawowywcity3">
    <w:name w:val="Body Text Indent 3"/>
    <w:basedOn w:val="Normalny"/>
    <w:link w:val="Tekstpodstawowywcity3Znak"/>
    <w:rsid w:val="00E3117F"/>
    <w:pPr>
      <w:spacing w:line="360" w:lineRule="auto"/>
      <w:ind w:firstLine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17F"/>
    <w:rPr>
      <w:rFonts w:eastAsia="Times New Roman"/>
      <w:smallCaps w:val="0"/>
      <w14:shadow w14:blurRad="0" w14:dist="0" w14:dir="0" w14:sx="0" w14:sy="0" w14:kx="0" w14:ky="0" w14:algn="none">
        <w14:srgbClr w14:val="000000"/>
      </w14:shadow>
    </w:rPr>
  </w:style>
  <w:style w:type="paragraph" w:styleId="Tekstpodstawowy">
    <w:name w:val="Body Text"/>
    <w:basedOn w:val="Normalny"/>
    <w:link w:val="TekstpodstawowyZnak"/>
    <w:rsid w:val="00E311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117F"/>
    <w:rPr>
      <w:rFonts w:eastAsia="Times New Roman"/>
      <w:smallCaps w:val="0"/>
      <w:szCs w:val="24"/>
      <w14:shadow w14:blurRad="0" w14:dist="0" w14:dir="0" w14:sx="0" w14:sy="0" w14:kx="0" w14:ky="0" w14:algn="none">
        <w14:srgbClr w14:val="000000"/>
      </w14:shadow>
    </w:rPr>
  </w:style>
  <w:style w:type="character" w:styleId="Numerwiersza">
    <w:name w:val="line number"/>
    <w:basedOn w:val="Domylnaczcionkaakapitu"/>
    <w:rsid w:val="00E3117F"/>
  </w:style>
  <w:style w:type="table" w:styleId="Tabela-Siatka">
    <w:name w:val="Table Grid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Wspczesny">
    <w:name w:val="Table Contemporary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przypisukocowego">
    <w:name w:val="endnote text"/>
    <w:basedOn w:val="Normalny"/>
    <w:link w:val="TekstprzypisukocowegoZnak"/>
    <w:semiHidden/>
    <w:rsid w:val="00E311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117F"/>
    <w:rPr>
      <w:rFonts w:eastAsia="Times New Roman"/>
      <w:smallCaps w:val="0"/>
      <w:sz w:val="20"/>
      <w:lang w:eastAsia="pl-PL"/>
      <w14:shadow w14:blurRad="0" w14:dist="0" w14:dir="0" w14:sx="0" w14:sy="0" w14:kx="0" w14:ky="0" w14:algn="none">
        <w14:srgbClr w14:val="000000"/>
      </w14:shadow>
    </w:rPr>
  </w:style>
  <w:style w:type="table" w:styleId="Tabela-Kolorowy2">
    <w:name w:val="Table Colorful 2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ekstprzypisudolnego">
    <w:name w:val="footnote text"/>
    <w:basedOn w:val="Normalny"/>
    <w:link w:val="TekstprzypisudolnegoZnak"/>
    <w:semiHidden/>
    <w:rsid w:val="00E311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117F"/>
    <w:rPr>
      <w:rFonts w:eastAsia="Times New Roman"/>
      <w:smallCaps w:val="0"/>
      <w:sz w:val="20"/>
      <w:lang w:eastAsia="pl-PL"/>
      <w14:shadow w14:blurRad="0" w14:dist="0" w14:dir="0" w14:sx="0" w14:sy="0" w14:kx="0" w14:ky="0" w14:algn="none">
        <w14:srgbClr w14:val="000000"/>
      </w14:shadow>
    </w:rPr>
  </w:style>
  <w:style w:type="character" w:styleId="Odwoanieprzypisudolnego">
    <w:name w:val="footnote reference"/>
    <w:semiHidden/>
    <w:rsid w:val="00E3117F"/>
    <w:rPr>
      <w:vertAlign w:val="superscript"/>
    </w:rPr>
  </w:style>
  <w:style w:type="character" w:styleId="Odwoanieprzypisukocowego">
    <w:name w:val="endnote reference"/>
    <w:semiHidden/>
    <w:rsid w:val="00E3117F"/>
    <w:rPr>
      <w:vertAlign w:val="superscript"/>
    </w:rPr>
  </w:style>
  <w:style w:type="table" w:styleId="Tabela-Delikatny1">
    <w:name w:val="Table Subtle 1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rsid w:val="00E3117F"/>
    <w:pPr>
      <w:spacing w:after="0" w:line="240" w:lineRule="auto"/>
    </w:pPr>
    <w:rPr>
      <w:rFonts w:eastAsia="Times New Roman"/>
      <w:b/>
      <w:bCs/>
      <w:smallCaps w:val="0"/>
      <w:sz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rsid w:val="00E3117F"/>
    <w:rPr>
      <w:color w:val="0000FF"/>
      <w:u w:val="single"/>
    </w:rPr>
  </w:style>
  <w:style w:type="paragraph" w:customStyle="1" w:styleId="Standard">
    <w:name w:val="Standard"/>
    <w:rsid w:val="00E3117F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smallCaps w:val="0"/>
      <w:color w:val="000000"/>
      <w:kern w:val="3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E3117F"/>
    <w:pPr>
      <w:ind w:left="708"/>
    </w:pPr>
  </w:style>
  <w:style w:type="paragraph" w:customStyle="1" w:styleId="Tekstpodstawowy1">
    <w:name w:val="Tekst podstawowy1"/>
    <w:basedOn w:val="Normalny"/>
    <w:rsid w:val="00E3117F"/>
    <w:pPr>
      <w:suppressAutoHyphens/>
      <w:spacing w:line="100" w:lineRule="atLeast"/>
    </w:pPr>
    <w:rPr>
      <w:lang w:eastAsia="ar-SA"/>
    </w:rPr>
  </w:style>
  <w:style w:type="paragraph" w:styleId="Tekstdymka">
    <w:name w:val="Balloon Text"/>
    <w:basedOn w:val="Normalny"/>
    <w:link w:val="TekstdymkaZnak"/>
    <w:rsid w:val="00E311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17F"/>
    <w:rPr>
      <w:rFonts w:ascii="Tahoma" w:eastAsia="Times New Roman" w:hAnsi="Tahoma" w:cs="Tahoma"/>
      <w:smallCaps w:val="0"/>
      <w:sz w:val="16"/>
      <w:szCs w:val="16"/>
      <w:lang w:eastAsia="pl-PL"/>
      <w14:shadow w14:blurRad="0" w14:dist="0" w14:dir="0" w14:sx="0" w14:sy="0" w14:kx="0" w14:ky="0" w14:algn="none">
        <w14:srgbClr w14:val="000000"/>
      </w14:shadow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1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1C0"/>
    <w:rPr>
      <w:rFonts w:eastAsia="Times New Roman"/>
      <w:smallCaps w:val="0"/>
      <w:sz w:val="20"/>
      <w:lang w:eastAsia="pl-PL"/>
      <w14:shadow w14:blurRad="0" w14:dist="0" w14:dir="0" w14:sx="0" w14:sy="0" w14:kx="0" w14:ky="0" w14:algn="none">
        <w14:srgbClr w14:val="000000"/>
      </w14:shadow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1C0"/>
    <w:rPr>
      <w:rFonts w:eastAsia="Times New Roman"/>
      <w:b/>
      <w:bCs/>
      <w:smallCaps w:val="0"/>
      <w:sz w:val="20"/>
      <w:lang w:eastAsia="pl-PL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580645161290328E-2"/>
          <c:y val="2.9900332225914678E-2"/>
          <c:w val="0.58387096774192415"/>
          <c:h val="0.890365448504990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Dochody własne</c:v>
                </c:pt>
              </c:strCache>
            </c:strRef>
          </c:tx>
          <c:spPr>
            <a:solidFill>
              <a:srgbClr val="9999FF"/>
            </a:solidFill>
            <a:ln w="108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671950334891672E-2"/>
                  <c:y val="-5.896935021012150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CBB-4BCF-A1C5-C2FACAC0AAA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1674">
                <a:noFill/>
              </a:ln>
            </c:spPr>
            <c:txPr>
              <a:bodyPr/>
              <a:lstStyle/>
              <a:p>
                <a:pPr>
                  <a:defRPr sz="10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#\ ##0.0</c:formatCode>
                <c:ptCount val="1"/>
                <c:pt idx="0">
                  <c:v>53.4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BB-4BCF-A1C5-C2FACAC0AAA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Subwencja ogólna</c:v>
                </c:pt>
              </c:strCache>
            </c:strRef>
          </c:tx>
          <c:spPr>
            <a:solidFill>
              <a:srgbClr val="993366"/>
            </a:solidFill>
            <a:ln w="108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939172060644315E-2"/>
                  <c:y val="-7.914833909053091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CBB-4BCF-A1C5-C2FACAC0AAA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1674">
                <a:noFill/>
              </a:ln>
            </c:spPr>
            <c:txPr>
              <a:bodyPr/>
              <a:lstStyle/>
              <a:p>
                <a:pPr>
                  <a:defRPr sz="10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#\ ##0.0</c:formatCode>
                <c:ptCount val="1"/>
                <c:pt idx="0">
                  <c:v>19.3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CBB-4BCF-A1C5-C2FACAC0AAA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Dotacje celowe z budżetu państwa</c:v>
                </c:pt>
              </c:strCache>
            </c:strRef>
          </c:tx>
          <c:spPr>
            <a:solidFill>
              <a:srgbClr val="FFFFCC"/>
            </a:solidFill>
            <a:ln w="108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8466329587667111E-2"/>
                  <c:y val="-0.1047622748644522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CBB-4BCF-A1C5-C2FACAC0AAA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1674">
                <a:noFill/>
              </a:ln>
            </c:spPr>
            <c:txPr>
              <a:bodyPr/>
              <a:lstStyle/>
              <a:p>
                <a:pPr>
                  <a:defRPr sz="10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#\ ##0.0</c:formatCode>
                <c:ptCount val="1"/>
                <c:pt idx="0">
                  <c:v>27.3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CBB-4BCF-A1C5-C2FACAC0AA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5042896"/>
        <c:axId val="265043680"/>
        <c:axId val="0"/>
      </c:bar3DChart>
      <c:catAx>
        <c:axId val="26504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65043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5043680"/>
        <c:scaling>
          <c:orientation val="minMax"/>
        </c:scaling>
        <c:delete val="0"/>
        <c:axPos val="l"/>
        <c:majorGridlines>
          <c:spPr>
            <a:ln w="2709">
              <a:solidFill>
                <a:srgbClr val="000000"/>
              </a:solidFill>
              <a:prstDash val="solid"/>
            </a:ln>
          </c:spPr>
        </c:majorGridlines>
        <c:numFmt formatCode="#\ ##0.0" sourceLinked="1"/>
        <c:majorTickMark val="out"/>
        <c:minorTickMark val="none"/>
        <c:tickLblPos val="nextTo"/>
        <c:spPr>
          <a:ln w="27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65042896"/>
        <c:crosses val="autoZero"/>
        <c:crossBetween val="between"/>
      </c:valAx>
      <c:spPr>
        <a:noFill/>
        <a:ln w="21709">
          <a:noFill/>
        </a:ln>
      </c:spPr>
    </c:plotArea>
    <c:legend>
      <c:legendPos val="r"/>
      <c:layout>
        <c:manualLayout>
          <c:xMode val="edge"/>
          <c:yMode val="edge"/>
          <c:x val="0.67419349641071513"/>
          <c:y val="0.28571428571429491"/>
          <c:w val="0.31935481408928629"/>
          <c:h val="0.43189368770765507"/>
        </c:manualLayout>
      </c:layout>
      <c:overlay val="0"/>
      <c:spPr>
        <a:noFill/>
        <a:ln w="2709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6836E-55B7-491A-BDBE-84427160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56</Pages>
  <Words>16685</Words>
  <Characters>100110</Characters>
  <Application>Microsoft Office Word</Application>
  <DocSecurity>0</DocSecurity>
  <Lines>834</Lines>
  <Paragraphs>233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Jadwiga</cp:lastModifiedBy>
  <cp:revision>15</cp:revision>
  <cp:lastPrinted>2020-03-31T06:43:00Z</cp:lastPrinted>
  <dcterms:created xsi:type="dcterms:W3CDTF">2020-03-24T09:15:00Z</dcterms:created>
  <dcterms:modified xsi:type="dcterms:W3CDTF">2020-03-31T06:43:00Z</dcterms:modified>
</cp:coreProperties>
</file>